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2BBA" w14:textId="0A375775" w:rsidR="002A28BE" w:rsidRPr="00F72EE5" w:rsidRDefault="009049FA" w:rsidP="002A28B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I</w:t>
      </w:r>
      <w:r w:rsidR="00664FD2">
        <w:rPr>
          <w:rFonts w:ascii="Tahoma" w:hAnsi="Tahoma" w:cs="Tahoma"/>
          <w:b/>
          <w:sz w:val="22"/>
          <w:szCs w:val="22"/>
          <w:lang w:eastAsia="ar-SA"/>
        </w:rPr>
        <w:t>I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 xml:space="preserve"> – MODELO DE CARTA DE CREDENCIAMENTO</w:t>
      </w:r>
    </w:p>
    <w:p w14:paraId="1AA156FD" w14:textId="27FA0D49" w:rsidR="002A28BE" w:rsidRPr="00F72EE5" w:rsidRDefault="00131D6D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0</w:t>
      </w:r>
      <w:r w:rsidR="003D0418">
        <w:rPr>
          <w:rFonts w:ascii="Tahoma" w:hAnsi="Tahoma" w:cs="Tahoma"/>
          <w:b/>
          <w:sz w:val="22"/>
          <w:szCs w:val="22"/>
          <w:lang w:eastAsia="ar-SA"/>
        </w:rPr>
        <w:t>12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14:paraId="3A92E846" w14:textId="77777777" w:rsidR="002A28BE" w:rsidRPr="00F72EE5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E5A065" w14:textId="77777777" w:rsidR="002A28BE" w:rsidRPr="00F72EE5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44709CC" w14:textId="77777777" w:rsidR="002A28BE" w:rsidRPr="00F72EE5" w:rsidRDefault="002A28BE" w:rsidP="002A28BE">
      <w:pPr>
        <w:rPr>
          <w:rFonts w:ascii="Arial" w:hAnsi="Arial" w:cs="Arial"/>
          <w:szCs w:val="20"/>
        </w:rPr>
      </w:pPr>
    </w:p>
    <w:p w14:paraId="644FBF68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2EE5">
        <w:rPr>
          <w:rFonts w:ascii="Arial" w:hAnsi="Arial" w:cs="Arial"/>
          <w:b/>
          <w:sz w:val="22"/>
          <w:szCs w:val="22"/>
        </w:rPr>
        <w:t>CARTA DE CREDENCIAMENTO</w:t>
      </w:r>
    </w:p>
    <w:p w14:paraId="626EF2FD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6CB790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CAFF7B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OUTORGANTE</w:t>
      </w:r>
      <w:r w:rsidRPr="00F72EE5">
        <w:rPr>
          <w:rFonts w:ascii="Arial" w:hAnsi="Arial" w:cs="Arial"/>
          <w:sz w:val="22"/>
          <w:szCs w:val="22"/>
        </w:rPr>
        <w:t xml:space="preserve">: ............................................., pessoa jurídica de direito privado, inscrita no CNPJ/MF sob n.º .........................., sediada na .............................................................. </w:t>
      </w:r>
      <w:r w:rsidRPr="00F72EE5">
        <w:rPr>
          <w:rFonts w:ascii="Arial" w:hAnsi="Arial" w:cs="Arial"/>
          <w:i/>
          <w:sz w:val="22"/>
          <w:szCs w:val="22"/>
        </w:rPr>
        <w:t>(endereço completo),</w:t>
      </w:r>
      <w:r w:rsidRPr="00F72EE5">
        <w:rPr>
          <w:rFonts w:ascii="Arial" w:hAnsi="Arial" w:cs="Arial"/>
          <w:sz w:val="22"/>
          <w:szCs w:val="22"/>
        </w:rPr>
        <w:t xml:space="preserve"> neste ato representada pelo Sr(a) ..........................................., brasileiro(a), portador do RG n.º ...............................</w:t>
      </w:r>
    </w:p>
    <w:p w14:paraId="74B7E84C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57AAE9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OUTORGADO</w:t>
      </w:r>
      <w:r w:rsidRPr="00F72EE5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F72EE5">
        <w:rPr>
          <w:rFonts w:ascii="Arial" w:hAnsi="Arial" w:cs="Arial"/>
          <w:i/>
          <w:sz w:val="22"/>
          <w:szCs w:val="22"/>
          <w:u w:val="single"/>
        </w:rPr>
        <w:t>(cargo),</w:t>
      </w:r>
      <w:r w:rsidRPr="00F72EE5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14449DDD" w14:textId="77777777" w:rsidR="002A28BE" w:rsidRPr="00F72EE5" w:rsidRDefault="002A28BE" w:rsidP="002A28BE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Arial" w:hAnsi="Arial"/>
          <w:sz w:val="22"/>
          <w:szCs w:val="22"/>
        </w:rPr>
      </w:pPr>
    </w:p>
    <w:p w14:paraId="2768EC5F" w14:textId="591766AF" w:rsidR="002A28BE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PODERES:</w:t>
      </w:r>
      <w:r w:rsidRPr="00F72EE5">
        <w:rPr>
          <w:rFonts w:ascii="Arial" w:hAnsi="Arial" w:cs="Arial"/>
          <w:sz w:val="22"/>
          <w:szCs w:val="22"/>
        </w:rPr>
        <w:t xml:space="preserve"> Representar a Outorgante no Processo de Licitação ..............................</w:t>
      </w:r>
      <w:r w:rsidRPr="00F72EE5">
        <w:rPr>
          <w:rFonts w:ascii="Arial" w:hAnsi="Arial" w:cs="Arial"/>
          <w:i/>
          <w:sz w:val="22"/>
          <w:szCs w:val="22"/>
        </w:rPr>
        <w:t>(Tipo)</w:t>
      </w:r>
      <w:r w:rsidRPr="00F72EE5">
        <w:rPr>
          <w:rFonts w:ascii="Arial" w:hAnsi="Arial" w:cs="Arial"/>
          <w:sz w:val="22"/>
          <w:szCs w:val="22"/>
        </w:rPr>
        <w:t xml:space="preserve"> n.º ......./</w:t>
      </w:r>
      <w:r w:rsidR="007F7E74">
        <w:rPr>
          <w:rFonts w:ascii="Arial" w:hAnsi="Arial" w:cs="Arial"/>
          <w:sz w:val="22"/>
          <w:szCs w:val="22"/>
        </w:rPr>
        <w:t>2019</w:t>
      </w:r>
      <w:r w:rsidRPr="00F72EE5">
        <w:rPr>
          <w:rFonts w:ascii="Arial" w:hAnsi="Arial" w:cs="Arial"/>
          <w:sz w:val="22"/>
          <w:szCs w:val="22"/>
        </w:rPr>
        <w:t xml:space="preserve"> do SENAI/SC, </w:t>
      </w:r>
      <w:r>
        <w:rPr>
          <w:rFonts w:ascii="Arial" w:hAnsi="Arial" w:cs="Arial"/>
          <w:sz w:val="22"/>
          <w:szCs w:val="22"/>
        </w:rPr>
        <w:t>dispondo de amplos poderes de representação para examinar e visar documentos, apresentar propostas, formular ofertas e lances de preços, assinar atas e demais documentos, concordar, discordar, proceder impugnações, interpor recursos e renunciar a recursos.</w:t>
      </w:r>
    </w:p>
    <w:p w14:paraId="7F40BE1E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CA7B48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</w:p>
    <w:p w14:paraId="7FE8790E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>............................................</w:t>
      </w:r>
      <w:r w:rsidRPr="00F72EE5">
        <w:rPr>
          <w:rFonts w:ascii="Arial" w:hAnsi="Arial" w:cs="Arial"/>
          <w:i/>
          <w:sz w:val="22"/>
          <w:szCs w:val="22"/>
        </w:rPr>
        <w:t>.(Cidade)</w:t>
      </w:r>
      <w:r w:rsidRPr="00F72EE5">
        <w:rPr>
          <w:rFonts w:ascii="Arial" w:hAnsi="Arial" w:cs="Arial"/>
          <w:sz w:val="22"/>
          <w:szCs w:val="22"/>
        </w:rPr>
        <w:t>, ...... de .................  de .........</w:t>
      </w:r>
    </w:p>
    <w:p w14:paraId="147910B0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</w:p>
    <w:p w14:paraId="0381FA7F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2C738359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>Representante da Outorgante</w:t>
      </w:r>
    </w:p>
    <w:p w14:paraId="6682C36C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8FFB1F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A1BBE3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B1D553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F518D2C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E7E4535" w14:textId="77777777" w:rsidR="002A28BE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B77912" w14:textId="26F843E0" w:rsidR="00AA7F28" w:rsidRDefault="00AA7F28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50A4C5" w14:textId="4907D1A6" w:rsidR="004F45A6" w:rsidRDefault="004F45A6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C02AAF7" w14:textId="623C72DC" w:rsidR="004F45A6" w:rsidRDefault="004F45A6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40F5A08" w14:textId="77777777" w:rsidR="004F45A6" w:rsidRDefault="004F45A6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31C564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37BD7C" w14:textId="1597734D" w:rsidR="002A28BE" w:rsidRPr="00F72EE5" w:rsidRDefault="002A28BE" w:rsidP="002A28B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lastRenderedPageBreak/>
        <w:t>ANEXO I</w:t>
      </w:r>
      <w:r w:rsidR="009049FA">
        <w:rPr>
          <w:rFonts w:ascii="Tahoma" w:hAnsi="Tahoma" w:cs="Tahoma"/>
          <w:b/>
          <w:sz w:val="22"/>
          <w:szCs w:val="22"/>
          <w:lang w:eastAsia="ar-SA"/>
        </w:rPr>
        <w:t>II</w:t>
      </w:r>
      <w:r w:rsidRPr="00F72EE5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COMERCIAL</w:t>
      </w:r>
    </w:p>
    <w:p w14:paraId="016D2693" w14:textId="2692CC53" w:rsidR="002A28BE" w:rsidRPr="00F72EE5" w:rsidRDefault="003D0418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012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14:paraId="536D97DD" w14:textId="77777777" w:rsidR="002A28BE" w:rsidRPr="00F72EE5" w:rsidRDefault="002A28BE" w:rsidP="002A28BE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67D78C" w14:textId="77777777" w:rsidR="002A28BE" w:rsidRPr="002E0044" w:rsidRDefault="002A28BE" w:rsidP="002A28BE">
      <w:pPr>
        <w:jc w:val="both"/>
        <w:rPr>
          <w:rFonts w:ascii="Arial" w:hAnsi="Arial" w:cs="Arial"/>
          <w:sz w:val="22"/>
          <w:szCs w:val="22"/>
        </w:rPr>
      </w:pPr>
      <w:r w:rsidRPr="002E0044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0C4E821" w14:textId="77777777" w:rsidR="002A28BE" w:rsidRDefault="002A28BE" w:rsidP="002A28B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0"/>
        <w:gridCol w:w="20"/>
        <w:gridCol w:w="3261"/>
        <w:gridCol w:w="2409"/>
        <w:gridCol w:w="2504"/>
      </w:tblGrid>
      <w:tr w:rsidR="00C335AE" w:rsidRPr="00377A8F" w14:paraId="6C86C5E7" w14:textId="77777777" w:rsidTr="00153F5A">
        <w:trPr>
          <w:jc w:val="center"/>
        </w:trPr>
        <w:tc>
          <w:tcPr>
            <w:tcW w:w="846" w:type="dxa"/>
          </w:tcPr>
          <w:p w14:paraId="574B33B0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gridSpan w:val="2"/>
          </w:tcPr>
          <w:p w14:paraId="7B0ABAA1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QTDE.</w:t>
            </w:r>
          </w:p>
        </w:tc>
        <w:tc>
          <w:tcPr>
            <w:tcW w:w="3261" w:type="dxa"/>
          </w:tcPr>
          <w:p w14:paraId="65A6AE91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</w:tcPr>
          <w:p w14:paraId="4683E916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PREÇO UNITÁRIO R$</w:t>
            </w:r>
          </w:p>
        </w:tc>
        <w:tc>
          <w:tcPr>
            <w:tcW w:w="2504" w:type="dxa"/>
          </w:tcPr>
          <w:p w14:paraId="4D91C6DC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PREÇO TOTAL R$</w:t>
            </w:r>
          </w:p>
        </w:tc>
      </w:tr>
      <w:tr w:rsidR="00C335AE" w:rsidRPr="00527AC1" w14:paraId="2B6F1565" w14:textId="77777777" w:rsidTr="00153F5A">
        <w:trPr>
          <w:jc w:val="center"/>
        </w:trPr>
        <w:tc>
          <w:tcPr>
            <w:tcW w:w="846" w:type="dxa"/>
          </w:tcPr>
          <w:p w14:paraId="096322E9" w14:textId="77777777" w:rsidR="00C335AE" w:rsidRPr="00527AC1" w:rsidRDefault="00C335AE" w:rsidP="00153F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30" w:type="dxa"/>
          </w:tcPr>
          <w:p w14:paraId="3B3EFF04" w14:textId="77777777" w:rsidR="00C335AE" w:rsidRPr="00527AC1" w:rsidRDefault="00C335AE" w:rsidP="00153F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3281" w:type="dxa"/>
            <w:gridSpan w:val="2"/>
          </w:tcPr>
          <w:p w14:paraId="32E34E28" w14:textId="560C5B14" w:rsidR="00C335AE" w:rsidRPr="00664FD2" w:rsidRDefault="003D0418" w:rsidP="00064FC7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Router depanelizadora de painéis de placas eletrônicas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.</w:t>
            </w:r>
          </w:p>
        </w:tc>
        <w:tc>
          <w:tcPr>
            <w:tcW w:w="2409" w:type="dxa"/>
          </w:tcPr>
          <w:p w14:paraId="31C19ED3" w14:textId="77777777" w:rsidR="00C335AE" w:rsidRPr="00527AC1" w:rsidRDefault="00C335AE" w:rsidP="00C335AE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4" w:type="dxa"/>
          </w:tcPr>
          <w:p w14:paraId="796ED1AF" w14:textId="77777777" w:rsidR="00C335AE" w:rsidRPr="00527AC1" w:rsidRDefault="00C335AE" w:rsidP="00C335AE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CE4AA0" w14:textId="77777777" w:rsidR="002A28BE" w:rsidRDefault="002A28BE" w:rsidP="002A28BE">
      <w:pPr>
        <w:jc w:val="both"/>
        <w:rPr>
          <w:rFonts w:ascii="Tahoma" w:hAnsi="Tahoma" w:cs="Tahoma"/>
          <w:sz w:val="20"/>
          <w:szCs w:val="20"/>
        </w:rPr>
      </w:pPr>
    </w:p>
    <w:p w14:paraId="6511D428" w14:textId="77777777" w:rsidR="002A28BE" w:rsidRPr="00F1740C" w:rsidRDefault="002A28BE" w:rsidP="00020CC3">
      <w:pPr>
        <w:numPr>
          <w:ilvl w:val="0"/>
          <w:numId w:val="13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78050248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A28BE" w:rsidRPr="00F1740C" w14:paraId="65660323" w14:textId="77777777" w:rsidTr="00BD68E6">
        <w:trPr>
          <w:jc w:val="center"/>
        </w:trPr>
        <w:tc>
          <w:tcPr>
            <w:tcW w:w="8501" w:type="dxa"/>
            <w:shd w:val="clear" w:color="auto" w:fill="D9D9D9"/>
          </w:tcPr>
          <w:p w14:paraId="733578BE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15934822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A28BE" w:rsidRPr="00F1740C" w14:paraId="5304DBE1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4E4301D7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BAA6580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6D323FC6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7C7434A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114FCC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6070D8F2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3BC574D5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11FEA6B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39A02C6D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643FA017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7ED8CEF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F44B35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2A28BE" w:rsidRPr="00F1740C" w14:paraId="7C3E6432" w14:textId="77777777" w:rsidTr="00BD68E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50D5312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1DCAAF8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03BCC78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2A28BE" w:rsidRPr="00F1740C" w14:paraId="22C21925" w14:textId="77777777" w:rsidTr="00BD68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096C52F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331748A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1F4B31CC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Home-page</w:t>
            </w:r>
          </w:p>
        </w:tc>
      </w:tr>
      <w:tr w:rsidR="002A28BE" w:rsidRPr="00F1740C" w14:paraId="07F971FD" w14:textId="77777777" w:rsidTr="00BD68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B4B5AD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64E91414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5CB43245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0796A020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A28BE" w:rsidRPr="00F1740C" w14:paraId="00FDFBC2" w14:textId="77777777" w:rsidTr="00BD68E6">
        <w:trPr>
          <w:jc w:val="center"/>
        </w:trPr>
        <w:tc>
          <w:tcPr>
            <w:tcW w:w="8494" w:type="dxa"/>
            <w:shd w:val="clear" w:color="auto" w:fill="D9D9D9"/>
          </w:tcPr>
          <w:p w14:paraId="38899B5B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1219C096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14:paraId="2AAFFCF9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A28BE" w:rsidRPr="00F1740C" w14:paraId="5AB6663F" w14:textId="77777777" w:rsidTr="00BD68E6">
        <w:trPr>
          <w:jc w:val="center"/>
        </w:trPr>
        <w:tc>
          <w:tcPr>
            <w:tcW w:w="988" w:type="dxa"/>
            <w:shd w:val="clear" w:color="auto" w:fill="auto"/>
          </w:tcPr>
          <w:p w14:paraId="3C88987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5F4E524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2D8FCFD8" w14:textId="77777777" w:rsidTr="00BD68E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227D688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40202DF4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14:paraId="01256205" w14:textId="77777777" w:rsidR="002A28BE" w:rsidRPr="00F1740C" w:rsidRDefault="002A28BE" w:rsidP="002A28B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14:paraId="122E1769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D44D677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24E43E81" w14:textId="77777777" w:rsidR="002A28BE" w:rsidRPr="00F1740C" w:rsidRDefault="002A28BE" w:rsidP="002A28BE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14:paraId="633E9D96" w14:textId="46ECE2BE" w:rsidR="002A28BE" w:rsidRPr="00F1740C" w:rsidRDefault="002A28BE" w:rsidP="002A28BE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de </w:t>
      </w:r>
      <w:r w:rsidR="007F7E74">
        <w:rPr>
          <w:rFonts w:ascii="Arial" w:hAnsi="Arial" w:cs="Arial"/>
          <w:sz w:val="20"/>
          <w:szCs w:val="20"/>
        </w:rPr>
        <w:t>2019</w:t>
      </w:r>
      <w:r w:rsidRPr="00F1740C">
        <w:rPr>
          <w:rFonts w:ascii="Arial" w:hAnsi="Arial" w:cs="Arial"/>
          <w:sz w:val="20"/>
          <w:szCs w:val="20"/>
        </w:rPr>
        <w:t>.</w:t>
      </w:r>
    </w:p>
    <w:p w14:paraId="743066F5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7FEAB6F7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A7A2C92" w14:textId="77777777" w:rsidR="002A28BE" w:rsidRPr="00F1740C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14:paraId="6C0CCD34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14:paraId="422940DF" w14:textId="77777777" w:rsidR="002A28BE" w:rsidRPr="00F1740C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43AA83F4" w14:textId="429EBDD4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5EE548AD" w14:textId="5ED01335" w:rsidR="00B060B8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F7DC246" w14:textId="7F0D1B20" w:rsidR="00B060B8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34D69D87" w14:textId="77777777" w:rsidR="00B060B8" w:rsidRPr="00F1740C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22B7421F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2B46596" w14:textId="6E7E740E" w:rsidR="00AA7F28" w:rsidRDefault="00AA7F2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4372E62" w14:textId="77777777" w:rsidR="00A25FA0" w:rsidRDefault="00A25FA0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DAA1B5C" w14:textId="77777777" w:rsidR="00AA7F28" w:rsidRPr="00F72EE5" w:rsidRDefault="00AA7F2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B7051D6" w14:textId="7AE2302F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25F6240" w14:textId="77F4970A" w:rsidR="003D0418" w:rsidRDefault="003D041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7D5354D6" w14:textId="77777777" w:rsidR="003D0418" w:rsidRDefault="003D041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3525F483" w14:textId="77777777" w:rsidR="003D0418" w:rsidRPr="00F72EE5" w:rsidRDefault="003D041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F006FE2" w14:textId="1A2C396A" w:rsidR="002A28BE" w:rsidRPr="00D47E50" w:rsidRDefault="00664FD2" w:rsidP="00020CC3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lastRenderedPageBreak/>
        <w:t xml:space="preserve">ANEXO </w:t>
      </w:r>
      <w:r w:rsidR="009049FA">
        <w:rPr>
          <w:rFonts w:ascii="Tahoma" w:hAnsi="Tahoma" w:cs="Tahoma"/>
          <w:b/>
          <w:sz w:val="22"/>
          <w:szCs w:val="22"/>
          <w:lang w:eastAsia="ar-SA"/>
        </w:rPr>
        <w:t>I</w:t>
      </w:r>
      <w:r w:rsidR="002A28BE" w:rsidRPr="00D47E50">
        <w:rPr>
          <w:rFonts w:ascii="Tahoma" w:hAnsi="Tahoma" w:cs="Tahoma"/>
          <w:b/>
          <w:sz w:val="22"/>
          <w:szCs w:val="22"/>
          <w:lang w:eastAsia="ar-SA"/>
        </w:rPr>
        <w:t>V – DECLARAÇÃO ESPECIAL</w:t>
      </w:r>
    </w:p>
    <w:p w14:paraId="5ED11594" w14:textId="6792F547" w:rsidR="002A28BE" w:rsidRDefault="002A28BE" w:rsidP="00020CC3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PRESENCIAL</w:t>
      </w:r>
      <w:r w:rsidR="003D0418">
        <w:rPr>
          <w:rFonts w:ascii="Tahoma" w:hAnsi="Tahoma" w:cs="Tahoma"/>
          <w:b/>
          <w:sz w:val="22"/>
          <w:szCs w:val="22"/>
          <w:lang w:eastAsia="ar-SA"/>
        </w:rPr>
        <w:t xml:space="preserve"> Nº 012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14:paraId="1635BEDC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14:paraId="26E7CD93" w14:textId="77777777" w:rsidR="002A28BE" w:rsidRPr="002E0044" w:rsidRDefault="002A28BE" w:rsidP="002A28BE">
      <w:pPr>
        <w:keepNext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25C6371A" w14:textId="77777777" w:rsidR="002A28BE" w:rsidRPr="002E0044" w:rsidRDefault="002A28BE" w:rsidP="002A28BE">
      <w:pPr>
        <w:keepNext/>
        <w:jc w:val="both"/>
        <w:rPr>
          <w:rFonts w:ascii="Arial" w:hAnsi="Arial" w:cs="Arial"/>
          <w:sz w:val="20"/>
          <w:szCs w:val="20"/>
        </w:rPr>
      </w:pPr>
    </w:p>
    <w:p w14:paraId="403CAAD9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2732ED4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47D87FB7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57A85D54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71115526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40FC99C0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35A339D6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1EE8D79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47B646C7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6C628BE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6B15E2CD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na composição societária não existe participação de dirigentes ou empregados da  Entidade Licitante;</w:t>
      </w:r>
    </w:p>
    <w:p w14:paraId="41AAD440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519D65CE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não está sob decretação de falência, dissolução ou liquidação;</w:t>
      </w:r>
    </w:p>
    <w:p w14:paraId="1E575F6A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18F4153D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não é estrangeiro e está legalmente estabelecido no Brasil;</w:t>
      </w:r>
    </w:p>
    <w:p w14:paraId="66DF93AF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2A318834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não está inscrito no Cadastro Nacional das Empresas Inidôneas e Suspensas (CEIS);</w:t>
      </w:r>
    </w:p>
    <w:p w14:paraId="4942EE62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27C007FC" w14:textId="77777777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o Ato Constitutivo apresentado é o vigente;</w:t>
      </w:r>
    </w:p>
    <w:p w14:paraId="0CFF14FC" w14:textId="77777777" w:rsidR="002A28BE" w:rsidRPr="002E004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30D4B122" w14:textId="4D3F8084" w:rsidR="002A28BE" w:rsidRPr="002E0044" w:rsidRDefault="002A28BE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concorda e submete-se a todas e cada uma das condições impostas pelo referido Edital</w:t>
      </w:r>
      <w:r w:rsidR="00AA3561" w:rsidRPr="002E0044">
        <w:rPr>
          <w:rFonts w:ascii="Arial" w:hAnsi="Arial" w:cs="Arial"/>
          <w:sz w:val="20"/>
          <w:szCs w:val="20"/>
        </w:rPr>
        <w:t>;</w:t>
      </w:r>
    </w:p>
    <w:p w14:paraId="6706AFE5" w14:textId="77777777" w:rsidR="00BD2A60" w:rsidRPr="002E0044" w:rsidRDefault="00BD2A60" w:rsidP="00BD2A60">
      <w:pPr>
        <w:pStyle w:val="PargrafodaLista"/>
        <w:rPr>
          <w:rFonts w:ascii="Arial" w:hAnsi="Arial" w:cs="Arial"/>
          <w:sz w:val="20"/>
          <w:szCs w:val="20"/>
        </w:rPr>
      </w:pPr>
    </w:p>
    <w:p w14:paraId="5C69A1C4" w14:textId="1388F062" w:rsidR="00BD2A60" w:rsidRPr="002E0044" w:rsidRDefault="00BD2A60" w:rsidP="00020CC3">
      <w:pPr>
        <w:keepNext/>
        <w:numPr>
          <w:ilvl w:val="0"/>
          <w:numId w:val="14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Licitantes(s)</w:t>
      </w:r>
      <w:r w:rsidR="00AA3561" w:rsidRPr="002E0044">
        <w:rPr>
          <w:rFonts w:ascii="Arial" w:hAnsi="Arial" w:cs="Arial"/>
          <w:sz w:val="20"/>
          <w:szCs w:val="20"/>
        </w:rPr>
        <w:t>.</w:t>
      </w:r>
    </w:p>
    <w:p w14:paraId="17176CDA" w14:textId="77777777" w:rsidR="00BD2A60" w:rsidRPr="002E0044" w:rsidRDefault="00BD2A60" w:rsidP="002A28BE">
      <w:pPr>
        <w:keepNext/>
        <w:jc w:val="center"/>
        <w:rPr>
          <w:rFonts w:ascii="Arial" w:hAnsi="Arial" w:cs="Arial"/>
          <w:sz w:val="20"/>
          <w:szCs w:val="20"/>
        </w:rPr>
      </w:pPr>
    </w:p>
    <w:p w14:paraId="5BBE4ADA" w14:textId="77777777" w:rsidR="00BD2A60" w:rsidRPr="002E0044" w:rsidRDefault="00BD2A60" w:rsidP="002A28BE">
      <w:pPr>
        <w:keepNext/>
        <w:jc w:val="center"/>
        <w:rPr>
          <w:rFonts w:ascii="Arial" w:hAnsi="Arial" w:cs="Arial"/>
          <w:sz w:val="20"/>
          <w:szCs w:val="20"/>
        </w:rPr>
      </w:pPr>
    </w:p>
    <w:p w14:paraId="6A9C37EC" w14:textId="568C3446" w:rsidR="002A28BE" w:rsidRPr="002E0044" w:rsidRDefault="002A28BE" w:rsidP="002A28BE">
      <w:pPr>
        <w:keepNext/>
        <w:jc w:val="center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Atenciosamente</w:t>
      </w:r>
    </w:p>
    <w:p w14:paraId="061A3905" w14:textId="77777777" w:rsidR="002A28BE" w:rsidRPr="002E0044" w:rsidRDefault="002A28BE" w:rsidP="002A28BE">
      <w:pPr>
        <w:keepNext/>
        <w:jc w:val="center"/>
        <w:rPr>
          <w:rFonts w:ascii="Arial" w:hAnsi="Arial" w:cs="Arial"/>
          <w:sz w:val="20"/>
          <w:szCs w:val="20"/>
        </w:rPr>
      </w:pPr>
      <w:r w:rsidRPr="002E0044">
        <w:rPr>
          <w:rFonts w:ascii="Arial" w:hAnsi="Arial" w:cs="Arial"/>
          <w:sz w:val="20"/>
          <w:szCs w:val="20"/>
        </w:rPr>
        <w:t>___________________________</w:t>
      </w:r>
    </w:p>
    <w:p w14:paraId="294BC631" w14:textId="3BADE1A9" w:rsidR="009049FA" w:rsidRPr="00192A5B" w:rsidRDefault="002A28BE" w:rsidP="001A7B35">
      <w:pPr>
        <w:keepNext/>
        <w:jc w:val="center"/>
        <w:rPr>
          <w:rFonts w:ascii="Arial" w:hAnsi="Arial" w:cs="Arial"/>
          <w:b/>
          <w:lang w:eastAsia="ar-SA"/>
        </w:rPr>
      </w:pPr>
      <w:r w:rsidRPr="002E0044">
        <w:rPr>
          <w:rFonts w:ascii="Arial" w:hAnsi="Arial" w:cs="Arial"/>
          <w:sz w:val="20"/>
          <w:szCs w:val="20"/>
        </w:rPr>
        <w:t>assinatura do representante legal</w:t>
      </w:r>
      <w:bookmarkStart w:id="0" w:name="_GoBack"/>
      <w:bookmarkEnd w:id="0"/>
    </w:p>
    <w:p w14:paraId="22172094" w14:textId="164BC8E2" w:rsidR="009049FA" w:rsidRDefault="009049FA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sectPr w:rsidR="009049FA" w:rsidSect="00FD5244">
      <w:headerReference w:type="default" r:id="rId8"/>
      <w:footerReference w:type="default" r:id="rId9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D032" w14:textId="77777777" w:rsidR="00560288" w:rsidRDefault="00560288" w:rsidP="00FD5244">
      <w:r>
        <w:separator/>
      </w:r>
    </w:p>
  </w:endnote>
  <w:endnote w:type="continuationSeparator" w:id="0">
    <w:p w14:paraId="73CF19D4" w14:textId="77777777" w:rsidR="00560288" w:rsidRDefault="00560288" w:rsidP="00FD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339893"/>
      <w:docPartObj>
        <w:docPartGallery w:val="Page Numbers (Bottom of Page)"/>
        <w:docPartUnique/>
      </w:docPartObj>
    </w:sdtPr>
    <w:sdtEndPr/>
    <w:sdtContent>
      <w:p w14:paraId="213A5266" w14:textId="4DDF1850" w:rsidR="00560288" w:rsidRPr="00810ED4" w:rsidRDefault="00560288">
        <w:pPr>
          <w:pStyle w:val="Rodap"/>
          <w:jc w:val="right"/>
          <w:rPr>
            <w:rFonts w:ascii="Arial" w:hAnsi="Arial" w:cs="Arial"/>
            <w:sz w:val="20"/>
          </w:rPr>
        </w:pPr>
        <w:r w:rsidRPr="00810ED4">
          <w:rPr>
            <w:rFonts w:ascii="Arial" w:hAnsi="Arial" w:cs="Arial"/>
            <w:noProof/>
            <w:color w:val="000000" w:themeColor="text1"/>
            <w:sz w:val="14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FC7EF3" wp14:editId="309F0120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233045</wp:posOffset>
                  </wp:positionV>
                  <wp:extent cx="6810375" cy="457200"/>
                  <wp:effectExtent l="0" t="0" r="0" b="0"/>
                  <wp:wrapNone/>
                  <wp:docPr id="3" name="Caixa de Tex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103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2445DB" w14:textId="77777777" w:rsidR="00560288" w:rsidRDefault="00560288" w:rsidP="003A4DBE">
                              <w:pPr>
                                <w:jc w:val="center"/>
                              </w:pPr>
                              <w:r w:rsidRPr="00C97CD0">
                                <w:rPr>
                                  <w:rFonts w:ascii="Trebuchet MS" w:hAnsi="Trebuchet MS"/>
                                  <w:b/>
                                  <w:color w:val="404040"/>
                                  <w:sz w:val="18"/>
                                </w:rPr>
                                <w:t>Serviço Nacional de Aprendizagem Industrial de Santa Catarina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04040"/>
                                  <w:sz w:val="18"/>
                                </w:rPr>
                                <w:br/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Rod. Admar Gonzaga, 2765 - Itacorubi - Florianópolis/SC - 88034-001 - Fone 48 3231 41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00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Fax - 48 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3231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4211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</w:t>
                              </w:r>
                              <w:r w:rsidRPr="00C97CD0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sc.senai.b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BFC7EF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left:0;text-align:left;margin-left:-57.3pt;margin-top:18.35pt;width:53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" filled="f" stroked="f" strokeweight=".5pt">
                  <v:textbox>
                    <w:txbxContent>
                      <w:p w14:paraId="3C2445DB" w14:textId="77777777" w:rsidR="00560288" w:rsidRDefault="00560288" w:rsidP="003A4DBE">
                        <w:pPr>
                          <w:jc w:val="center"/>
                        </w:pPr>
                        <w:r w:rsidRPr="00C97CD0">
                          <w:rPr>
                            <w:rFonts w:ascii="Trebuchet MS" w:hAnsi="Trebuchet MS"/>
                            <w:b/>
                            <w:color w:val="404040"/>
                            <w:sz w:val="18"/>
                          </w:rPr>
                          <w:t>Serviço Nacional de Aprendizagem Industrial de Santa Catarina</w:t>
                        </w:r>
                        <w:r>
                          <w:rPr>
                            <w:rFonts w:ascii="Trebuchet MS" w:hAnsi="Trebuchet MS"/>
                            <w:b/>
                            <w:color w:val="404040"/>
                            <w:sz w:val="18"/>
                          </w:rPr>
                          <w:br/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Rod. </w:t>
                        </w:r>
                        <w:proofErr w:type="spellStart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Admar</w:t>
                        </w:r>
                        <w:proofErr w:type="spellEnd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Gonzaga, 2765 - </w:t>
                        </w:r>
                        <w:proofErr w:type="spellStart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Itacorubi</w:t>
                        </w:r>
                        <w:proofErr w:type="spellEnd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Florianópolis/SC - 88034-001 - Fone 48 3231 41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00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Fax - 48 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3231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4211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</w:t>
                        </w:r>
                        <w:proofErr w:type="gramStart"/>
                        <w:r w:rsidRPr="00C97CD0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sc.senai.b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mc:Fallback>
          </mc:AlternateContent>
        </w:r>
        <w:r w:rsidRPr="00810ED4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FB0216" wp14:editId="5E8C018C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236855</wp:posOffset>
                  </wp:positionV>
                  <wp:extent cx="6810375" cy="0"/>
                  <wp:effectExtent l="0" t="0" r="28575" b="1905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1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F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3C501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8.65pt" to="479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" strokecolor="#006f3d" strokeweight=".5pt">
                  <v:stroke joinstyle="miter"/>
                </v:line>
              </w:pict>
            </mc:Fallback>
          </mc:AlternateContent>
        </w:r>
        <w:r w:rsidRPr="00810ED4">
          <w:rPr>
            <w:rFonts w:ascii="Arial" w:hAnsi="Arial" w:cs="Arial"/>
            <w:sz w:val="20"/>
          </w:rPr>
          <w:fldChar w:fldCharType="begin"/>
        </w:r>
        <w:r w:rsidRPr="00810ED4">
          <w:rPr>
            <w:rFonts w:ascii="Arial" w:hAnsi="Arial" w:cs="Arial"/>
            <w:sz w:val="20"/>
          </w:rPr>
          <w:instrText>PAGE   \* MERGEFORMAT</w:instrText>
        </w:r>
        <w:r w:rsidRPr="00810ED4">
          <w:rPr>
            <w:rFonts w:ascii="Arial" w:hAnsi="Arial" w:cs="Arial"/>
            <w:sz w:val="20"/>
          </w:rPr>
          <w:fldChar w:fldCharType="separate"/>
        </w:r>
        <w:r w:rsidR="001A7B35">
          <w:rPr>
            <w:rFonts w:ascii="Arial" w:hAnsi="Arial" w:cs="Arial"/>
            <w:noProof/>
            <w:sz w:val="20"/>
          </w:rPr>
          <w:t>3</w:t>
        </w:r>
        <w:r w:rsidRPr="00810ED4">
          <w:rPr>
            <w:rFonts w:ascii="Arial" w:hAnsi="Arial" w:cs="Arial"/>
            <w:sz w:val="20"/>
          </w:rPr>
          <w:fldChar w:fldCharType="end"/>
        </w:r>
      </w:p>
      <w:p w14:paraId="5577D119" w14:textId="77777777" w:rsidR="00560288" w:rsidRDefault="001A7B35">
        <w:pPr>
          <w:pStyle w:val="Rodap"/>
          <w:jc w:val="right"/>
        </w:pPr>
      </w:p>
    </w:sdtContent>
  </w:sdt>
  <w:p w14:paraId="709D7D3A" w14:textId="77777777" w:rsidR="00560288" w:rsidRDefault="005602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9615" w14:textId="77777777" w:rsidR="00560288" w:rsidRDefault="00560288" w:rsidP="00FD5244">
      <w:r>
        <w:separator/>
      </w:r>
    </w:p>
  </w:footnote>
  <w:footnote w:type="continuationSeparator" w:id="0">
    <w:p w14:paraId="35F9A10F" w14:textId="77777777" w:rsidR="00560288" w:rsidRDefault="00560288" w:rsidP="00FD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66E3" w14:textId="6EF82F49" w:rsidR="00560288" w:rsidRDefault="00560288" w:rsidP="00FD5244">
    <w:pPr>
      <w:pStyle w:val="Cabealho"/>
      <w:jc w:val="center"/>
    </w:pPr>
    <w:r w:rsidRPr="00C97CD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54625" wp14:editId="0D34EE29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9331" id="Freeform 42" o:spid="_x0000_s1026" style="position:absolute;margin-left:0;margin-top:.7pt;width:142.1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5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7" w15:restartNumberingAfterBreak="0">
    <w:nsid w:val="111C20EB"/>
    <w:multiLevelType w:val="multilevel"/>
    <w:tmpl w:val="1318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9" w15:restartNumberingAfterBreak="0">
    <w:nsid w:val="271C1A60"/>
    <w:multiLevelType w:val="hybridMultilevel"/>
    <w:tmpl w:val="1FD0E4F2"/>
    <w:lvl w:ilvl="0" w:tplc="D77438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0E45E7"/>
    <w:multiLevelType w:val="hybridMultilevel"/>
    <w:tmpl w:val="802C96A8"/>
    <w:lvl w:ilvl="0" w:tplc="4760972C">
      <w:start w:val="2"/>
      <w:numFmt w:val="lowerLetter"/>
      <w:lvlText w:val="%1."/>
      <w:lvlJc w:val="left"/>
      <w:pPr>
        <w:ind w:left="2280" w:hanging="360"/>
      </w:pPr>
      <w:rPr>
        <w:rFonts w:ascii="Arial" w:hAnsi="Arial" w:cs="Arial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000" w:hanging="360"/>
      </w:pPr>
    </w:lvl>
    <w:lvl w:ilvl="2" w:tplc="0416001B">
      <w:start w:val="1"/>
      <w:numFmt w:val="lowerRoman"/>
      <w:lvlText w:val="%3."/>
      <w:lvlJc w:val="right"/>
      <w:pPr>
        <w:ind w:left="3720" w:hanging="180"/>
      </w:pPr>
    </w:lvl>
    <w:lvl w:ilvl="3" w:tplc="0416000F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3FA71D5F"/>
    <w:multiLevelType w:val="multilevel"/>
    <w:tmpl w:val="1C1CE5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3" w15:restartNumberingAfterBreak="0">
    <w:nsid w:val="46BF51D6"/>
    <w:multiLevelType w:val="hybridMultilevel"/>
    <w:tmpl w:val="CB54F5BE"/>
    <w:lvl w:ilvl="0" w:tplc="7AC0851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DB1E93EC">
      <w:start w:val="3"/>
      <w:numFmt w:val="lowerLetter"/>
      <w:lvlText w:val="%2)"/>
      <w:lvlJc w:val="left"/>
      <w:pPr>
        <w:tabs>
          <w:tab w:val="num" w:pos="1085"/>
        </w:tabs>
        <w:ind w:left="1085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56900AB3"/>
    <w:multiLevelType w:val="hybridMultilevel"/>
    <w:tmpl w:val="6CF218B8"/>
    <w:lvl w:ilvl="0" w:tplc="D3B6AAF8">
      <w:start w:val="5"/>
      <w:numFmt w:val="lowerLetter"/>
      <w:lvlText w:val="%1."/>
      <w:lvlJc w:val="left"/>
      <w:pPr>
        <w:ind w:left="2280" w:hanging="360"/>
      </w:pPr>
      <w:rPr>
        <w:rFonts w:ascii="Arial" w:hAnsi="Arial" w:cs="Arial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3000" w:hanging="360"/>
      </w:pPr>
    </w:lvl>
    <w:lvl w:ilvl="2" w:tplc="0416001B">
      <w:start w:val="1"/>
      <w:numFmt w:val="lowerRoman"/>
      <w:lvlText w:val="%3."/>
      <w:lvlJc w:val="right"/>
      <w:pPr>
        <w:ind w:left="3720" w:hanging="180"/>
      </w:pPr>
    </w:lvl>
    <w:lvl w:ilvl="3" w:tplc="0416000F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8" w15:restartNumberingAfterBreak="0">
    <w:nsid w:val="6EAF0FC7"/>
    <w:multiLevelType w:val="hybridMultilevel"/>
    <w:tmpl w:val="02641E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BA2"/>
    <w:multiLevelType w:val="multilevel"/>
    <w:tmpl w:val="C7D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26A23"/>
    <w:multiLevelType w:val="hybridMultilevel"/>
    <w:tmpl w:val="0CF2E610"/>
    <w:lvl w:ilvl="0" w:tplc="04160019">
      <w:start w:val="1"/>
      <w:numFmt w:val="lowerLetter"/>
      <w:lvlText w:val="%1."/>
      <w:lvlJc w:val="left"/>
      <w:pPr>
        <w:ind w:left="1920" w:hanging="360"/>
      </w:p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7FA10F59"/>
    <w:multiLevelType w:val="multilevel"/>
    <w:tmpl w:val="F6C6C78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22"/>
  </w:num>
  <w:num w:numId="20">
    <w:abstractNumId w:val="11"/>
  </w:num>
  <w:num w:numId="21">
    <w:abstractNumId w:val="19"/>
  </w:num>
  <w:num w:numId="22">
    <w:abstractNumId w:val="18"/>
  </w:num>
  <w:num w:numId="2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4"/>
    <w:rsid w:val="00001A81"/>
    <w:rsid w:val="0001414C"/>
    <w:rsid w:val="00020CC3"/>
    <w:rsid w:val="00026364"/>
    <w:rsid w:val="00035579"/>
    <w:rsid w:val="00036132"/>
    <w:rsid w:val="000371E3"/>
    <w:rsid w:val="00041535"/>
    <w:rsid w:val="000515C7"/>
    <w:rsid w:val="00060E3D"/>
    <w:rsid w:val="00064FC7"/>
    <w:rsid w:val="00070A39"/>
    <w:rsid w:val="000A29BF"/>
    <w:rsid w:val="000A66C0"/>
    <w:rsid w:val="000A693F"/>
    <w:rsid w:val="000B3C16"/>
    <w:rsid w:val="000B69B0"/>
    <w:rsid w:val="000D6080"/>
    <w:rsid w:val="000E58A3"/>
    <w:rsid w:val="00104711"/>
    <w:rsid w:val="0010512D"/>
    <w:rsid w:val="00113B44"/>
    <w:rsid w:val="00121076"/>
    <w:rsid w:val="00131D6D"/>
    <w:rsid w:val="001356E3"/>
    <w:rsid w:val="00153780"/>
    <w:rsid w:val="00153F5A"/>
    <w:rsid w:val="00157A78"/>
    <w:rsid w:val="001726F5"/>
    <w:rsid w:val="0017732C"/>
    <w:rsid w:val="00182650"/>
    <w:rsid w:val="001924C0"/>
    <w:rsid w:val="00197CED"/>
    <w:rsid w:val="001A2A31"/>
    <w:rsid w:val="001A7B35"/>
    <w:rsid w:val="001B1626"/>
    <w:rsid w:val="001B3D84"/>
    <w:rsid w:val="001C05AE"/>
    <w:rsid w:val="001D6629"/>
    <w:rsid w:val="001E1D0E"/>
    <w:rsid w:val="001E3FA9"/>
    <w:rsid w:val="002075F9"/>
    <w:rsid w:val="00220A16"/>
    <w:rsid w:val="002400E0"/>
    <w:rsid w:val="0024017D"/>
    <w:rsid w:val="00264DB4"/>
    <w:rsid w:val="00265067"/>
    <w:rsid w:val="00276264"/>
    <w:rsid w:val="002812C0"/>
    <w:rsid w:val="002902DE"/>
    <w:rsid w:val="002948C2"/>
    <w:rsid w:val="002A28BE"/>
    <w:rsid w:val="002A2ED1"/>
    <w:rsid w:val="002C2DC2"/>
    <w:rsid w:val="002C504F"/>
    <w:rsid w:val="002D103D"/>
    <w:rsid w:val="002E0044"/>
    <w:rsid w:val="00311AD0"/>
    <w:rsid w:val="00315C2E"/>
    <w:rsid w:val="003206EB"/>
    <w:rsid w:val="0032167D"/>
    <w:rsid w:val="00341338"/>
    <w:rsid w:val="003423C0"/>
    <w:rsid w:val="00377A8F"/>
    <w:rsid w:val="00386F7E"/>
    <w:rsid w:val="00393DEB"/>
    <w:rsid w:val="00394A89"/>
    <w:rsid w:val="003A06F3"/>
    <w:rsid w:val="003A432B"/>
    <w:rsid w:val="003A4DBE"/>
    <w:rsid w:val="003B40D3"/>
    <w:rsid w:val="003C11D7"/>
    <w:rsid w:val="003C23BE"/>
    <w:rsid w:val="003D0418"/>
    <w:rsid w:val="003F1F23"/>
    <w:rsid w:val="004107F6"/>
    <w:rsid w:val="00426807"/>
    <w:rsid w:val="00427DC9"/>
    <w:rsid w:val="00427FD1"/>
    <w:rsid w:val="004317EE"/>
    <w:rsid w:val="0043763C"/>
    <w:rsid w:val="0044184F"/>
    <w:rsid w:val="004430F6"/>
    <w:rsid w:val="0044736A"/>
    <w:rsid w:val="00487B27"/>
    <w:rsid w:val="004A537A"/>
    <w:rsid w:val="004C0E63"/>
    <w:rsid w:val="004C1191"/>
    <w:rsid w:val="004C37CD"/>
    <w:rsid w:val="004D0DFB"/>
    <w:rsid w:val="004D43FE"/>
    <w:rsid w:val="004D5461"/>
    <w:rsid w:val="004D5979"/>
    <w:rsid w:val="004E6341"/>
    <w:rsid w:val="004F45A6"/>
    <w:rsid w:val="00517167"/>
    <w:rsid w:val="0054774F"/>
    <w:rsid w:val="00560288"/>
    <w:rsid w:val="00587651"/>
    <w:rsid w:val="005A7EAE"/>
    <w:rsid w:val="005B2759"/>
    <w:rsid w:val="005B3355"/>
    <w:rsid w:val="005C743A"/>
    <w:rsid w:val="005D0310"/>
    <w:rsid w:val="005D5479"/>
    <w:rsid w:val="005E131B"/>
    <w:rsid w:val="005E136A"/>
    <w:rsid w:val="005F688B"/>
    <w:rsid w:val="005F6A12"/>
    <w:rsid w:val="00600390"/>
    <w:rsid w:val="006009EA"/>
    <w:rsid w:val="006032BD"/>
    <w:rsid w:val="0061712F"/>
    <w:rsid w:val="00617914"/>
    <w:rsid w:val="00620E4C"/>
    <w:rsid w:val="006338A4"/>
    <w:rsid w:val="006357BE"/>
    <w:rsid w:val="00637CCE"/>
    <w:rsid w:val="00642BC6"/>
    <w:rsid w:val="006527A2"/>
    <w:rsid w:val="00655882"/>
    <w:rsid w:val="00664FD2"/>
    <w:rsid w:val="00670248"/>
    <w:rsid w:val="00672567"/>
    <w:rsid w:val="00685B6F"/>
    <w:rsid w:val="00694917"/>
    <w:rsid w:val="006B689A"/>
    <w:rsid w:val="006D3A85"/>
    <w:rsid w:val="006E1837"/>
    <w:rsid w:val="006F47A5"/>
    <w:rsid w:val="00703F94"/>
    <w:rsid w:val="00706CAB"/>
    <w:rsid w:val="00710E63"/>
    <w:rsid w:val="00711044"/>
    <w:rsid w:val="00737F3C"/>
    <w:rsid w:val="00741932"/>
    <w:rsid w:val="007522E7"/>
    <w:rsid w:val="00766FCE"/>
    <w:rsid w:val="00767E5E"/>
    <w:rsid w:val="007801EA"/>
    <w:rsid w:val="007947A8"/>
    <w:rsid w:val="007B1E16"/>
    <w:rsid w:val="007B20F2"/>
    <w:rsid w:val="007B26C0"/>
    <w:rsid w:val="007F2DB2"/>
    <w:rsid w:val="007F7E74"/>
    <w:rsid w:val="00810ED4"/>
    <w:rsid w:val="00815C49"/>
    <w:rsid w:val="00825EC0"/>
    <w:rsid w:val="008359D5"/>
    <w:rsid w:val="00836738"/>
    <w:rsid w:val="0085118B"/>
    <w:rsid w:val="00854B0D"/>
    <w:rsid w:val="00857BED"/>
    <w:rsid w:val="008807AC"/>
    <w:rsid w:val="00885746"/>
    <w:rsid w:val="008A558D"/>
    <w:rsid w:val="008B56FC"/>
    <w:rsid w:val="008B6049"/>
    <w:rsid w:val="008C30E6"/>
    <w:rsid w:val="008C6159"/>
    <w:rsid w:val="008E36B0"/>
    <w:rsid w:val="008E60F8"/>
    <w:rsid w:val="008F6FD6"/>
    <w:rsid w:val="0090227C"/>
    <w:rsid w:val="00903095"/>
    <w:rsid w:val="009049FA"/>
    <w:rsid w:val="0091716A"/>
    <w:rsid w:val="00927D4B"/>
    <w:rsid w:val="00946B04"/>
    <w:rsid w:val="00947591"/>
    <w:rsid w:val="009541F1"/>
    <w:rsid w:val="00962A6C"/>
    <w:rsid w:val="0096484B"/>
    <w:rsid w:val="00987F5D"/>
    <w:rsid w:val="00990AD3"/>
    <w:rsid w:val="009C497A"/>
    <w:rsid w:val="009C4BB3"/>
    <w:rsid w:val="009D101E"/>
    <w:rsid w:val="009E1CFF"/>
    <w:rsid w:val="009F4736"/>
    <w:rsid w:val="009F5764"/>
    <w:rsid w:val="00A159EC"/>
    <w:rsid w:val="00A22F73"/>
    <w:rsid w:val="00A25FA0"/>
    <w:rsid w:val="00A558F9"/>
    <w:rsid w:val="00A66DBA"/>
    <w:rsid w:val="00A75D79"/>
    <w:rsid w:val="00A92D98"/>
    <w:rsid w:val="00AA3561"/>
    <w:rsid w:val="00AA7F28"/>
    <w:rsid w:val="00AB0463"/>
    <w:rsid w:val="00AB3140"/>
    <w:rsid w:val="00AC11B9"/>
    <w:rsid w:val="00AC3B61"/>
    <w:rsid w:val="00AC6ABB"/>
    <w:rsid w:val="00AE02F0"/>
    <w:rsid w:val="00B060B8"/>
    <w:rsid w:val="00B07F81"/>
    <w:rsid w:val="00B21158"/>
    <w:rsid w:val="00B23404"/>
    <w:rsid w:val="00B26204"/>
    <w:rsid w:val="00B54185"/>
    <w:rsid w:val="00B61958"/>
    <w:rsid w:val="00B62E93"/>
    <w:rsid w:val="00B65747"/>
    <w:rsid w:val="00B6751E"/>
    <w:rsid w:val="00B90735"/>
    <w:rsid w:val="00BA0235"/>
    <w:rsid w:val="00BB4EFD"/>
    <w:rsid w:val="00BB5FC3"/>
    <w:rsid w:val="00BC1A64"/>
    <w:rsid w:val="00BD1FFD"/>
    <w:rsid w:val="00BD2A60"/>
    <w:rsid w:val="00BD68E6"/>
    <w:rsid w:val="00BD71F9"/>
    <w:rsid w:val="00BE7540"/>
    <w:rsid w:val="00BF3AF0"/>
    <w:rsid w:val="00C0482F"/>
    <w:rsid w:val="00C07F7A"/>
    <w:rsid w:val="00C320BC"/>
    <w:rsid w:val="00C335AE"/>
    <w:rsid w:val="00C35DED"/>
    <w:rsid w:val="00C4055D"/>
    <w:rsid w:val="00C40B20"/>
    <w:rsid w:val="00C441CE"/>
    <w:rsid w:val="00C54C5D"/>
    <w:rsid w:val="00C6646D"/>
    <w:rsid w:val="00C678EF"/>
    <w:rsid w:val="00C76FB0"/>
    <w:rsid w:val="00C87C99"/>
    <w:rsid w:val="00CA284B"/>
    <w:rsid w:val="00CB44B9"/>
    <w:rsid w:val="00CC656B"/>
    <w:rsid w:val="00CC7D34"/>
    <w:rsid w:val="00CD7178"/>
    <w:rsid w:val="00CD76BC"/>
    <w:rsid w:val="00D04841"/>
    <w:rsid w:val="00D05603"/>
    <w:rsid w:val="00D058B4"/>
    <w:rsid w:val="00D069AC"/>
    <w:rsid w:val="00D12094"/>
    <w:rsid w:val="00D215A1"/>
    <w:rsid w:val="00D22F51"/>
    <w:rsid w:val="00D232BD"/>
    <w:rsid w:val="00D24D19"/>
    <w:rsid w:val="00D24E06"/>
    <w:rsid w:val="00D67D62"/>
    <w:rsid w:val="00D67F65"/>
    <w:rsid w:val="00D706EB"/>
    <w:rsid w:val="00D75189"/>
    <w:rsid w:val="00D77D10"/>
    <w:rsid w:val="00D9607D"/>
    <w:rsid w:val="00D96C65"/>
    <w:rsid w:val="00DB43C3"/>
    <w:rsid w:val="00DC4CB0"/>
    <w:rsid w:val="00DC688D"/>
    <w:rsid w:val="00DD39F3"/>
    <w:rsid w:val="00DD667E"/>
    <w:rsid w:val="00DE61A9"/>
    <w:rsid w:val="00DF55CD"/>
    <w:rsid w:val="00E078C5"/>
    <w:rsid w:val="00E1123C"/>
    <w:rsid w:val="00E24711"/>
    <w:rsid w:val="00E310E4"/>
    <w:rsid w:val="00E365D2"/>
    <w:rsid w:val="00E40B6C"/>
    <w:rsid w:val="00E443E9"/>
    <w:rsid w:val="00E83A4C"/>
    <w:rsid w:val="00E92404"/>
    <w:rsid w:val="00EA7145"/>
    <w:rsid w:val="00EB6B30"/>
    <w:rsid w:val="00ED0796"/>
    <w:rsid w:val="00EE410E"/>
    <w:rsid w:val="00EF0AC0"/>
    <w:rsid w:val="00EF28DA"/>
    <w:rsid w:val="00F0591D"/>
    <w:rsid w:val="00F1356B"/>
    <w:rsid w:val="00F27F74"/>
    <w:rsid w:val="00F35CA9"/>
    <w:rsid w:val="00F42E9C"/>
    <w:rsid w:val="00F8453E"/>
    <w:rsid w:val="00F97B3C"/>
    <w:rsid w:val="00FA1C5E"/>
    <w:rsid w:val="00FA5040"/>
    <w:rsid w:val="00FA535C"/>
    <w:rsid w:val="00FB284C"/>
    <w:rsid w:val="00FD5244"/>
    <w:rsid w:val="00FE3941"/>
    <w:rsid w:val="00FE490D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D7BB98D"/>
  <w15:docId w15:val="{5B465254-E3DE-4AEA-8D73-D18A121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2A28B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2A28BE"/>
    <w:pPr>
      <w:keepNext/>
      <w:jc w:val="both"/>
      <w:outlineLvl w:val="1"/>
    </w:pPr>
    <w:rPr>
      <w:szCs w:val="20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2A28BE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2A28BE"/>
    <w:pPr>
      <w:keepNext/>
      <w:spacing w:line="200" w:lineRule="exac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2A28BE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2A28BE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2A28BE"/>
    <w:pPr>
      <w:keepNext/>
      <w:suppressAutoHyphens/>
      <w:ind w:left="993"/>
      <w:jc w:val="both"/>
      <w:outlineLvl w:val="6"/>
    </w:pPr>
    <w:rPr>
      <w:rFonts w:ascii="Arial" w:hAnsi="Arial"/>
      <w:szCs w:val="20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2A28BE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2A28BE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ESC-TtuloNvel1">
    <w:name w:val="FIESC - Título Nível 1"/>
    <w:basedOn w:val="Normal"/>
    <w:link w:val="FIESC-TtuloNvel1Char"/>
    <w:autoRedefine/>
    <w:qFormat/>
    <w:rsid w:val="006338A4"/>
    <w:pPr>
      <w:jc w:val="both"/>
    </w:pPr>
    <w:rPr>
      <w:rFonts w:ascii="Calibri" w:hAnsi="Calibri" w:cs="Arial"/>
      <w:b/>
      <w:color w:val="006F3D"/>
      <w:sz w:val="28"/>
      <w:szCs w:val="28"/>
    </w:rPr>
  </w:style>
  <w:style w:type="character" w:customStyle="1" w:styleId="FIESC-TtuloNvel1Char">
    <w:name w:val="FIESC - Título Nível 1 Char"/>
    <w:link w:val="FIESC-TtuloNvel1"/>
    <w:rsid w:val="006338A4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styleId="Cabealho">
    <w:name w:val="header"/>
    <w:aliases w:val="Cabeçalho superior,he,HeaderNN"/>
    <w:basedOn w:val="Normal"/>
    <w:link w:val="Cabealho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uiPriority w:val="99"/>
    <w:rsid w:val="00FD5244"/>
  </w:style>
  <w:style w:type="paragraph" w:styleId="Rodap">
    <w:name w:val="footer"/>
    <w:basedOn w:val="Normal"/>
    <w:link w:val="Rodap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5244"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2A28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2A28BE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A28B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A28BE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2A28BE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2A28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2A28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2A28BE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2A28BE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2A28BE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2A28BE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2A28B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2A28BE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A28BE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2A2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A28BE"/>
    <w:pPr>
      <w:tabs>
        <w:tab w:val="left" w:pos="3402"/>
      </w:tabs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2A28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2A28BE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2A28B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2A28BE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2A28BE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2A28BE"/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28BE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8B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2A28BE"/>
    <w:rPr>
      <w:szCs w:val="20"/>
      <w:lang w:val="en-US"/>
    </w:rPr>
  </w:style>
  <w:style w:type="character" w:styleId="Nmerodepgina">
    <w:name w:val="page number"/>
    <w:rsid w:val="002A28BE"/>
  </w:style>
  <w:style w:type="paragraph" w:customStyle="1" w:styleId="Corpodetexto1">
    <w:name w:val="Corpo de texto1"/>
    <w:rsid w:val="002A28BE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2A28BE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2A28BE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2A28BE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rsid w:val="002A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28BE"/>
    <w:pPr>
      <w:spacing w:before="100" w:beforeAutospacing="1" w:after="100" w:afterAutospacing="1"/>
    </w:pPr>
  </w:style>
  <w:style w:type="paragraph" w:styleId="Textoembloco">
    <w:name w:val="Block Text"/>
    <w:basedOn w:val="Normal"/>
    <w:uiPriority w:val="99"/>
    <w:rsid w:val="002A28BE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2A28BE"/>
  </w:style>
  <w:style w:type="paragraph" w:styleId="Ttulo">
    <w:name w:val="Title"/>
    <w:basedOn w:val="Normal"/>
    <w:link w:val="TtuloChar"/>
    <w:qFormat/>
    <w:rsid w:val="002A28BE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2A28BE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rsid w:val="002A2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8B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99"/>
    <w:qFormat/>
    <w:rsid w:val="002A28BE"/>
    <w:rPr>
      <w:b/>
    </w:rPr>
  </w:style>
  <w:style w:type="paragraph" w:customStyle="1" w:styleId="Nvel1">
    <w:name w:val="Nível 1"/>
    <w:basedOn w:val="Ttulo1"/>
    <w:autoRedefine/>
    <w:rsid w:val="002A28BE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2A28BE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paragraph" w:styleId="PargrafodaLista">
    <w:name w:val="List Paragraph"/>
    <w:basedOn w:val="Normal"/>
    <w:link w:val="PargrafodaListaChar"/>
    <w:uiPriority w:val="34"/>
    <w:qFormat/>
    <w:rsid w:val="002A28BE"/>
    <w:pPr>
      <w:ind w:left="708"/>
    </w:pPr>
  </w:style>
  <w:style w:type="character" w:styleId="HiperlinkVisitado">
    <w:name w:val="FollowedHyperlink"/>
    <w:uiPriority w:val="99"/>
    <w:unhideWhenUsed/>
    <w:rsid w:val="002A28BE"/>
    <w:rPr>
      <w:color w:val="800080"/>
      <w:u w:val="single"/>
    </w:rPr>
  </w:style>
  <w:style w:type="paragraph" w:customStyle="1" w:styleId="xl65">
    <w:name w:val="xl65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2A28BE"/>
  </w:style>
  <w:style w:type="numbering" w:styleId="111111">
    <w:name w:val="Outline List 2"/>
    <w:basedOn w:val="Semlista"/>
    <w:rsid w:val="002A28BE"/>
    <w:pPr>
      <w:numPr>
        <w:numId w:val="7"/>
      </w:numPr>
    </w:pPr>
  </w:style>
  <w:style w:type="paragraph" w:customStyle="1" w:styleId="xl63">
    <w:name w:val="xl63"/>
    <w:basedOn w:val="Normal"/>
    <w:rsid w:val="002A2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2A28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2A28B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A28BE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2A28BE"/>
    <w:pPr>
      <w:suppressAutoHyphens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2A28BE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2A28BE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2A28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2A28BE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2A28B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2A28BE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2A28BE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2A28BE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2A28BE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2A28BE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2A28BE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2A28BE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2A28BE"/>
  </w:style>
  <w:style w:type="paragraph" w:customStyle="1" w:styleId="Nomedaempresa">
    <w:name w:val="Nome da empresa"/>
    <w:basedOn w:val="Normal"/>
    <w:uiPriority w:val="99"/>
    <w:rsid w:val="002A28B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2A28BE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2A28BE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2A28BE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2A28BE"/>
  </w:style>
  <w:style w:type="character" w:customStyle="1" w:styleId="TextodecomentrioChar">
    <w:name w:val="Texto de comentário Char"/>
    <w:basedOn w:val="Fontepargpadro"/>
    <w:link w:val="Textodecomentrio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2A28BE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2A28BE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2A28BE"/>
  </w:style>
  <w:style w:type="character" w:styleId="nfase">
    <w:name w:val="Emphasis"/>
    <w:uiPriority w:val="99"/>
    <w:qFormat/>
    <w:rsid w:val="002A28BE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2A28BE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2A28BE"/>
  </w:style>
  <w:style w:type="character" w:customStyle="1" w:styleId="TextodenotadefimChar">
    <w:name w:val="Texto de nota de fim Char"/>
    <w:basedOn w:val="Fontepargpadro"/>
    <w:link w:val="Textodenotadefim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2A28BE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2A28BE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2A28B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2A28BE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2A28BE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2A28BE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2A28BE"/>
  </w:style>
  <w:style w:type="paragraph" w:styleId="Remissivo2">
    <w:name w:val="index 2"/>
    <w:basedOn w:val="Basedondice"/>
    <w:autoRedefine/>
    <w:uiPriority w:val="99"/>
    <w:rsid w:val="002A28BE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2A28BE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2A28BE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2A28B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2A28BE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2A28BE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2A28BE"/>
    <w:rPr>
      <w:rFonts w:cs="Times New Roman"/>
      <w:sz w:val="18"/>
    </w:rPr>
  </w:style>
  <w:style w:type="paragraph" w:styleId="Lista">
    <w:name w:val="List"/>
    <w:basedOn w:val="Corpodetexto"/>
    <w:uiPriority w:val="99"/>
    <w:rsid w:val="002A28BE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2A28BE"/>
    <w:pPr>
      <w:ind w:left="1800"/>
    </w:pPr>
  </w:style>
  <w:style w:type="paragraph" w:styleId="Lista3">
    <w:name w:val="List 3"/>
    <w:basedOn w:val="Lista"/>
    <w:uiPriority w:val="99"/>
    <w:rsid w:val="002A28BE"/>
    <w:pPr>
      <w:ind w:left="2160"/>
    </w:pPr>
  </w:style>
  <w:style w:type="paragraph" w:styleId="Lista4">
    <w:name w:val="List 4"/>
    <w:basedOn w:val="Lista"/>
    <w:uiPriority w:val="99"/>
    <w:rsid w:val="002A28BE"/>
    <w:pPr>
      <w:ind w:left="2520"/>
    </w:pPr>
  </w:style>
  <w:style w:type="paragraph" w:styleId="Lista5">
    <w:name w:val="List 5"/>
    <w:basedOn w:val="Lista"/>
    <w:uiPriority w:val="99"/>
    <w:rsid w:val="002A28BE"/>
    <w:pPr>
      <w:ind w:left="2880"/>
    </w:pPr>
  </w:style>
  <w:style w:type="paragraph" w:styleId="Commarcadores">
    <w:name w:val="List Bullet"/>
    <w:basedOn w:val="Lista"/>
    <w:autoRedefine/>
    <w:uiPriority w:val="99"/>
    <w:rsid w:val="002A28BE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2A28BE"/>
    <w:pPr>
      <w:ind w:left="1800"/>
    </w:pPr>
  </w:style>
  <w:style w:type="paragraph" w:styleId="Commarcadores3">
    <w:name w:val="List Bullet 3"/>
    <w:basedOn w:val="Commarcadores"/>
    <w:autoRedefine/>
    <w:uiPriority w:val="99"/>
    <w:rsid w:val="002A28BE"/>
    <w:pPr>
      <w:ind w:left="2160"/>
    </w:pPr>
  </w:style>
  <w:style w:type="paragraph" w:styleId="Commarcadores4">
    <w:name w:val="List Bullet 4"/>
    <w:basedOn w:val="Commarcadores"/>
    <w:autoRedefine/>
    <w:uiPriority w:val="99"/>
    <w:rsid w:val="002A28BE"/>
    <w:pPr>
      <w:ind w:left="2520"/>
    </w:pPr>
  </w:style>
  <w:style w:type="paragraph" w:styleId="Commarcadores5">
    <w:name w:val="List Bullet 5"/>
    <w:basedOn w:val="Commarcadores"/>
    <w:autoRedefine/>
    <w:uiPriority w:val="99"/>
    <w:rsid w:val="002A28BE"/>
    <w:pPr>
      <w:ind w:left="2880"/>
    </w:pPr>
  </w:style>
  <w:style w:type="paragraph" w:styleId="Listadecontinuao">
    <w:name w:val="List Continue"/>
    <w:basedOn w:val="Lista"/>
    <w:uiPriority w:val="99"/>
    <w:rsid w:val="002A28BE"/>
    <w:pPr>
      <w:ind w:firstLine="0"/>
    </w:pPr>
  </w:style>
  <w:style w:type="paragraph" w:styleId="Listadecontinuao2">
    <w:name w:val="List Continue 2"/>
    <w:basedOn w:val="Listadecontinuao"/>
    <w:uiPriority w:val="99"/>
    <w:rsid w:val="002A28BE"/>
    <w:pPr>
      <w:ind w:left="2160"/>
    </w:pPr>
  </w:style>
  <w:style w:type="paragraph" w:styleId="Listadecontinuao3">
    <w:name w:val="List Continue 3"/>
    <w:basedOn w:val="Listadecontinuao"/>
    <w:uiPriority w:val="99"/>
    <w:rsid w:val="002A28BE"/>
    <w:pPr>
      <w:ind w:left="2520"/>
    </w:pPr>
  </w:style>
  <w:style w:type="paragraph" w:styleId="Listadecontinuao4">
    <w:name w:val="List Continue 4"/>
    <w:basedOn w:val="Listadecontinuao"/>
    <w:uiPriority w:val="99"/>
    <w:rsid w:val="002A28BE"/>
    <w:pPr>
      <w:ind w:left="2880"/>
    </w:pPr>
  </w:style>
  <w:style w:type="paragraph" w:styleId="Listadecontinuao5">
    <w:name w:val="List Continue 5"/>
    <w:basedOn w:val="Listadecontinuao"/>
    <w:uiPriority w:val="99"/>
    <w:rsid w:val="002A28BE"/>
    <w:pPr>
      <w:ind w:left="3240"/>
    </w:pPr>
  </w:style>
  <w:style w:type="paragraph" w:styleId="Numerada">
    <w:name w:val="List Number"/>
    <w:basedOn w:val="Lista"/>
    <w:autoRedefine/>
    <w:uiPriority w:val="99"/>
    <w:rsid w:val="002A28BE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2A28BE"/>
  </w:style>
  <w:style w:type="paragraph" w:styleId="Numerada3">
    <w:name w:val="List Number 3"/>
    <w:basedOn w:val="Numerada"/>
    <w:uiPriority w:val="99"/>
    <w:rsid w:val="002A28BE"/>
  </w:style>
  <w:style w:type="paragraph" w:styleId="Numerada4">
    <w:name w:val="List Number 4"/>
    <w:basedOn w:val="Numerada"/>
    <w:uiPriority w:val="99"/>
    <w:rsid w:val="002A28BE"/>
  </w:style>
  <w:style w:type="paragraph" w:styleId="Numerada5">
    <w:name w:val="List Number 5"/>
    <w:basedOn w:val="Numerada"/>
    <w:uiPriority w:val="99"/>
    <w:rsid w:val="002A28BE"/>
    <w:pPr>
      <w:ind w:left="2880"/>
    </w:pPr>
  </w:style>
  <w:style w:type="paragraph" w:customStyle="1" w:styleId="Cabealhodatabela">
    <w:name w:val="Cabeçalho da tabela"/>
    <w:basedOn w:val="Normal"/>
    <w:uiPriority w:val="99"/>
    <w:rsid w:val="002A28BE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2A28BE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2A28BE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2A28BE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2A28BE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2A28B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2A28BE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2A28BE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2A28BE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2A28B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2A28BE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2A28BE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2A28BE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2A28BE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2A28BE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2A28BE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2A28BE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2A28BE"/>
    <w:pPr>
      <w:ind w:left="360"/>
    </w:pPr>
  </w:style>
  <w:style w:type="paragraph" w:styleId="Sumrio4">
    <w:name w:val="toc 4"/>
    <w:basedOn w:val="Basedondiceanaltico"/>
    <w:autoRedefine/>
    <w:uiPriority w:val="99"/>
    <w:rsid w:val="002A28BE"/>
    <w:pPr>
      <w:ind w:left="360"/>
    </w:pPr>
  </w:style>
  <w:style w:type="paragraph" w:styleId="Sumrio5">
    <w:name w:val="toc 5"/>
    <w:basedOn w:val="Basedondiceanaltico"/>
    <w:autoRedefine/>
    <w:uiPriority w:val="99"/>
    <w:rsid w:val="002A28BE"/>
    <w:pPr>
      <w:ind w:left="360"/>
    </w:pPr>
  </w:style>
  <w:style w:type="character" w:styleId="AcrnimoHTML">
    <w:name w:val="HTML Acronym"/>
    <w:uiPriority w:val="99"/>
    <w:rsid w:val="002A28BE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2A28BE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2A28BE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2A28BE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2A28BE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2A28BE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2A28BE"/>
    <w:rPr>
      <w:rFonts w:cs="Times New Roman"/>
      <w:i/>
      <w:lang w:val="pt-BR"/>
    </w:rPr>
  </w:style>
  <w:style w:type="character" w:styleId="CdigoHTML">
    <w:name w:val="HTML Code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2A28BE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2A28BE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2A28BE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2A28BE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2A28BE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2A28BE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A28BE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2A28BE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2A28BE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A28BE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2A28BE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2A28BE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2A28BE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2A28BE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A28BE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2A28BE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2A28BE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2A28BE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2A28BE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2A28BE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2A2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2A28BE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2A28BE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2A28BE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2A28BE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2A28B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2A28BE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2A28BE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2A28BE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uiPriority w:val="99"/>
    <w:rsid w:val="002A28BE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2A28BE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2A28BE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2A28BE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uiPriority w:val="99"/>
    <w:rsid w:val="002A28BE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2A28BE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2A28BE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2A28BE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28BE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A28B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2A28BE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2A28BE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2A28BE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2A28BE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2A28BE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2A28BE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2A28BE"/>
  </w:style>
  <w:style w:type="paragraph" w:customStyle="1" w:styleId="Default">
    <w:name w:val="Default"/>
    <w:uiPriority w:val="99"/>
    <w:rsid w:val="002A28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2A28BE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2A28BE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2A28BE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2A28B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2A28BE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2A28BE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2A28BE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2A28BE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2A28BE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2A28BE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2A28BE"/>
    <w:pPr>
      <w:numPr>
        <w:numId w:val="11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2A28BE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2A28BE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2A28BE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autoRedefine/>
    <w:uiPriority w:val="99"/>
    <w:rsid w:val="002A28BE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2A28BE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2A28BE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2A28BE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2A28BE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2A28BE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2A28BE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2A28BE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autoRedefine/>
    <w:uiPriority w:val="99"/>
    <w:rsid w:val="002A28BE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2A28BE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2A28BE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2A28BE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2A28BE"/>
    <w:pPr>
      <w:numPr>
        <w:numId w:val="10"/>
      </w:numPr>
    </w:pPr>
  </w:style>
  <w:style w:type="paragraph" w:customStyle="1" w:styleId="dedi">
    <w:name w:val="dedi"/>
    <w:basedOn w:val="Corpodetexto"/>
    <w:uiPriority w:val="99"/>
    <w:rsid w:val="002A28BE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2A28BE"/>
    <w:rPr>
      <w:bCs/>
    </w:rPr>
  </w:style>
  <w:style w:type="paragraph" w:customStyle="1" w:styleId="NOVE">
    <w:name w:val="NOVE"/>
    <w:basedOn w:val="Ttulo"/>
    <w:uiPriority w:val="99"/>
    <w:rsid w:val="002A28BE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2A28BE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2A28BE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2A28BE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2A28BE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2A28BE"/>
  </w:style>
  <w:style w:type="paragraph" w:customStyle="1" w:styleId="Legendatab0">
    <w:name w:val="Legenda tab"/>
    <w:basedOn w:val="Legenda"/>
    <w:uiPriority w:val="99"/>
    <w:rsid w:val="002A28BE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2A28BE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2A28BE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2A28BE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2A28BE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2A28BE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2A28BE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2A28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2A28BE"/>
    <w:pPr>
      <w:ind w:firstLine="851"/>
    </w:pPr>
  </w:style>
  <w:style w:type="paragraph" w:customStyle="1" w:styleId="Citaolonga">
    <w:name w:val="Citação longa"/>
    <w:basedOn w:val="citao0"/>
    <w:uiPriority w:val="99"/>
    <w:rsid w:val="002A28BE"/>
  </w:style>
  <w:style w:type="character" w:customStyle="1" w:styleId="textoChar">
    <w:name w:val="texto Char"/>
    <w:link w:val="texto"/>
    <w:uiPriority w:val="99"/>
    <w:locked/>
    <w:rsid w:val="002A28BE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2A28BE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2A28BE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2A28BE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2A28BE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2A28BE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2A28BE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2A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rsid w:val="002A28BE"/>
    <w:pPr>
      <w:numPr>
        <w:numId w:val="8"/>
      </w:numPr>
    </w:pPr>
  </w:style>
  <w:style w:type="numbering" w:customStyle="1" w:styleId="ListaNumerada">
    <w:name w:val="Lista Numerada"/>
    <w:rsid w:val="002A28BE"/>
    <w:pPr>
      <w:numPr>
        <w:numId w:val="9"/>
      </w:numPr>
    </w:pPr>
  </w:style>
  <w:style w:type="numbering" w:customStyle="1" w:styleId="1111111">
    <w:name w:val="1 / 1.1 / 1.1.11"/>
    <w:basedOn w:val="Semlista"/>
    <w:next w:val="111111"/>
    <w:rsid w:val="002A28BE"/>
    <w:pPr>
      <w:numPr>
        <w:numId w:val="1"/>
      </w:numPr>
    </w:pPr>
  </w:style>
  <w:style w:type="paragraph" w:customStyle="1" w:styleId="TextBody">
    <w:name w:val="Text Body"/>
    <w:basedOn w:val="Normal"/>
    <w:rsid w:val="002A28BE"/>
    <w:pPr>
      <w:tabs>
        <w:tab w:val="left" w:pos="709"/>
      </w:tabs>
      <w:suppressAutoHyphens/>
      <w:spacing w:after="140" w:line="288" w:lineRule="auto"/>
    </w:pPr>
    <w:rPr>
      <w:rFonts w:ascii="CG Times" w:hAnsi="CG Times" w:cs="CG Times"/>
      <w:color w:val="00000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6EEF-8AFE-45DC-A50F-9788C815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PIRES</dc:creator>
  <cp:lastModifiedBy>BENTO PATRICIO DA ROCHA MATOS</cp:lastModifiedBy>
  <cp:revision>2</cp:revision>
  <cp:lastPrinted>2019-07-11T17:22:00Z</cp:lastPrinted>
  <dcterms:created xsi:type="dcterms:W3CDTF">2019-07-11T17:24:00Z</dcterms:created>
  <dcterms:modified xsi:type="dcterms:W3CDTF">2019-07-11T17:24:00Z</dcterms:modified>
</cp:coreProperties>
</file>