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D2AF3" w:rsidRPr="004D7EC0" w14:paraId="0E865915" w14:textId="77777777" w:rsidTr="00F30BC4">
        <w:tc>
          <w:tcPr>
            <w:tcW w:w="8777" w:type="dxa"/>
          </w:tcPr>
          <w:p w14:paraId="4D92A9BB" w14:textId="39C49905" w:rsidR="00F30BC4" w:rsidRPr="004D7EC0" w:rsidRDefault="00F30BC4" w:rsidP="00F30BC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EC0">
              <w:rPr>
                <w:rFonts w:ascii="Arial" w:hAnsi="Arial" w:cs="Arial"/>
                <w:b/>
                <w:sz w:val="22"/>
                <w:szCs w:val="22"/>
              </w:rPr>
              <w:t>ANEXO II – MODELO DE CARTA DE CREDENCIAMENTO</w:t>
            </w:r>
          </w:p>
        </w:tc>
      </w:tr>
    </w:tbl>
    <w:p w14:paraId="648B4DAB" w14:textId="26B29B46" w:rsidR="00353791" w:rsidRPr="004D7EC0" w:rsidRDefault="00560CC4" w:rsidP="0030467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60CC4">
        <w:rPr>
          <w:rFonts w:ascii="Arial" w:hAnsi="Arial" w:cs="Arial"/>
          <w:b/>
          <w:sz w:val="22"/>
          <w:szCs w:val="22"/>
          <w:lang w:eastAsia="ar-SA"/>
        </w:rPr>
        <w:t>CONVITE Nº 0</w:t>
      </w:r>
      <w:r w:rsidR="009F3F67">
        <w:rPr>
          <w:rFonts w:ascii="Arial" w:hAnsi="Arial" w:cs="Arial"/>
          <w:b/>
          <w:sz w:val="22"/>
          <w:szCs w:val="22"/>
          <w:lang w:eastAsia="ar-SA"/>
        </w:rPr>
        <w:t>285</w:t>
      </w:r>
      <w:r w:rsidRPr="00560CC4">
        <w:rPr>
          <w:rFonts w:ascii="Arial" w:hAnsi="Arial" w:cs="Arial"/>
          <w:b/>
          <w:sz w:val="22"/>
          <w:szCs w:val="22"/>
          <w:lang w:eastAsia="ar-SA"/>
        </w:rPr>
        <w:t>/2022/SENAI /SC</w:t>
      </w:r>
    </w:p>
    <w:p w14:paraId="4F2F949A" w14:textId="77777777" w:rsidR="00353791" w:rsidRPr="004D7EC0" w:rsidRDefault="00353791" w:rsidP="0030467B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F64BEF8" w14:textId="77777777" w:rsidR="00353791" w:rsidRPr="004D7EC0" w:rsidRDefault="00353791" w:rsidP="0030467B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6FF26EF" w14:textId="77777777" w:rsidR="00353791" w:rsidRPr="004D7EC0" w:rsidRDefault="00353791" w:rsidP="0030467B">
      <w:pPr>
        <w:jc w:val="center"/>
        <w:rPr>
          <w:rFonts w:ascii="Arial" w:hAnsi="Arial" w:cs="Arial"/>
          <w:b/>
          <w:sz w:val="22"/>
          <w:szCs w:val="22"/>
        </w:rPr>
      </w:pPr>
      <w:r w:rsidRPr="004D7EC0">
        <w:rPr>
          <w:rFonts w:ascii="Arial" w:hAnsi="Arial" w:cs="Arial"/>
          <w:b/>
          <w:sz w:val="22"/>
          <w:szCs w:val="22"/>
        </w:rPr>
        <w:t>CARTA DE CREDENCIAMENTO</w:t>
      </w:r>
    </w:p>
    <w:p w14:paraId="0585559A" w14:textId="77777777" w:rsidR="00353791" w:rsidRPr="004D7EC0" w:rsidRDefault="00353791" w:rsidP="0030467B">
      <w:pPr>
        <w:jc w:val="both"/>
        <w:rPr>
          <w:rFonts w:ascii="Arial" w:hAnsi="Arial" w:cs="Arial"/>
          <w:b/>
          <w:sz w:val="22"/>
          <w:szCs w:val="22"/>
        </w:rPr>
      </w:pPr>
    </w:p>
    <w:p w14:paraId="67319FF4" w14:textId="77777777" w:rsidR="00353791" w:rsidRPr="004D7EC0" w:rsidRDefault="00353791" w:rsidP="0030467B">
      <w:pPr>
        <w:jc w:val="both"/>
        <w:rPr>
          <w:rFonts w:ascii="Arial" w:hAnsi="Arial" w:cs="Arial"/>
          <w:b/>
          <w:sz w:val="22"/>
          <w:szCs w:val="22"/>
        </w:rPr>
      </w:pPr>
    </w:p>
    <w:p w14:paraId="75D23784" w14:textId="77777777" w:rsidR="00353791" w:rsidRPr="004D7EC0" w:rsidRDefault="00353791" w:rsidP="0030467B">
      <w:pPr>
        <w:jc w:val="both"/>
        <w:rPr>
          <w:rFonts w:ascii="Arial" w:hAnsi="Arial" w:cs="Arial"/>
          <w:b/>
          <w:sz w:val="22"/>
          <w:szCs w:val="22"/>
        </w:rPr>
      </w:pPr>
    </w:p>
    <w:p w14:paraId="623AACE0" w14:textId="77777777" w:rsidR="00560CC4" w:rsidRPr="00560CC4" w:rsidRDefault="00560CC4" w:rsidP="00560CC4">
      <w:pPr>
        <w:jc w:val="both"/>
        <w:rPr>
          <w:rFonts w:ascii="Arial" w:hAnsi="Arial" w:cs="Arial"/>
          <w:bCs/>
          <w:sz w:val="22"/>
          <w:szCs w:val="22"/>
        </w:rPr>
      </w:pPr>
      <w:r w:rsidRPr="00560CC4">
        <w:rPr>
          <w:rFonts w:ascii="Arial" w:hAnsi="Arial" w:cs="Arial"/>
          <w:b/>
          <w:sz w:val="22"/>
          <w:szCs w:val="22"/>
        </w:rPr>
        <w:t>OUTORGANTE</w:t>
      </w:r>
      <w:r w:rsidRPr="00560CC4">
        <w:rPr>
          <w:rFonts w:ascii="Arial" w:hAnsi="Arial" w:cs="Arial"/>
          <w:bCs/>
          <w:sz w:val="22"/>
          <w:szCs w:val="22"/>
        </w:rPr>
        <w:t>: ............................................., pessoa jurídica de direito privado, inscrita no CNPJ/MF sob n.º .........................., sediada na .............................................................. (endereço completo), neste ato representada pelo Sr(a) ..........................................., brasileiro(a), portador do RG n.º ...............................</w:t>
      </w:r>
    </w:p>
    <w:p w14:paraId="0006ED96" w14:textId="77777777" w:rsidR="00560CC4" w:rsidRPr="00560CC4" w:rsidRDefault="00560CC4" w:rsidP="00560CC4">
      <w:pPr>
        <w:jc w:val="both"/>
        <w:rPr>
          <w:rFonts w:ascii="Arial" w:hAnsi="Arial" w:cs="Arial"/>
          <w:bCs/>
          <w:sz w:val="22"/>
          <w:szCs w:val="22"/>
        </w:rPr>
      </w:pPr>
    </w:p>
    <w:p w14:paraId="24D54FA9" w14:textId="77777777" w:rsidR="00560CC4" w:rsidRPr="00560CC4" w:rsidRDefault="00560CC4" w:rsidP="00560CC4">
      <w:pPr>
        <w:jc w:val="both"/>
        <w:rPr>
          <w:rFonts w:ascii="Arial" w:hAnsi="Arial" w:cs="Arial"/>
          <w:bCs/>
          <w:sz w:val="22"/>
          <w:szCs w:val="22"/>
        </w:rPr>
      </w:pPr>
      <w:r w:rsidRPr="00560CC4">
        <w:rPr>
          <w:rFonts w:ascii="Arial" w:hAnsi="Arial" w:cs="Arial"/>
          <w:b/>
          <w:sz w:val="22"/>
          <w:szCs w:val="22"/>
        </w:rPr>
        <w:t>OUTORGADO</w:t>
      </w:r>
      <w:r w:rsidRPr="00560CC4">
        <w:rPr>
          <w:rFonts w:ascii="Arial" w:hAnsi="Arial" w:cs="Arial"/>
          <w:bCs/>
          <w:sz w:val="22"/>
          <w:szCs w:val="22"/>
        </w:rPr>
        <w:t>: ........................................., brasileiro (a), ........................................(cargo), CPF/MF sob o n.º .............................., RG ....................................</w:t>
      </w:r>
    </w:p>
    <w:p w14:paraId="265DDAC4" w14:textId="77777777" w:rsidR="00560CC4" w:rsidRPr="00560CC4" w:rsidRDefault="00560CC4" w:rsidP="00560CC4">
      <w:pPr>
        <w:jc w:val="both"/>
        <w:rPr>
          <w:rFonts w:ascii="Arial" w:hAnsi="Arial" w:cs="Arial"/>
          <w:bCs/>
          <w:sz w:val="22"/>
          <w:szCs w:val="22"/>
        </w:rPr>
      </w:pPr>
    </w:p>
    <w:p w14:paraId="799E668B" w14:textId="58D19A8A" w:rsidR="00560CC4" w:rsidRPr="00560CC4" w:rsidRDefault="00560CC4" w:rsidP="00560CC4">
      <w:pPr>
        <w:jc w:val="both"/>
        <w:rPr>
          <w:rFonts w:ascii="Arial" w:hAnsi="Arial" w:cs="Arial"/>
          <w:bCs/>
          <w:sz w:val="22"/>
          <w:szCs w:val="22"/>
        </w:rPr>
      </w:pPr>
      <w:r w:rsidRPr="00560CC4">
        <w:rPr>
          <w:rFonts w:ascii="Arial" w:hAnsi="Arial" w:cs="Arial"/>
          <w:b/>
          <w:sz w:val="22"/>
          <w:szCs w:val="22"/>
        </w:rPr>
        <w:t>PODERES</w:t>
      </w:r>
      <w:r w:rsidRPr="00560CC4">
        <w:rPr>
          <w:rFonts w:ascii="Arial" w:hAnsi="Arial" w:cs="Arial"/>
          <w:bCs/>
          <w:sz w:val="22"/>
          <w:szCs w:val="22"/>
        </w:rPr>
        <w:t>: Representar a Outorgante no Processo de Licitação Convite n.º 0</w:t>
      </w:r>
      <w:r w:rsidR="00103EE7">
        <w:rPr>
          <w:rFonts w:ascii="Arial" w:hAnsi="Arial" w:cs="Arial"/>
          <w:bCs/>
          <w:sz w:val="22"/>
          <w:szCs w:val="22"/>
        </w:rPr>
        <w:t>285</w:t>
      </w:r>
      <w:r w:rsidRPr="00560CC4">
        <w:rPr>
          <w:rFonts w:ascii="Arial" w:hAnsi="Arial" w:cs="Arial"/>
          <w:bCs/>
          <w:sz w:val="22"/>
          <w:szCs w:val="22"/>
        </w:rPr>
        <w:t>/2022 do SENAI/SC, dispondo de amplos poderes de representação para examinar e visar documentos, propostas, assinar atas e demais documentos, concordar, discordar, proceder impugnações, interpor recursos e renunciar a recursos.</w:t>
      </w:r>
    </w:p>
    <w:p w14:paraId="4CD0DE6D" w14:textId="77777777" w:rsidR="00560CC4" w:rsidRPr="00560CC4" w:rsidRDefault="00560CC4" w:rsidP="00560CC4">
      <w:pPr>
        <w:jc w:val="both"/>
        <w:rPr>
          <w:rFonts w:ascii="Arial" w:hAnsi="Arial" w:cs="Arial"/>
          <w:bCs/>
          <w:sz w:val="22"/>
          <w:szCs w:val="22"/>
        </w:rPr>
      </w:pPr>
    </w:p>
    <w:p w14:paraId="03F1E639" w14:textId="77777777" w:rsidR="00560CC4" w:rsidRPr="00560CC4" w:rsidRDefault="00560CC4" w:rsidP="00560CC4">
      <w:pPr>
        <w:jc w:val="both"/>
        <w:rPr>
          <w:rFonts w:ascii="Arial" w:hAnsi="Arial" w:cs="Arial"/>
          <w:bCs/>
          <w:sz w:val="22"/>
          <w:szCs w:val="22"/>
        </w:rPr>
      </w:pPr>
    </w:p>
    <w:p w14:paraId="7219DE63" w14:textId="77777777" w:rsidR="00560CC4" w:rsidRPr="00560CC4" w:rsidRDefault="00560CC4" w:rsidP="00560CC4">
      <w:pPr>
        <w:jc w:val="both"/>
        <w:rPr>
          <w:rFonts w:ascii="Arial" w:hAnsi="Arial" w:cs="Arial"/>
          <w:bCs/>
          <w:sz w:val="22"/>
          <w:szCs w:val="22"/>
        </w:rPr>
      </w:pPr>
    </w:p>
    <w:p w14:paraId="65757951" w14:textId="47BD0093" w:rsidR="00560CC4" w:rsidRPr="00560CC4" w:rsidRDefault="00560CC4" w:rsidP="00560CC4">
      <w:pPr>
        <w:jc w:val="center"/>
        <w:rPr>
          <w:rFonts w:ascii="Arial" w:hAnsi="Arial" w:cs="Arial"/>
          <w:bCs/>
          <w:sz w:val="22"/>
          <w:szCs w:val="22"/>
        </w:rPr>
      </w:pPr>
      <w:r w:rsidRPr="00560CC4">
        <w:rPr>
          <w:rFonts w:ascii="Arial" w:hAnsi="Arial" w:cs="Arial"/>
          <w:bCs/>
          <w:sz w:val="22"/>
          <w:szCs w:val="22"/>
        </w:rPr>
        <w:t>..............(</w:t>
      </w:r>
      <w:r w:rsidRPr="00560CC4">
        <w:rPr>
          <w:rFonts w:ascii="Arial" w:hAnsi="Arial" w:cs="Arial"/>
          <w:bCs/>
          <w:i/>
          <w:iCs/>
          <w:sz w:val="22"/>
          <w:szCs w:val="22"/>
        </w:rPr>
        <w:t>Cidade</w:t>
      </w:r>
      <w:r w:rsidRPr="00560CC4">
        <w:rPr>
          <w:rFonts w:ascii="Arial" w:hAnsi="Arial" w:cs="Arial"/>
          <w:bCs/>
          <w:sz w:val="22"/>
          <w:szCs w:val="22"/>
        </w:rPr>
        <w:t>)..............., ...... de .................  de 202</w:t>
      </w:r>
      <w:r w:rsidR="009F3F67">
        <w:rPr>
          <w:rFonts w:ascii="Arial" w:hAnsi="Arial" w:cs="Arial"/>
          <w:bCs/>
          <w:sz w:val="22"/>
          <w:szCs w:val="22"/>
        </w:rPr>
        <w:t>2</w:t>
      </w:r>
      <w:r w:rsidRPr="00560CC4">
        <w:rPr>
          <w:rFonts w:ascii="Arial" w:hAnsi="Arial" w:cs="Arial"/>
          <w:bCs/>
          <w:sz w:val="22"/>
          <w:szCs w:val="22"/>
        </w:rPr>
        <w:t>.</w:t>
      </w:r>
    </w:p>
    <w:p w14:paraId="66BC1448" w14:textId="77777777" w:rsidR="00560CC4" w:rsidRPr="00560CC4" w:rsidRDefault="00560CC4" w:rsidP="00560CC4">
      <w:pPr>
        <w:jc w:val="center"/>
        <w:rPr>
          <w:rFonts w:ascii="Arial" w:hAnsi="Arial" w:cs="Arial"/>
          <w:bCs/>
          <w:sz w:val="22"/>
          <w:szCs w:val="22"/>
        </w:rPr>
      </w:pPr>
    </w:p>
    <w:p w14:paraId="5862F1A9" w14:textId="77777777" w:rsidR="00560CC4" w:rsidRPr="00560CC4" w:rsidRDefault="00560CC4" w:rsidP="00560CC4">
      <w:pPr>
        <w:jc w:val="center"/>
        <w:rPr>
          <w:rFonts w:ascii="Arial" w:hAnsi="Arial" w:cs="Arial"/>
          <w:bCs/>
          <w:sz w:val="22"/>
          <w:szCs w:val="22"/>
        </w:rPr>
      </w:pPr>
    </w:p>
    <w:p w14:paraId="66DDC2A0" w14:textId="77777777" w:rsidR="00560CC4" w:rsidRPr="00560CC4" w:rsidRDefault="00560CC4" w:rsidP="00560CC4">
      <w:pPr>
        <w:jc w:val="center"/>
        <w:rPr>
          <w:rFonts w:ascii="Arial" w:hAnsi="Arial" w:cs="Arial"/>
          <w:bCs/>
          <w:sz w:val="22"/>
          <w:szCs w:val="22"/>
        </w:rPr>
      </w:pPr>
    </w:p>
    <w:p w14:paraId="648052FB" w14:textId="77777777" w:rsidR="00560CC4" w:rsidRPr="00560CC4" w:rsidRDefault="00560CC4" w:rsidP="00560CC4">
      <w:pPr>
        <w:jc w:val="center"/>
        <w:rPr>
          <w:rFonts w:ascii="Arial" w:hAnsi="Arial" w:cs="Arial"/>
          <w:bCs/>
          <w:sz w:val="22"/>
          <w:szCs w:val="22"/>
        </w:rPr>
      </w:pPr>
    </w:p>
    <w:p w14:paraId="29FC65BD" w14:textId="77777777" w:rsidR="00560CC4" w:rsidRPr="00560CC4" w:rsidRDefault="00560CC4" w:rsidP="00560CC4">
      <w:pPr>
        <w:jc w:val="center"/>
        <w:rPr>
          <w:rFonts w:ascii="Arial" w:hAnsi="Arial" w:cs="Arial"/>
          <w:bCs/>
          <w:sz w:val="22"/>
          <w:szCs w:val="22"/>
        </w:rPr>
      </w:pPr>
      <w:r w:rsidRPr="00560CC4">
        <w:rPr>
          <w:rFonts w:ascii="Arial" w:hAnsi="Arial" w:cs="Arial"/>
          <w:bCs/>
          <w:sz w:val="22"/>
          <w:szCs w:val="22"/>
        </w:rPr>
        <w:t>______________________________________</w:t>
      </w:r>
    </w:p>
    <w:p w14:paraId="543A65C1" w14:textId="52D7D57B" w:rsidR="00353791" w:rsidRPr="00560CC4" w:rsidRDefault="00560CC4" w:rsidP="00560CC4">
      <w:pPr>
        <w:jc w:val="center"/>
        <w:rPr>
          <w:rFonts w:ascii="Arial" w:hAnsi="Arial" w:cs="Arial"/>
          <w:bCs/>
          <w:sz w:val="22"/>
          <w:szCs w:val="22"/>
        </w:rPr>
      </w:pPr>
      <w:r w:rsidRPr="00560CC4">
        <w:rPr>
          <w:rFonts w:ascii="Arial" w:hAnsi="Arial" w:cs="Arial"/>
          <w:bCs/>
          <w:sz w:val="22"/>
          <w:szCs w:val="22"/>
        </w:rPr>
        <w:t>Representante da Outorgante</w:t>
      </w:r>
    </w:p>
    <w:p w14:paraId="5F5E7B85" w14:textId="77777777" w:rsidR="00353791" w:rsidRPr="004D7EC0" w:rsidRDefault="00353791" w:rsidP="00560CC4">
      <w:pPr>
        <w:jc w:val="center"/>
        <w:rPr>
          <w:rFonts w:ascii="Arial" w:hAnsi="Arial" w:cs="Arial"/>
          <w:sz w:val="22"/>
          <w:szCs w:val="22"/>
        </w:rPr>
      </w:pPr>
    </w:p>
    <w:p w14:paraId="46B5986C" w14:textId="77777777" w:rsidR="00353791" w:rsidRPr="004D7EC0" w:rsidRDefault="00353791" w:rsidP="00560CC4">
      <w:pPr>
        <w:jc w:val="center"/>
        <w:rPr>
          <w:rFonts w:ascii="Arial" w:hAnsi="Arial" w:cs="Arial"/>
          <w:sz w:val="22"/>
          <w:szCs w:val="22"/>
        </w:rPr>
      </w:pPr>
    </w:p>
    <w:p w14:paraId="3FA551C8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443F4ABC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4B22E969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5613631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4D68AF7F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44216FBB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51C8358B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08BB02D2" w14:textId="66852B4A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DDAAE25" w14:textId="65D80BED" w:rsidR="000D2602" w:rsidRPr="004D7EC0" w:rsidRDefault="000D2602" w:rsidP="0030467B">
      <w:pPr>
        <w:jc w:val="both"/>
        <w:rPr>
          <w:rFonts w:ascii="Arial" w:hAnsi="Arial" w:cs="Arial"/>
          <w:sz w:val="22"/>
          <w:szCs w:val="22"/>
        </w:rPr>
      </w:pPr>
    </w:p>
    <w:p w14:paraId="2C4E7FDB" w14:textId="3D114837" w:rsidR="000D2602" w:rsidRDefault="000D2602" w:rsidP="0030467B">
      <w:pPr>
        <w:jc w:val="both"/>
        <w:rPr>
          <w:rFonts w:ascii="Arial" w:hAnsi="Arial" w:cs="Arial"/>
          <w:sz w:val="22"/>
          <w:szCs w:val="22"/>
        </w:rPr>
      </w:pPr>
    </w:p>
    <w:p w14:paraId="5B0C30D5" w14:textId="7DBA46D3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6E3BF89F" w14:textId="0DBDE23A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489C854A" w14:textId="37B246E5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4D567EF4" w14:textId="0A514696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6B0DAA34" w14:textId="06477233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7DF4B1D1" w14:textId="2F568DF9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2691446D" w14:textId="2DFAE191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0CAC3499" w14:textId="456A788B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209F57B9" w14:textId="1BF504EA" w:rsidR="00560CC4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21CA3B09" w14:textId="77777777" w:rsidR="00560CC4" w:rsidRPr="004D7EC0" w:rsidRDefault="00560CC4" w:rsidP="0030467B">
      <w:pPr>
        <w:jc w:val="both"/>
        <w:rPr>
          <w:rFonts w:ascii="Arial" w:hAnsi="Arial" w:cs="Arial"/>
          <w:sz w:val="22"/>
          <w:szCs w:val="22"/>
        </w:rPr>
      </w:pPr>
    </w:p>
    <w:p w14:paraId="0967E64B" w14:textId="430F14EF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71FA80F8" w14:textId="2CE24F45" w:rsidR="003070AA" w:rsidRPr="004D7EC0" w:rsidRDefault="003070AA" w:rsidP="0030467B">
      <w:pPr>
        <w:jc w:val="both"/>
        <w:rPr>
          <w:rFonts w:ascii="Arial" w:hAnsi="Arial" w:cs="Arial"/>
          <w:sz w:val="22"/>
          <w:szCs w:val="22"/>
        </w:rPr>
      </w:pPr>
    </w:p>
    <w:p w14:paraId="0107D719" w14:textId="24D38312" w:rsidR="008439DC" w:rsidRPr="004D7EC0" w:rsidRDefault="008439DC" w:rsidP="00304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439DC" w:rsidRPr="004D7EC0" w14:paraId="538C16AB" w14:textId="77777777" w:rsidTr="00B94971">
        <w:tc>
          <w:tcPr>
            <w:tcW w:w="5000" w:type="pct"/>
          </w:tcPr>
          <w:p w14:paraId="37730B7A" w14:textId="2011E904" w:rsidR="008439DC" w:rsidRPr="004D7EC0" w:rsidRDefault="008439DC" w:rsidP="00B949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E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ANEXO III – MODELO DE DECLARAÇÃO DE VISTORIA TÉCNICA</w:t>
            </w:r>
          </w:p>
        </w:tc>
      </w:tr>
    </w:tbl>
    <w:p w14:paraId="5F2C8284" w14:textId="385FEE11" w:rsidR="00560CC4" w:rsidRPr="004D7EC0" w:rsidRDefault="00560CC4" w:rsidP="00560CC4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60CC4">
        <w:rPr>
          <w:rFonts w:ascii="Arial" w:hAnsi="Arial" w:cs="Arial"/>
          <w:b/>
          <w:sz w:val="22"/>
          <w:szCs w:val="22"/>
          <w:lang w:eastAsia="ar-SA"/>
        </w:rPr>
        <w:t>CONVITE Nº 0</w:t>
      </w:r>
      <w:r w:rsidR="009F3F67">
        <w:rPr>
          <w:rFonts w:ascii="Arial" w:hAnsi="Arial" w:cs="Arial"/>
          <w:b/>
          <w:sz w:val="22"/>
          <w:szCs w:val="22"/>
          <w:lang w:eastAsia="ar-SA"/>
        </w:rPr>
        <w:t>285</w:t>
      </w:r>
      <w:r w:rsidRPr="00560CC4">
        <w:rPr>
          <w:rFonts w:ascii="Arial" w:hAnsi="Arial" w:cs="Arial"/>
          <w:b/>
          <w:sz w:val="22"/>
          <w:szCs w:val="22"/>
          <w:lang w:eastAsia="ar-SA"/>
        </w:rPr>
        <w:t>/2022/SENAI /SC</w:t>
      </w:r>
    </w:p>
    <w:p w14:paraId="447EA34C" w14:textId="77777777" w:rsidR="00353791" w:rsidRPr="004D7EC0" w:rsidRDefault="00353791" w:rsidP="00565E35">
      <w:pPr>
        <w:jc w:val="both"/>
        <w:rPr>
          <w:rFonts w:ascii="Arial" w:hAnsi="Arial" w:cs="Arial"/>
          <w:sz w:val="22"/>
          <w:szCs w:val="22"/>
        </w:rPr>
      </w:pPr>
    </w:p>
    <w:p w14:paraId="6E0CF977" w14:textId="77777777" w:rsidR="00353791" w:rsidRPr="004D7EC0" w:rsidRDefault="00353791" w:rsidP="00565E3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CB3CF3" w14:textId="09E4DE0C" w:rsidR="00353791" w:rsidRPr="004D7EC0" w:rsidRDefault="00353791" w:rsidP="00565E35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4D7EC0">
        <w:rPr>
          <w:rFonts w:ascii="Arial" w:hAnsi="Arial" w:cs="Arial"/>
          <w:bCs/>
          <w:sz w:val="22"/>
          <w:szCs w:val="22"/>
        </w:rPr>
        <w:t>REPRESENTANTE DA ENTIDADE LICITANTE RESPONSÁVEL PELO AGENDAMENTO/DECLARAÇÃO</w:t>
      </w:r>
    </w:p>
    <w:p w14:paraId="2C271966" w14:textId="730629E1" w:rsidR="00A049B9" w:rsidRPr="004D7EC0" w:rsidRDefault="00A049B9" w:rsidP="00565E35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39"/>
        <w:gridCol w:w="3740"/>
        <w:gridCol w:w="2981"/>
      </w:tblGrid>
      <w:tr w:rsidR="009F3F67" w:rsidRPr="004D7EC0" w14:paraId="6B6578C7" w14:textId="77777777" w:rsidTr="00560CC4">
        <w:tc>
          <w:tcPr>
            <w:tcW w:w="1291" w:type="pct"/>
          </w:tcPr>
          <w:p w14:paraId="62D81428" w14:textId="7DE587DC" w:rsidR="009F3F67" w:rsidRPr="009F3F67" w:rsidRDefault="009F3F67" w:rsidP="009F3F67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3F67">
              <w:rPr>
                <w:rFonts w:ascii="Arial" w:hAnsi="Arial" w:cs="Arial"/>
                <w:sz w:val="22"/>
                <w:szCs w:val="22"/>
              </w:rPr>
              <w:t>Juliana Pedrassani</w:t>
            </w:r>
          </w:p>
        </w:tc>
        <w:tc>
          <w:tcPr>
            <w:tcW w:w="2064" w:type="pct"/>
          </w:tcPr>
          <w:p w14:paraId="168A2045" w14:textId="554B6ACD" w:rsidR="009F3F67" w:rsidRPr="009F3F67" w:rsidRDefault="009F3F67" w:rsidP="009F3F67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Pr="009F3F67">
                <w:rPr>
                  <w:rStyle w:val="Hyperlink"/>
                  <w:rFonts w:ascii="Arial" w:hAnsi="Arial" w:cs="Arial"/>
                  <w:sz w:val="22"/>
                  <w:szCs w:val="22"/>
                </w:rPr>
                <w:t>juliana.pedrassani@fiesc.com.br</w:t>
              </w:r>
            </w:hyperlink>
          </w:p>
        </w:tc>
        <w:tc>
          <w:tcPr>
            <w:tcW w:w="1645" w:type="pct"/>
          </w:tcPr>
          <w:p w14:paraId="4C04B375" w14:textId="2E55E41F" w:rsidR="009F3F67" w:rsidRPr="009F3F67" w:rsidRDefault="009F3F67" w:rsidP="009F3F67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3F67">
              <w:rPr>
                <w:rFonts w:ascii="Arial" w:hAnsi="Arial" w:cs="Arial"/>
                <w:sz w:val="22"/>
                <w:szCs w:val="22"/>
              </w:rPr>
              <w:t>(48) 98421-0779</w:t>
            </w:r>
          </w:p>
        </w:tc>
      </w:tr>
      <w:tr w:rsidR="009F3F67" w:rsidRPr="004D7EC0" w14:paraId="07EF058F" w14:textId="77777777" w:rsidTr="00560CC4">
        <w:tc>
          <w:tcPr>
            <w:tcW w:w="1291" w:type="pct"/>
          </w:tcPr>
          <w:p w14:paraId="2ED74C00" w14:textId="6F2C8813" w:rsidR="009F3F67" w:rsidRPr="009F3F67" w:rsidRDefault="009F3F67" w:rsidP="009F3F67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3F67">
              <w:rPr>
                <w:rFonts w:ascii="Arial" w:hAnsi="Arial" w:cs="Arial"/>
                <w:sz w:val="22"/>
                <w:szCs w:val="22"/>
              </w:rPr>
              <w:t>Fabio Petters</w:t>
            </w:r>
          </w:p>
        </w:tc>
        <w:tc>
          <w:tcPr>
            <w:tcW w:w="2064" w:type="pct"/>
          </w:tcPr>
          <w:p w14:paraId="148B7072" w14:textId="68260B7E" w:rsidR="009F3F67" w:rsidRPr="009F3F67" w:rsidRDefault="009F3F67" w:rsidP="009F3F67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3F67">
              <w:rPr>
                <w:rStyle w:val="Hyperlink"/>
                <w:rFonts w:ascii="Arial" w:hAnsi="Arial" w:cs="Arial"/>
                <w:sz w:val="22"/>
                <w:szCs w:val="22"/>
              </w:rPr>
              <w:t>fabio.petters@sc.senai.br</w:t>
            </w:r>
          </w:p>
        </w:tc>
        <w:tc>
          <w:tcPr>
            <w:tcW w:w="1645" w:type="pct"/>
          </w:tcPr>
          <w:p w14:paraId="44659417" w14:textId="4072DC48" w:rsidR="009F3F67" w:rsidRPr="009F3F67" w:rsidRDefault="009F3F67" w:rsidP="009F3F67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3F67">
              <w:rPr>
                <w:rFonts w:ascii="Arial" w:hAnsi="Arial" w:cs="Arial"/>
                <w:sz w:val="22"/>
                <w:szCs w:val="22"/>
              </w:rPr>
              <w:t>(47) 3372-9508</w:t>
            </w:r>
          </w:p>
        </w:tc>
      </w:tr>
    </w:tbl>
    <w:p w14:paraId="4E81960C" w14:textId="565C44A7" w:rsidR="00A049B9" w:rsidRDefault="00A049B9" w:rsidP="00565E35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2CC2ABE3" w14:textId="77777777" w:rsidR="00560CC4" w:rsidRPr="004D7EC0" w:rsidRDefault="00560CC4" w:rsidP="00565E35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5C66327B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  <w:r w:rsidRPr="004D7EC0">
        <w:rPr>
          <w:rFonts w:ascii="Arial" w:hAnsi="Arial" w:cs="Arial"/>
          <w:sz w:val="22"/>
          <w:szCs w:val="22"/>
        </w:rPr>
        <w:t>Declaro para fins do Processo Licitatório em referência que, nesta data, foi realizada a visita, no local onde serão executados os trabalhos, conforme abaixo especificado:</w:t>
      </w:r>
    </w:p>
    <w:p w14:paraId="57AB936A" w14:textId="376162A2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2"/>
        <w:gridCol w:w="1463"/>
        <w:gridCol w:w="1463"/>
        <w:gridCol w:w="1463"/>
        <w:gridCol w:w="1463"/>
        <w:gridCol w:w="1463"/>
      </w:tblGrid>
      <w:tr w:rsidR="009B213C" w:rsidRPr="004D7EC0" w14:paraId="228950A1" w14:textId="77777777" w:rsidTr="00E1161E">
        <w:tc>
          <w:tcPr>
            <w:tcW w:w="2925" w:type="dxa"/>
            <w:gridSpan w:val="2"/>
            <w:shd w:val="clear" w:color="auto" w:fill="D9D9D9" w:themeFill="background1" w:themeFillShade="D9"/>
          </w:tcPr>
          <w:p w14:paraId="526D1E64" w14:textId="68A57EA9" w:rsidR="009B213C" w:rsidRPr="004D7EC0" w:rsidRDefault="009B213C" w:rsidP="00304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EC0">
              <w:rPr>
                <w:rFonts w:ascii="Arial" w:hAnsi="Arial" w:cs="Arial"/>
                <w:sz w:val="22"/>
                <w:szCs w:val="22"/>
              </w:rPr>
              <w:t>Empresa visitante:</w:t>
            </w:r>
          </w:p>
        </w:tc>
        <w:tc>
          <w:tcPr>
            <w:tcW w:w="5852" w:type="dxa"/>
            <w:gridSpan w:val="4"/>
          </w:tcPr>
          <w:p w14:paraId="0DC6E69A" w14:textId="77777777" w:rsidR="009B213C" w:rsidRPr="004D7EC0" w:rsidRDefault="009B213C" w:rsidP="00304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13C" w:rsidRPr="004D7EC0" w14:paraId="3CEE91F3" w14:textId="77777777" w:rsidTr="00E1161E">
        <w:tc>
          <w:tcPr>
            <w:tcW w:w="2925" w:type="dxa"/>
            <w:gridSpan w:val="2"/>
            <w:shd w:val="clear" w:color="auto" w:fill="D9D9D9" w:themeFill="background1" w:themeFillShade="D9"/>
          </w:tcPr>
          <w:p w14:paraId="1DB2E1AC" w14:textId="045C06D0" w:rsidR="009B213C" w:rsidRPr="004D7EC0" w:rsidRDefault="009B213C" w:rsidP="00304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EC0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  <w:tc>
          <w:tcPr>
            <w:tcW w:w="5852" w:type="dxa"/>
            <w:gridSpan w:val="4"/>
          </w:tcPr>
          <w:p w14:paraId="4C92F5DA" w14:textId="77777777" w:rsidR="009B213C" w:rsidRPr="004D7EC0" w:rsidRDefault="009B213C" w:rsidP="00304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13C" w:rsidRPr="004D7EC0" w14:paraId="0C66AA20" w14:textId="77777777" w:rsidTr="009B213C"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2761E461" w14:textId="0CDF848C" w:rsidR="009B213C" w:rsidRPr="004D7EC0" w:rsidRDefault="009B213C" w:rsidP="009B21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EC0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34470039"/>
            <w:placeholder>
              <w:docPart w:val="4046CBF6DFB94705B9346F10DBAA860A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EndPr/>
          <w:sdtContent>
            <w:tc>
              <w:tcPr>
                <w:tcW w:w="1463" w:type="dxa"/>
                <w:vAlign w:val="center"/>
              </w:tcPr>
              <w:p w14:paraId="7183338E" w14:textId="4EFEC2A6" w:rsidR="009B213C" w:rsidRPr="004D7EC0" w:rsidRDefault="009B213C" w:rsidP="009B213C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4D7EC0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463" w:type="dxa"/>
            <w:vAlign w:val="center"/>
          </w:tcPr>
          <w:p w14:paraId="515DB204" w14:textId="42B5814A" w:rsidR="009B213C" w:rsidRPr="004D7EC0" w:rsidRDefault="009B213C" w:rsidP="009B2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EC0">
              <w:rPr>
                <w:rFonts w:ascii="Arial" w:hAnsi="Arial" w:cs="Arial"/>
                <w:sz w:val="22"/>
                <w:szCs w:val="22"/>
              </w:rPr>
              <w:t>Registro: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13499641"/>
            <w:placeholder>
              <w:docPart w:val="5F38A53F92A9452CAC5ADCF6DF01BE85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EndPr/>
          <w:sdtContent>
            <w:tc>
              <w:tcPr>
                <w:tcW w:w="1463" w:type="dxa"/>
                <w:vAlign w:val="center"/>
              </w:tcPr>
              <w:p w14:paraId="12831ECB" w14:textId="482DDE48" w:rsidR="009B213C" w:rsidRPr="004D7EC0" w:rsidRDefault="009B213C" w:rsidP="009B213C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4D7EC0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463" w:type="dxa"/>
            <w:vAlign w:val="center"/>
          </w:tcPr>
          <w:p w14:paraId="4B411555" w14:textId="7D795172" w:rsidR="009B213C" w:rsidRPr="004D7EC0" w:rsidRDefault="009B213C" w:rsidP="009B2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EC0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4229509"/>
            <w:placeholder>
              <w:docPart w:val="06A032A9F87A49299BCE23D29AFCC83C"/>
            </w:placeholder>
            <w:showingPlcHdr/>
            <w:text/>
          </w:sdtPr>
          <w:sdtEndPr/>
          <w:sdtContent>
            <w:tc>
              <w:tcPr>
                <w:tcW w:w="1463" w:type="dxa"/>
                <w:vAlign w:val="center"/>
              </w:tcPr>
              <w:p w14:paraId="1ADC3194" w14:textId="32366C97" w:rsidR="009B213C" w:rsidRPr="004D7EC0" w:rsidRDefault="009B213C" w:rsidP="009B213C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4D7EC0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Digite o nº do Registro ou, se Contrato, a data do contrato.</w:t>
                </w:r>
              </w:p>
            </w:tc>
          </w:sdtContent>
        </w:sdt>
      </w:tr>
    </w:tbl>
    <w:p w14:paraId="2E11A111" w14:textId="755CD633" w:rsidR="009B213C" w:rsidRPr="004D7EC0" w:rsidRDefault="009B213C" w:rsidP="0030467B">
      <w:pPr>
        <w:jc w:val="both"/>
        <w:rPr>
          <w:rFonts w:ascii="Arial" w:hAnsi="Arial" w:cs="Arial"/>
          <w:sz w:val="22"/>
          <w:szCs w:val="22"/>
        </w:rPr>
      </w:pPr>
    </w:p>
    <w:p w14:paraId="4B44BE9C" w14:textId="652E868C" w:rsidR="00353791" w:rsidRPr="004D7EC0" w:rsidRDefault="00103EE7" w:rsidP="0030467B">
      <w:pPr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0105609"/>
          <w:placeholder>
            <w:docPart w:val="F9156172683C4966AAB6DA934C094451"/>
          </w:placeholder>
          <w:showingPlcHdr/>
        </w:sdtPr>
        <w:sdtEndPr/>
        <w:sdtContent>
          <w:r w:rsidR="00353791" w:rsidRPr="004D7EC0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Digite a cidade</w:t>
          </w:r>
        </w:sdtContent>
      </w:sdt>
      <w:r w:rsidR="00353791" w:rsidRPr="004D7EC0">
        <w:rPr>
          <w:rFonts w:ascii="Arial" w:hAnsi="Arial" w:cs="Arial"/>
          <w:sz w:val="22"/>
          <w:szCs w:val="22"/>
        </w:rPr>
        <w:t xml:space="preserve"> /SC, </w:t>
      </w:r>
      <w:sdt>
        <w:sdtPr>
          <w:rPr>
            <w:rFonts w:ascii="Arial" w:hAnsi="Arial" w:cs="Arial"/>
            <w:sz w:val="22"/>
            <w:szCs w:val="22"/>
          </w:rPr>
          <w:id w:val="1290319047"/>
          <w:placeholder>
            <w:docPart w:val="1BF85F98AB274849B5B8CC914D89D322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53791" w:rsidRPr="004D7EC0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uma data.</w:t>
          </w:r>
        </w:sdtContent>
      </w:sdt>
      <w:r w:rsidR="00353791" w:rsidRPr="004D7EC0">
        <w:rPr>
          <w:rFonts w:ascii="Arial" w:hAnsi="Arial" w:cs="Arial"/>
          <w:sz w:val="22"/>
          <w:szCs w:val="22"/>
        </w:rPr>
        <w:t>.</w:t>
      </w:r>
    </w:p>
    <w:p w14:paraId="27514DA0" w14:textId="77777777" w:rsidR="00353791" w:rsidRPr="004D7EC0" w:rsidRDefault="00353791" w:rsidP="0030467B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26B2012" w14:textId="21CEB00D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144A39D" w14:textId="11457D0E" w:rsidR="001A0FAF" w:rsidRPr="004D7EC0" w:rsidRDefault="001A0FAF" w:rsidP="0030467B">
      <w:pPr>
        <w:jc w:val="both"/>
        <w:rPr>
          <w:rFonts w:ascii="Arial" w:hAnsi="Arial" w:cs="Arial"/>
          <w:sz w:val="22"/>
          <w:szCs w:val="22"/>
        </w:rPr>
      </w:pPr>
    </w:p>
    <w:p w14:paraId="6F033CAC" w14:textId="77777777" w:rsidR="001A0FAF" w:rsidRPr="004D7EC0" w:rsidRDefault="001A0FAF" w:rsidP="001A0FAF">
      <w:pPr>
        <w:jc w:val="both"/>
        <w:rPr>
          <w:rFonts w:ascii="Arial" w:hAnsi="Arial" w:cs="Arial"/>
          <w:sz w:val="22"/>
          <w:szCs w:val="22"/>
        </w:rPr>
      </w:pPr>
    </w:p>
    <w:p w14:paraId="6A3B8533" w14:textId="77777777" w:rsidR="001A0FAF" w:rsidRPr="004D7EC0" w:rsidRDefault="001A0FAF" w:rsidP="001A0FAF">
      <w:pPr>
        <w:jc w:val="both"/>
        <w:rPr>
          <w:rFonts w:ascii="Arial" w:hAnsi="Arial" w:cs="Arial"/>
          <w:sz w:val="22"/>
          <w:szCs w:val="22"/>
        </w:rPr>
      </w:pPr>
    </w:p>
    <w:p w14:paraId="0871D2F7" w14:textId="77777777" w:rsidR="001A0FAF" w:rsidRPr="00560CC4" w:rsidRDefault="001A0FAF" w:rsidP="001A0FAF">
      <w:pPr>
        <w:jc w:val="both"/>
        <w:rPr>
          <w:rFonts w:ascii="Arial" w:hAnsi="Arial" w:cs="Arial"/>
          <w:sz w:val="22"/>
          <w:szCs w:val="22"/>
        </w:rPr>
      </w:pPr>
    </w:p>
    <w:p w14:paraId="0A3655F6" w14:textId="77777777" w:rsidR="00560CC4" w:rsidRPr="00560CC4" w:rsidRDefault="00560CC4" w:rsidP="00560CC4">
      <w:pPr>
        <w:pStyle w:val="Cabealho"/>
        <w:jc w:val="center"/>
        <w:rPr>
          <w:rFonts w:ascii="Arial" w:hAnsi="Arial" w:cs="Arial"/>
        </w:rPr>
      </w:pPr>
      <w:r w:rsidRPr="00560CC4">
        <w:rPr>
          <w:rFonts w:ascii="Arial" w:hAnsi="Arial" w:cs="Arial"/>
        </w:rPr>
        <w:t>______________________________________</w:t>
      </w:r>
    </w:p>
    <w:p w14:paraId="618C742A" w14:textId="7D87AB62" w:rsidR="00560CC4" w:rsidRPr="00560CC4" w:rsidRDefault="00560CC4" w:rsidP="00560CC4">
      <w:pPr>
        <w:pStyle w:val="Cabealho"/>
        <w:jc w:val="center"/>
        <w:rPr>
          <w:rFonts w:ascii="Arial" w:hAnsi="Arial" w:cs="Arial"/>
        </w:rPr>
      </w:pPr>
      <w:r w:rsidRPr="00560CC4">
        <w:rPr>
          <w:rFonts w:ascii="Arial" w:hAnsi="Arial" w:cs="Arial"/>
        </w:rPr>
        <w:t>Representante da Entidade Licitante</w:t>
      </w:r>
    </w:p>
    <w:p w14:paraId="11B7149E" w14:textId="3E277167" w:rsidR="001A0FAF" w:rsidRPr="004D7EC0" w:rsidRDefault="001A0FAF" w:rsidP="001A0FAF">
      <w:pPr>
        <w:jc w:val="center"/>
        <w:rPr>
          <w:rFonts w:ascii="Arial" w:hAnsi="Arial" w:cs="Arial"/>
          <w:sz w:val="22"/>
          <w:szCs w:val="22"/>
        </w:rPr>
      </w:pPr>
    </w:p>
    <w:p w14:paraId="31DB2C59" w14:textId="77777777" w:rsidR="001A0FAF" w:rsidRPr="004D7EC0" w:rsidRDefault="001A0FAF" w:rsidP="001A0FAF">
      <w:pPr>
        <w:jc w:val="center"/>
        <w:rPr>
          <w:rFonts w:ascii="Arial" w:hAnsi="Arial" w:cs="Arial"/>
          <w:sz w:val="22"/>
          <w:szCs w:val="22"/>
        </w:rPr>
      </w:pPr>
    </w:p>
    <w:p w14:paraId="32BA1AB2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289EF56F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753A63D6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5C14F1A4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2A8705CF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8F698E3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47540944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7DF45682" w14:textId="77777777" w:rsidR="003070AA" w:rsidRPr="004D7EC0" w:rsidRDefault="003070AA" w:rsidP="0030467B">
      <w:pPr>
        <w:jc w:val="both"/>
        <w:rPr>
          <w:rFonts w:ascii="Arial" w:hAnsi="Arial" w:cs="Arial"/>
          <w:sz w:val="22"/>
          <w:szCs w:val="22"/>
        </w:rPr>
      </w:pPr>
    </w:p>
    <w:p w14:paraId="21A7AD25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38AA17EB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7064640A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565ED362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0EE04B45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4DB4426C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7651775" w14:textId="2DD2F5A5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1268D37" w14:textId="78D642CE" w:rsidR="000D2602" w:rsidRPr="004D7EC0" w:rsidRDefault="000D2602" w:rsidP="0030467B">
      <w:pPr>
        <w:jc w:val="both"/>
        <w:rPr>
          <w:rFonts w:ascii="Arial" w:hAnsi="Arial" w:cs="Arial"/>
          <w:sz w:val="22"/>
          <w:szCs w:val="22"/>
        </w:rPr>
      </w:pPr>
    </w:p>
    <w:p w14:paraId="4ECDCED9" w14:textId="77777777" w:rsidR="000D2602" w:rsidRPr="004D7EC0" w:rsidRDefault="000D2602" w:rsidP="0030467B">
      <w:pPr>
        <w:jc w:val="both"/>
        <w:rPr>
          <w:rFonts w:ascii="Arial" w:hAnsi="Arial" w:cs="Arial"/>
          <w:sz w:val="22"/>
          <w:szCs w:val="22"/>
        </w:rPr>
      </w:pPr>
    </w:p>
    <w:p w14:paraId="1C419E66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C66800E" w14:textId="2C3B689F" w:rsidR="00353791" w:rsidRPr="004D7EC0" w:rsidRDefault="00353791" w:rsidP="0030467B">
      <w:pPr>
        <w:tabs>
          <w:tab w:val="left" w:pos="6125"/>
        </w:tabs>
        <w:jc w:val="both"/>
        <w:rPr>
          <w:rFonts w:ascii="Arial" w:hAnsi="Arial" w:cs="Arial"/>
          <w:sz w:val="22"/>
          <w:szCs w:val="22"/>
        </w:rPr>
      </w:pPr>
    </w:p>
    <w:p w14:paraId="5B0D749C" w14:textId="77777777" w:rsidR="003E4B0D" w:rsidRPr="004D7EC0" w:rsidRDefault="003E4B0D" w:rsidP="0030467B">
      <w:pPr>
        <w:tabs>
          <w:tab w:val="left" w:pos="6125"/>
        </w:tabs>
        <w:jc w:val="both"/>
        <w:rPr>
          <w:rFonts w:ascii="Arial" w:hAnsi="Arial" w:cs="Arial"/>
          <w:sz w:val="22"/>
          <w:szCs w:val="22"/>
        </w:rPr>
      </w:pPr>
    </w:p>
    <w:p w14:paraId="3E27CBF7" w14:textId="77777777" w:rsidR="005E6CE5" w:rsidRPr="004D7EC0" w:rsidRDefault="005E6CE5" w:rsidP="00304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67A39" w:rsidRPr="004D7EC0" w14:paraId="5AC9BB3C" w14:textId="77777777" w:rsidTr="00267A39">
        <w:tc>
          <w:tcPr>
            <w:tcW w:w="8777" w:type="dxa"/>
          </w:tcPr>
          <w:p w14:paraId="23504DE9" w14:textId="23E0AE94" w:rsidR="00267A39" w:rsidRPr="004D7EC0" w:rsidRDefault="00267A39" w:rsidP="00267A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EC0">
              <w:rPr>
                <w:rFonts w:ascii="Arial" w:hAnsi="Arial" w:cs="Arial"/>
                <w:b/>
                <w:bCs/>
                <w:sz w:val="22"/>
                <w:szCs w:val="22"/>
              </w:rPr>
              <w:t>ANEXO IV – MODELO DE DECLARAÇÃO DE AUTORIZAÇÃO PARA VISTORIA TÉCNICA</w:t>
            </w:r>
          </w:p>
        </w:tc>
      </w:tr>
    </w:tbl>
    <w:p w14:paraId="25FBE6B8" w14:textId="05A6437C" w:rsidR="00560CC4" w:rsidRPr="00560CC4" w:rsidRDefault="00560CC4" w:rsidP="00560CC4">
      <w:pPr>
        <w:pStyle w:val="Cabealho"/>
        <w:jc w:val="center"/>
        <w:rPr>
          <w:rFonts w:ascii="Arial" w:hAnsi="Arial" w:cs="Arial"/>
          <w:b/>
          <w:bCs/>
        </w:rPr>
      </w:pPr>
      <w:r w:rsidRPr="00560CC4">
        <w:rPr>
          <w:rFonts w:ascii="Arial" w:hAnsi="Arial" w:cs="Arial"/>
          <w:b/>
          <w:bCs/>
        </w:rPr>
        <w:t xml:space="preserve">CONVITE Nº </w:t>
      </w:r>
      <w:r w:rsidR="009F3F67">
        <w:rPr>
          <w:rFonts w:ascii="Arial" w:hAnsi="Arial" w:cs="Arial"/>
          <w:b/>
          <w:bCs/>
        </w:rPr>
        <w:t>0285</w:t>
      </w:r>
      <w:r w:rsidRPr="00560CC4">
        <w:rPr>
          <w:rFonts w:ascii="Arial" w:hAnsi="Arial" w:cs="Arial"/>
          <w:b/>
          <w:bCs/>
        </w:rPr>
        <w:t>/2022/SENAI /SC</w:t>
      </w:r>
    </w:p>
    <w:p w14:paraId="0A1AEF1E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4654060C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2078E463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58DE5E43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65D3284C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70BDE464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3FEFC90A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  <w:r w:rsidRPr="004D7EC0">
        <w:rPr>
          <w:rFonts w:ascii="Arial" w:hAnsi="Arial" w:cs="Arial"/>
          <w:sz w:val="22"/>
          <w:szCs w:val="22"/>
          <w:shd w:val="clear" w:color="auto" w:fill="FFFFFF"/>
        </w:rPr>
        <w:t>Eu, __________________________, [</w:t>
      </w:r>
      <w:r w:rsidRPr="004D7EC0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Nacionalidade</w:t>
      </w:r>
      <w:r w:rsidRPr="004D7EC0">
        <w:rPr>
          <w:rFonts w:ascii="Arial" w:hAnsi="Arial" w:cs="Arial"/>
          <w:sz w:val="22"/>
          <w:szCs w:val="22"/>
          <w:shd w:val="clear" w:color="auto" w:fill="FFFFFF"/>
        </w:rPr>
        <w:t>], natural de [</w:t>
      </w:r>
      <w:r w:rsidRPr="004D7EC0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Cidade/Estado</w:t>
      </w:r>
      <w:r w:rsidRPr="004D7EC0">
        <w:rPr>
          <w:rFonts w:ascii="Arial" w:hAnsi="Arial" w:cs="Arial"/>
          <w:sz w:val="22"/>
          <w:szCs w:val="22"/>
          <w:shd w:val="clear" w:color="auto" w:fill="FFFFFF"/>
        </w:rPr>
        <w:t>], [</w:t>
      </w:r>
      <w:r w:rsidRPr="004D7EC0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Estado Civil</w:t>
      </w:r>
      <w:r w:rsidRPr="004D7EC0">
        <w:rPr>
          <w:rFonts w:ascii="Arial" w:hAnsi="Arial" w:cs="Arial"/>
          <w:sz w:val="22"/>
          <w:szCs w:val="22"/>
          <w:shd w:val="clear" w:color="auto" w:fill="FFFFFF"/>
        </w:rPr>
        <w:t>], [</w:t>
      </w:r>
      <w:r w:rsidRPr="004D7EC0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CPF nº </w:t>
      </w:r>
      <w:r w:rsidRPr="004D7EC0">
        <w:rPr>
          <w:rFonts w:ascii="Arial" w:hAnsi="Arial" w:cs="Arial"/>
          <w:sz w:val="22"/>
          <w:szCs w:val="22"/>
          <w:shd w:val="clear" w:color="auto" w:fill="FFFFFF"/>
        </w:rPr>
        <w:t>], na qualidade de Engenheiro responsável técnico da empresa</w:t>
      </w:r>
      <w:r w:rsidRPr="004D7EC0">
        <w:rPr>
          <w:rFonts w:ascii="Arial" w:hAnsi="Arial" w:cs="Arial"/>
          <w:sz w:val="22"/>
          <w:szCs w:val="22"/>
        </w:rPr>
        <w:t xml:space="preserve"> </w:t>
      </w:r>
      <w:r w:rsidRPr="004D7EC0">
        <w:rPr>
          <w:rFonts w:ascii="Arial" w:hAnsi="Arial" w:cs="Arial"/>
          <w:sz w:val="22"/>
          <w:szCs w:val="22"/>
          <w:shd w:val="clear" w:color="auto" w:fill="FFFFFF"/>
        </w:rPr>
        <w:t>[Razão Social], estabelecida na [</w:t>
      </w:r>
      <w:r w:rsidRPr="004D7EC0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Cidade/Estado</w:t>
      </w:r>
      <w:r w:rsidRPr="004D7EC0">
        <w:rPr>
          <w:rFonts w:ascii="Arial" w:hAnsi="Arial" w:cs="Arial"/>
          <w:sz w:val="22"/>
          <w:szCs w:val="22"/>
          <w:shd w:val="clear" w:color="auto" w:fill="FFFFFF"/>
        </w:rPr>
        <w:t xml:space="preserve">], inscrita no CNPJ nº (MF), declaro que o colaborador/contratado [nome do colaborador/contratado], está apto para realizar a vistoria técnica, tendo a capacidade para avaliação </w:t>
      </w:r>
      <w:r w:rsidRPr="004D7EC0">
        <w:rPr>
          <w:rFonts w:ascii="Arial" w:hAnsi="Arial" w:cs="Arial"/>
          <w:i/>
          <w:sz w:val="22"/>
          <w:szCs w:val="22"/>
          <w:shd w:val="clear" w:color="auto" w:fill="FFFFFF"/>
        </w:rPr>
        <w:t xml:space="preserve">in loco </w:t>
      </w:r>
      <w:r w:rsidRPr="004D7EC0">
        <w:rPr>
          <w:rFonts w:ascii="Arial" w:hAnsi="Arial" w:cs="Arial"/>
          <w:sz w:val="22"/>
          <w:szCs w:val="22"/>
          <w:shd w:val="clear" w:color="auto" w:fill="FFFFFF"/>
        </w:rPr>
        <w:t>de todos os serviços solicitados no processo licitatório.</w:t>
      </w:r>
    </w:p>
    <w:p w14:paraId="6D005015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400D3276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5555A405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518234C6" w14:textId="10EAD349" w:rsidR="005E2FEF" w:rsidRPr="004D7EC0" w:rsidRDefault="005E2FEF" w:rsidP="0030467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4D7EC0">
        <w:rPr>
          <w:rFonts w:ascii="Arial" w:hAnsi="Arial" w:cs="Arial"/>
          <w:sz w:val="22"/>
          <w:szCs w:val="22"/>
        </w:rPr>
        <w:t>____________________________</w:t>
      </w:r>
      <w:r w:rsidR="00560CC4">
        <w:rPr>
          <w:rFonts w:ascii="Arial" w:hAnsi="Arial" w:cs="Arial"/>
          <w:sz w:val="22"/>
          <w:szCs w:val="22"/>
        </w:rPr>
        <w:t>___________</w:t>
      </w:r>
      <w:r w:rsidRPr="004D7EC0">
        <w:rPr>
          <w:rFonts w:ascii="Arial" w:hAnsi="Arial" w:cs="Arial"/>
          <w:sz w:val="22"/>
          <w:szCs w:val="22"/>
        </w:rPr>
        <w:t>_______</w:t>
      </w:r>
    </w:p>
    <w:p w14:paraId="0B2F6B6C" w14:textId="77777777" w:rsidR="005E2FEF" w:rsidRPr="004D7EC0" w:rsidRDefault="005E2FEF" w:rsidP="0030467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4D7EC0">
        <w:rPr>
          <w:rFonts w:ascii="Arial" w:hAnsi="Arial" w:cs="Arial"/>
          <w:sz w:val="22"/>
          <w:szCs w:val="22"/>
        </w:rPr>
        <w:t>Assinatura do Engenheiro responsável técnico</w:t>
      </w:r>
    </w:p>
    <w:p w14:paraId="3538B965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5C2D2325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4AAA18E9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7A8A6DA5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2B9D4C54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4C85EFE2" w14:textId="77777777" w:rsidR="00E131A3" w:rsidRPr="004D7EC0" w:rsidRDefault="00E131A3" w:rsidP="0030467B">
      <w:pPr>
        <w:jc w:val="both"/>
        <w:rPr>
          <w:rFonts w:ascii="Arial" w:hAnsi="Arial" w:cs="Arial"/>
          <w:sz w:val="22"/>
          <w:szCs w:val="22"/>
        </w:rPr>
      </w:pPr>
    </w:p>
    <w:p w14:paraId="495081E0" w14:textId="77777777" w:rsidR="00E131A3" w:rsidRPr="004D7EC0" w:rsidRDefault="00E131A3" w:rsidP="0030467B">
      <w:pPr>
        <w:jc w:val="both"/>
        <w:rPr>
          <w:rFonts w:ascii="Arial" w:hAnsi="Arial" w:cs="Arial"/>
          <w:sz w:val="22"/>
          <w:szCs w:val="22"/>
        </w:rPr>
      </w:pPr>
    </w:p>
    <w:p w14:paraId="309340DF" w14:textId="77777777" w:rsidR="003E5BC4" w:rsidRPr="004D7EC0" w:rsidRDefault="003E5BC4" w:rsidP="0030467B">
      <w:pPr>
        <w:jc w:val="both"/>
        <w:rPr>
          <w:rFonts w:ascii="Arial" w:hAnsi="Arial" w:cs="Arial"/>
          <w:sz w:val="22"/>
          <w:szCs w:val="22"/>
        </w:rPr>
      </w:pPr>
    </w:p>
    <w:p w14:paraId="1C2C8454" w14:textId="77777777" w:rsidR="003E5BC4" w:rsidRPr="004D7EC0" w:rsidRDefault="003E5BC4" w:rsidP="0030467B">
      <w:pPr>
        <w:jc w:val="both"/>
        <w:rPr>
          <w:rFonts w:ascii="Arial" w:hAnsi="Arial" w:cs="Arial"/>
          <w:sz w:val="22"/>
          <w:szCs w:val="22"/>
        </w:rPr>
      </w:pPr>
    </w:p>
    <w:p w14:paraId="72DD51C5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2F96E8CE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4B6DF297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540056D5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2C100A43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7E6680DB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3D6A4D91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322E7ED4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3CC46BF9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566F0AF2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7D03B76F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12A10F25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47CEAE9F" w14:textId="77777777" w:rsidR="001A58F3" w:rsidRPr="004D7EC0" w:rsidRDefault="001A58F3" w:rsidP="0030467B">
      <w:pPr>
        <w:jc w:val="both"/>
        <w:rPr>
          <w:rFonts w:ascii="Arial" w:hAnsi="Arial" w:cs="Arial"/>
          <w:sz w:val="22"/>
          <w:szCs w:val="22"/>
        </w:rPr>
      </w:pPr>
    </w:p>
    <w:p w14:paraId="5F0DDBBB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31B38A33" w14:textId="34572FE8" w:rsidR="003070AA" w:rsidRPr="004D7EC0" w:rsidRDefault="003070AA" w:rsidP="0030467B">
      <w:pPr>
        <w:jc w:val="both"/>
        <w:rPr>
          <w:rFonts w:ascii="Arial" w:hAnsi="Arial" w:cs="Arial"/>
          <w:sz w:val="22"/>
          <w:szCs w:val="22"/>
        </w:rPr>
      </w:pPr>
    </w:p>
    <w:p w14:paraId="0FD5AC07" w14:textId="778E3E51" w:rsidR="000D2602" w:rsidRPr="004D7EC0" w:rsidRDefault="000D2602" w:rsidP="0030467B">
      <w:pPr>
        <w:jc w:val="both"/>
        <w:rPr>
          <w:rFonts w:ascii="Arial" w:hAnsi="Arial" w:cs="Arial"/>
          <w:sz w:val="22"/>
          <w:szCs w:val="22"/>
        </w:rPr>
      </w:pPr>
    </w:p>
    <w:p w14:paraId="26F9B3E5" w14:textId="77777777" w:rsidR="000D2602" w:rsidRPr="004D7EC0" w:rsidRDefault="000D2602" w:rsidP="0030467B">
      <w:pPr>
        <w:jc w:val="both"/>
        <w:rPr>
          <w:rFonts w:ascii="Arial" w:hAnsi="Arial" w:cs="Arial"/>
          <w:sz w:val="22"/>
          <w:szCs w:val="22"/>
        </w:rPr>
      </w:pPr>
    </w:p>
    <w:p w14:paraId="4FC98445" w14:textId="77777777" w:rsidR="003070AA" w:rsidRPr="004D7EC0" w:rsidRDefault="003070AA" w:rsidP="0030467B">
      <w:pPr>
        <w:jc w:val="both"/>
        <w:rPr>
          <w:rFonts w:ascii="Arial" w:hAnsi="Arial" w:cs="Arial"/>
          <w:sz w:val="22"/>
          <w:szCs w:val="22"/>
        </w:rPr>
      </w:pPr>
    </w:p>
    <w:p w14:paraId="00E41852" w14:textId="77777777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4985BFAE" w14:textId="5829FF33" w:rsidR="005E2FEF" w:rsidRPr="004D7EC0" w:rsidRDefault="005E2FEF" w:rsidP="0030467B">
      <w:pPr>
        <w:jc w:val="both"/>
        <w:rPr>
          <w:rFonts w:ascii="Arial" w:hAnsi="Arial" w:cs="Arial"/>
          <w:sz w:val="22"/>
          <w:szCs w:val="22"/>
        </w:rPr>
      </w:pPr>
    </w:p>
    <w:p w14:paraId="5E302F27" w14:textId="0E82F7D3" w:rsidR="00267A39" w:rsidRPr="004D7EC0" w:rsidRDefault="00267A39" w:rsidP="0030467B">
      <w:pPr>
        <w:jc w:val="both"/>
        <w:rPr>
          <w:rFonts w:ascii="Arial" w:hAnsi="Arial" w:cs="Arial"/>
          <w:sz w:val="22"/>
          <w:szCs w:val="22"/>
        </w:rPr>
      </w:pPr>
    </w:p>
    <w:p w14:paraId="516A0A35" w14:textId="6C1661B4" w:rsidR="00267A39" w:rsidRPr="004D7EC0" w:rsidRDefault="00267A39" w:rsidP="0030467B">
      <w:pPr>
        <w:jc w:val="both"/>
        <w:rPr>
          <w:rFonts w:ascii="Arial" w:hAnsi="Arial" w:cs="Arial"/>
          <w:sz w:val="22"/>
          <w:szCs w:val="22"/>
        </w:rPr>
      </w:pPr>
    </w:p>
    <w:p w14:paraId="31AF170D" w14:textId="25140D7D" w:rsidR="00267A39" w:rsidRPr="004D7EC0" w:rsidRDefault="00267A39" w:rsidP="0030467B">
      <w:pPr>
        <w:jc w:val="both"/>
        <w:rPr>
          <w:rFonts w:ascii="Arial" w:hAnsi="Arial" w:cs="Arial"/>
          <w:sz w:val="22"/>
          <w:szCs w:val="22"/>
        </w:rPr>
      </w:pPr>
    </w:p>
    <w:p w14:paraId="0D563DFE" w14:textId="4094FAFC" w:rsidR="00267A39" w:rsidRPr="004D7EC0" w:rsidRDefault="00267A39" w:rsidP="0030467B">
      <w:pPr>
        <w:jc w:val="both"/>
        <w:rPr>
          <w:rFonts w:ascii="Arial" w:hAnsi="Arial" w:cs="Arial"/>
          <w:sz w:val="22"/>
          <w:szCs w:val="22"/>
        </w:rPr>
      </w:pPr>
    </w:p>
    <w:p w14:paraId="2E6D7ADA" w14:textId="390EC6DA" w:rsidR="00267A39" w:rsidRPr="004D7EC0" w:rsidRDefault="00267A39" w:rsidP="0030467B">
      <w:pPr>
        <w:jc w:val="both"/>
        <w:rPr>
          <w:rFonts w:ascii="Arial" w:hAnsi="Arial" w:cs="Arial"/>
          <w:sz w:val="22"/>
          <w:szCs w:val="22"/>
        </w:rPr>
      </w:pPr>
    </w:p>
    <w:p w14:paraId="06EF61E1" w14:textId="288AAF8F" w:rsidR="00267A39" w:rsidRPr="004D7EC0" w:rsidRDefault="00267A39" w:rsidP="00304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67A39" w:rsidRPr="004D7EC0" w14:paraId="2A5ACF3C" w14:textId="77777777" w:rsidTr="00267A39">
        <w:tc>
          <w:tcPr>
            <w:tcW w:w="8777" w:type="dxa"/>
          </w:tcPr>
          <w:p w14:paraId="32CAD504" w14:textId="62B07BA6" w:rsidR="00267A39" w:rsidRPr="004D7EC0" w:rsidRDefault="00267A39" w:rsidP="00267A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EC0">
              <w:rPr>
                <w:rFonts w:ascii="Arial" w:hAnsi="Arial" w:cs="Arial"/>
                <w:b/>
                <w:bCs/>
                <w:sz w:val="22"/>
                <w:szCs w:val="22"/>
              </w:rPr>
              <w:t>ANEXO V – MODELO DE PROPOSTA COMERCIAL</w:t>
            </w:r>
          </w:p>
        </w:tc>
      </w:tr>
    </w:tbl>
    <w:p w14:paraId="0686DCCE" w14:textId="75DBEC17" w:rsidR="00560CC4" w:rsidRPr="00560CC4" w:rsidRDefault="00560CC4" w:rsidP="00560CC4">
      <w:pPr>
        <w:pStyle w:val="Cabealho"/>
        <w:jc w:val="center"/>
        <w:rPr>
          <w:rFonts w:ascii="Arial" w:hAnsi="Arial" w:cs="Arial"/>
          <w:b/>
          <w:bCs/>
        </w:rPr>
      </w:pPr>
      <w:r w:rsidRPr="00560CC4">
        <w:rPr>
          <w:rFonts w:ascii="Arial" w:hAnsi="Arial" w:cs="Arial"/>
          <w:b/>
          <w:bCs/>
        </w:rPr>
        <w:t>CONVITE Nº 0</w:t>
      </w:r>
      <w:r w:rsidR="009F3F67">
        <w:rPr>
          <w:rFonts w:ascii="Arial" w:hAnsi="Arial" w:cs="Arial"/>
          <w:b/>
          <w:bCs/>
        </w:rPr>
        <w:t>285</w:t>
      </w:r>
      <w:r w:rsidRPr="00560CC4">
        <w:rPr>
          <w:rFonts w:ascii="Arial" w:hAnsi="Arial" w:cs="Arial"/>
          <w:b/>
          <w:bCs/>
        </w:rPr>
        <w:t>/2022/SENAI /SC</w:t>
      </w:r>
    </w:p>
    <w:p w14:paraId="1E9A3E54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E55E0C7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  <w:r w:rsidRPr="004D7EC0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5F9CF7FA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23E208D0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3178E8FB" w14:textId="052F35DB" w:rsidR="00353791" w:rsidRPr="004D7EC0" w:rsidRDefault="00353791" w:rsidP="0030467B">
      <w:pPr>
        <w:jc w:val="both"/>
        <w:rPr>
          <w:rFonts w:ascii="Arial" w:hAnsi="Arial" w:cs="Arial"/>
          <w:b/>
          <w:sz w:val="22"/>
          <w:szCs w:val="22"/>
        </w:rPr>
      </w:pPr>
      <w:r w:rsidRPr="004D7EC0">
        <w:rPr>
          <w:rFonts w:ascii="Arial" w:hAnsi="Arial" w:cs="Arial"/>
          <w:b/>
          <w:sz w:val="22"/>
          <w:szCs w:val="22"/>
        </w:rPr>
        <w:t>PREÇO GLOBAL___________________________________________________</w:t>
      </w:r>
    </w:p>
    <w:p w14:paraId="7F31D025" w14:textId="760FAECE" w:rsidR="00961AA4" w:rsidRPr="004D7EC0" w:rsidRDefault="00961AA4" w:rsidP="0030467B">
      <w:pPr>
        <w:jc w:val="both"/>
        <w:rPr>
          <w:rFonts w:ascii="Arial" w:hAnsi="Arial" w:cs="Arial"/>
          <w:b/>
          <w:sz w:val="22"/>
          <w:szCs w:val="22"/>
        </w:rPr>
      </w:pPr>
    </w:p>
    <w:p w14:paraId="2DAA9632" w14:textId="4DFD1A56" w:rsidR="00353791" w:rsidRPr="004D7EC0" w:rsidRDefault="00ED217B" w:rsidP="0030467B">
      <w:pPr>
        <w:rPr>
          <w:rFonts w:ascii="Arial" w:hAnsi="Arial" w:cs="Arial"/>
          <w:b/>
          <w:sz w:val="22"/>
          <w:szCs w:val="22"/>
        </w:rPr>
      </w:pPr>
      <w:r w:rsidRPr="004D7EC0">
        <w:rPr>
          <w:rFonts w:ascii="Arial" w:hAnsi="Arial" w:cs="Arial"/>
          <w:b/>
          <w:sz w:val="22"/>
          <w:szCs w:val="22"/>
        </w:rPr>
        <w:t>PRAZO DE ENTREGA/E</w:t>
      </w:r>
      <w:r w:rsidR="00E9387C" w:rsidRPr="004D7EC0">
        <w:rPr>
          <w:rFonts w:ascii="Arial" w:hAnsi="Arial" w:cs="Arial"/>
          <w:b/>
          <w:sz w:val="22"/>
          <w:szCs w:val="22"/>
        </w:rPr>
        <w:t>X</w:t>
      </w:r>
      <w:r w:rsidRPr="004D7EC0">
        <w:rPr>
          <w:rFonts w:ascii="Arial" w:hAnsi="Arial" w:cs="Arial"/>
          <w:b/>
          <w:sz w:val="22"/>
          <w:szCs w:val="22"/>
        </w:rPr>
        <w:t>ECUÇÃO DOS SERVIÇOS: __________________________</w:t>
      </w:r>
    </w:p>
    <w:p w14:paraId="5262FC48" w14:textId="77777777" w:rsidR="00ED217B" w:rsidRPr="004D7EC0" w:rsidRDefault="00ED217B" w:rsidP="0030467B">
      <w:pPr>
        <w:rPr>
          <w:rFonts w:ascii="Arial" w:hAnsi="Arial" w:cs="Arial"/>
          <w:sz w:val="22"/>
          <w:szCs w:val="22"/>
        </w:rPr>
      </w:pPr>
    </w:p>
    <w:p w14:paraId="0450DAA7" w14:textId="77777777" w:rsidR="00353791" w:rsidRPr="004D7EC0" w:rsidRDefault="00353791" w:rsidP="00E14E43">
      <w:pPr>
        <w:numPr>
          <w:ilvl w:val="0"/>
          <w:numId w:val="11"/>
        </w:numPr>
        <w:tabs>
          <w:tab w:val="left" w:pos="142"/>
        </w:tabs>
        <w:autoSpaceDE w:val="0"/>
        <w:autoSpaceDN w:val="0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D7EC0">
        <w:rPr>
          <w:rFonts w:ascii="Arial" w:hAnsi="Arial" w:cs="Arial"/>
          <w:bCs/>
          <w:sz w:val="22"/>
          <w:szCs w:val="22"/>
        </w:rPr>
        <w:t xml:space="preserve">Prazo de validade de, no mínimo, </w:t>
      </w:r>
      <w:r w:rsidRPr="004D7EC0">
        <w:rPr>
          <w:rFonts w:ascii="Arial" w:hAnsi="Arial" w:cs="Arial"/>
          <w:b/>
          <w:bCs/>
          <w:sz w:val="22"/>
          <w:szCs w:val="22"/>
        </w:rPr>
        <w:t>120 (cento e vinte)</w:t>
      </w:r>
      <w:r w:rsidRPr="004D7EC0">
        <w:rPr>
          <w:rFonts w:ascii="Arial" w:hAnsi="Arial" w:cs="Arial"/>
          <w:bCs/>
          <w:sz w:val="22"/>
          <w:szCs w:val="22"/>
        </w:rPr>
        <w:t xml:space="preserve"> </w:t>
      </w:r>
      <w:r w:rsidRPr="002850CC">
        <w:rPr>
          <w:rFonts w:ascii="Arial" w:hAnsi="Arial" w:cs="Arial"/>
          <w:b/>
          <w:sz w:val="22"/>
          <w:szCs w:val="22"/>
        </w:rPr>
        <w:t>dias</w:t>
      </w:r>
      <w:r w:rsidRPr="004D7EC0">
        <w:rPr>
          <w:rFonts w:ascii="Arial" w:hAnsi="Arial" w:cs="Arial"/>
          <w:bCs/>
          <w:sz w:val="22"/>
          <w:szCs w:val="22"/>
        </w:rPr>
        <w:t>, a contar da data se sua apresentação.</w:t>
      </w:r>
    </w:p>
    <w:p w14:paraId="0BC436C9" w14:textId="77777777" w:rsidR="002850CC" w:rsidRPr="002850CC" w:rsidRDefault="002850CC" w:rsidP="002850CC">
      <w:pPr>
        <w:pStyle w:val="Cabealho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690"/>
        <w:gridCol w:w="691"/>
        <w:gridCol w:w="3004"/>
        <w:gridCol w:w="3015"/>
      </w:tblGrid>
      <w:tr w:rsidR="002850CC" w:rsidRPr="002850CC" w14:paraId="38B23F34" w14:textId="77777777" w:rsidTr="00CB09AE">
        <w:tc>
          <w:tcPr>
            <w:tcW w:w="9211" w:type="dxa"/>
            <w:gridSpan w:val="5"/>
            <w:shd w:val="clear" w:color="auto" w:fill="D9D9D9"/>
          </w:tcPr>
          <w:p w14:paraId="017676A5" w14:textId="77777777" w:rsidR="002850CC" w:rsidRPr="002850CC" w:rsidRDefault="002850CC" w:rsidP="00CB09AE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850CC">
              <w:rPr>
                <w:rFonts w:ascii="Arial" w:hAnsi="Arial" w:cs="Arial"/>
                <w:b/>
                <w:bCs/>
              </w:rPr>
              <w:t>DADOS DA EMPRESA</w:t>
            </w:r>
          </w:p>
        </w:tc>
      </w:tr>
      <w:tr w:rsidR="002850CC" w:rsidRPr="002850CC" w14:paraId="51E607DA" w14:textId="77777777" w:rsidTr="00CB09AE">
        <w:tc>
          <w:tcPr>
            <w:tcW w:w="1668" w:type="dxa"/>
            <w:shd w:val="clear" w:color="auto" w:fill="auto"/>
          </w:tcPr>
          <w:p w14:paraId="292F8EA0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Razão Social:</w:t>
            </w:r>
          </w:p>
        </w:tc>
        <w:tc>
          <w:tcPr>
            <w:tcW w:w="7543" w:type="dxa"/>
            <w:gridSpan w:val="4"/>
            <w:shd w:val="clear" w:color="auto" w:fill="auto"/>
          </w:tcPr>
          <w:p w14:paraId="207F622C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</w:p>
        </w:tc>
      </w:tr>
      <w:tr w:rsidR="002850CC" w:rsidRPr="002850CC" w14:paraId="1D04B3FA" w14:textId="77777777" w:rsidTr="00CB09AE">
        <w:tc>
          <w:tcPr>
            <w:tcW w:w="1668" w:type="dxa"/>
            <w:shd w:val="clear" w:color="auto" w:fill="auto"/>
          </w:tcPr>
          <w:p w14:paraId="00C8162F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CNPJ Nº:</w:t>
            </w:r>
          </w:p>
        </w:tc>
        <w:tc>
          <w:tcPr>
            <w:tcW w:w="7543" w:type="dxa"/>
            <w:gridSpan w:val="4"/>
            <w:shd w:val="clear" w:color="auto" w:fill="auto"/>
          </w:tcPr>
          <w:p w14:paraId="1707B057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</w:p>
        </w:tc>
      </w:tr>
      <w:tr w:rsidR="002850CC" w:rsidRPr="002850CC" w14:paraId="017155EC" w14:textId="77777777" w:rsidTr="00CB09AE">
        <w:tc>
          <w:tcPr>
            <w:tcW w:w="1668" w:type="dxa"/>
            <w:shd w:val="clear" w:color="auto" w:fill="auto"/>
          </w:tcPr>
          <w:p w14:paraId="58794FE7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Endereço:</w:t>
            </w:r>
          </w:p>
        </w:tc>
        <w:tc>
          <w:tcPr>
            <w:tcW w:w="7543" w:type="dxa"/>
            <w:gridSpan w:val="4"/>
            <w:shd w:val="clear" w:color="auto" w:fill="auto"/>
          </w:tcPr>
          <w:p w14:paraId="40FB3D74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</w:p>
        </w:tc>
      </w:tr>
      <w:tr w:rsidR="002850CC" w:rsidRPr="002850CC" w14:paraId="5FDA4F88" w14:textId="77777777" w:rsidTr="00CB09AE">
        <w:tc>
          <w:tcPr>
            <w:tcW w:w="2376" w:type="dxa"/>
            <w:gridSpan w:val="2"/>
            <w:shd w:val="clear" w:color="auto" w:fill="auto"/>
          </w:tcPr>
          <w:p w14:paraId="73F9FCD9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Nº: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86600ED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Compl.:</w:t>
            </w:r>
          </w:p>
        </w:tc>
        <w:tc>
          <w:tcPr>
            <w:tcW w:w="3071" w:type="dxa"/>
            <w:shd w:val="clear" w:color="auto" w:fill="auto"/>
          </w:tcPr>
          <w:p w14:paraId="5C3E5F49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Bairro:</w:t>
            </w:r>
          </w:p>
        </w:tc>
      </w:tr>
      <w:tr w:rsidR="002850CC" w:rsidRPr="002850CC" w14:paraId="7065E081" w14:textId="77777777" w:rsidTr="00CB09AE">
        <w:tc>
          <w:tcPr>
            <w:tcW w:w="3085" w:type="dxa"/>
            <w:gridSpan w:val="3"/>
            <w:shd w:val="clear" w:color="auto" w:fill="auto"/>
          </w:tcPr>
          <w:p w14:paraId="5529F058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Cidade:</w:t>
            </w:r>
          </w:p>
        </w:tc>
        <w:tc>
          <w:tcPr>
            <w:tcW w:w="3055" w:type="dxa"/>
            <w:shd w:val="clear" w:color="auto" w:fill="auto"/>
          </w:tcPr>
          <w:p w14:paraId="44F634F0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UF:</w:t>
            </w:r>
          </w:p>
        </w:tc>
        <w:tc>
          <w:tcPr>
            <w:tcW w:w="3071" w:type="dxa"/>
            <w:shd w:val="clear" w:color="auto" w:fill="auto"/>
          </w:tcPr>
          <w:p w14:paraId="3459B447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CEP:</w:t>
            </w:r>
          </w:p>
        </w:tc>
      </w:tr>
      <w:tr w:rsidR="002850CC" w:rsidRPr="002850CC" w14:paraId="21637D50" w14:textId="77777777" w:rsidTr="00CB09AE">
        <w:tc>
          <w:tcPr>
            <w:tcW w:w="3085" w:type="dxa"/>
            <w:gridSpan w:val="3"/>
            <w:shd w:val="clear" w:color="auto" w:fill="auto"/>
          </w:tcPr>
          <w:p w14:paraId="0F62B777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Telefone(s):</w:t>
            </w:r>
          </w:p>
        </w:tc>
        <w:tc>
          <w:tcPr>
            <w:tcW w:w="3055" w:type="dxa"/>
            <w:shd w:val="clear" w:color="auto" w:fill="auto"/>
          </w:tcPr>
          <w:p w14:paraId="59251AC8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E-mail:</w:t>
            </w:r>
          </w:p>
        </w:tc>
        <w:tc>
          <w:tcPr>
            <w:tcW w:w="3071" w:type="dxa"/>
            <w:shd w:val="clear" w:color="auto" w:fill="auto"/>
          </w:tcPr>
          <w:p w14:paraId="7F816097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Home-page:</w:t>
            </w:r>
          </w:p>
        </w:tc>
      </w:tr>
      <w:tr w:rsidR="002850CC" w:rsidRPr="002850CC" w14:paraId="34C00033" w14:textId="77777777" w:rsidTr="00CB09AE">
        <w:tc>
          <w:tcPr>
            <w:tcW w:w="3085" w:type="dxa"/>
            <w:gridSpan w:val="3"/>
            <w:shd w:val="clear" w:color="auto" w:fill="auto"/>
          </w:tcPr>
          <w:p w14:paraId="00CB34AB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Banco:</w:t>
            </w:r>
          </w:p>
        </w:tc>
        <w:tc>
          <w:tcPr>
            <w:tcW w:w="3055" w:type="dxa"/>
            <w:shd w:val="clear" w:color="auto" w:fill="auto"/>
          </w:tcPr>
          <w:p w14:paraId="0EB025FE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Agência:</w:t>
            </w:r>
          </w:p>
        </w:tc>
        <w:tc>
          <w:tcPr>
            <w:tcW w:w="3071" w:type="dxa"/>
            <w:shd w:val="clear" w:color="auto" w:fill="auto"/>
          </w:tcPr>
          <w:p w14:paraId="16AE38A6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Conta:</w:t>
            </w:r>
          </w:p>
        </w:tc>
      </w:tr>
    </w:tbl>
    <w:p w14:paraId="44D47616" w14:textId="77777777" w:rsidR="002850CC" w:rsidRPr="002850CC" w:rsidRDefault="002850CC" w:rsidP="002850CC">
      <w:pPr>
        <w:pStyle w:val="Cabealho"/>
        <w:ind w:left="720"/>
        <w:jc w:val="both"/>
        <w:rPr>
          <w:rFonts w:ascii="Arial" w:hAnsi="Arial" w:cs="Arial"/>
        </w:rPr>
      </w:pPr>
    </w:p>
    <w:p w14:paraId="25C30C1D" w14:textId="77777777" w:rsidR="002850CC" w:rsidRPr="002850CC" w:rsidRDefault="002850CC" w:rsidP="002850CC">
      <w:pPr>
        <w:pStyle w:val="Cabealho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348"/>
        <w:gridCol w:w="4519"/>
      </w:tblGrid>
      <w:tr w:rsidR="002850CC" w:rsidRPr="002850CC" w14:paraId="07D72039" w14:textId="77777777" w:rsidTr="00CB09AE">
        <w:tc>
          <w:tcPr>
            <w:tcW w:w="9211" w:type="dxa"/>
            <w:gridSpan w:val="3"/>
            <w:shd w:val="clear" w:color="auto" w:fill="D9D9D9"/>
          </w:tcPr>
          <w:p w14:paraId="46B475B9" w14:textId="77777777" w:rsidR="002850CC" w:rsidRPr="002850CC" w:rsidRDefault="002850CC" w:rsidP="00CB09AE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2850CC">
              <w:rPr>
                <w:rFonts w:ascii="Arial" w:hAnsi="Arial" w:cs="Arial"/>
                <w:b/>
                <w:bCs/>
              </w:rPr>
              <w:t>REPRESENTANTE LEGAL DA EMPRESA</w:t>
            </w:r>
          </w:p>
          <w:p w14:paraId="14151519" w14:textId="77777777" w:rsidR="002850CC" w:rsidRPr="002850CC" w:rsidRDefault="002850CC" w:rsidP="00CB09AE">
            <w:pPr>
              <w:pStyle w:val="Cabealho"/>
              <w:jc w:val="center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  <w:b/>
                <w:bCs/>
              </w:rPr>
              <w:t>RESPONSÁVEL QUE IRÁ ASSINAR O CONTRATO (OU ATA)</w:t>
            </w:r>
          </w:p>
        </w:tc>
      </w:tr>
      <w:tr w:rsidR="002850CC" w:rsidRPr="002850CC" w14:paraId="04E647AA" w14:textId="77777777" w:rsidTr="00CB09AE">
        <w:tc>
          <w:tcPr>
            <w:tcW w:w="3227" w:type="dxa"/>
            <w:shd w:val="clear" w:color="auto" w:fill="auto"/>
          </w:tcPr>
          <w:p w14:paraId="62FBF0C3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Nome: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765062AC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</w:p>
        </w:tc>
      </w:tr>
      <w:tr w:rsidR="002850CC" w:rsidRPr="002850CC" w14:paraId="7BFC6533" w14:textId="77777777" w:rsidTr="00CB09AE">
        <w:tc>
          <w:tcPr>
            <w:tcW w:w="3227" w:type="dxa"/>
            <w:shd w:val="clear" w:color="auto" w:fill="auto"/>
          </w:tcPr>
          <w:p w14:paraId="1157FCE2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E-mail (representante Legal):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778D1F73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</w:p>
        </w:tc>
      </w:tr>
      <w:tr w:rsidR="002850CC" w:rsidRPr="002850CC" w14:paraId="71EE5282" w14:textId="77777777" w:rsidTr="00CB09AE">
        <w:tc>
          <w:tcPr>
            <w:tcW w:w="4605" w:type="dxa"/>
            <w:gridSpan w:val="2"/>
            <w:shd w:val="clear" w:color="auto" w:fill="auto"/>
          </w:tcPr>
          <w:p w14:paraId="1CC3616C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CPF:</w:t>
            </w:r>
          </w:p>
        </w:tc>
        <w:tc>
          <w:tcPr>
            <w:tcW w:w="4606" w:type="dxa"/>
            <w:shd w:val="clear" w:color="auto" w:fill="auto"/>
          </w:tcPr>
          <w:p w14:paraId="0E7D2482" w14:textId="77777777" w:rsidR="002850CC" w:rsidRPr="002850CC" w:rsidRDefault="002850CC" w:rsidP="00CB09AE">
            <w:pPr>
              <w:pStyle w:val="Cabealho"/>
              <w:jc w:val="both"/>
              <w:rPr>
                <w:rFonts w:ascii="Arial" w:hAnsi="Arial" w:cs="Arial"/>
              </w:rPr>
            </w:pPr>
            <w:r w:rsidRPr="002850CC">
              <w:rPr>
                <w:rFonts w:ascii="Arial" w:hAnsi="Arial" w:cs="Arial"/>
              </w:rPr>
              <w:t>RG:</w:t>
            </w:r>
          </w:p>
        </w:tc>
      </w:tr>
    </w:tbl>
    <w:p w14:paraId="5EE049C6" w14:textId="77777777" w:rsidR="002850CC" w:rsidRPr="002850CC" w:rsidRDefault="002850CC" w:rsidP="002850CC">
      <w:pPr>
        <w:pStyle w:val="Cabealho"/>
        <w:ind w:left="360"/>
        <w:jc w:val="both"/>
        <w:rPr>
          <w:rFonts w:ascii="Arial" w:hAnsi="Arial" w:cs="Arial"/>
        </w:rPr>
      </w:pPr>
    </w:p>
    <w:p w14:paraId="5D7B1735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Declaro que os serviços a serem fornecidos atenderão às especificações previstas e que estou ciente e concordo com todas as condições estabelecidas neste Edital.</w:t>
      </w:r>
    </w:p>
    <w:p w14:paraId="563623C5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</w:p>
    <w:p w14:paraId="76071C66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9D95B1C" w14:textId="77777777" w:rsidR="002850CC" w:rsidRPr="002850CC" w:rsidRDefault="002850CC" w:rsidP="002850CC">
      <w:pPr>
        <w:pStyle w:val="Cabealho"/>
        <w:ind w:left="360"/>
        <w:jc w:val="both"/>
        <w:rPr>
          <w:rFonts w:ascii="Arial" w:hAnsi="Arial" w:cs="Arial"/>
        </w:rPr>
      </w:pPr>
    </w:p>
    <w:p w14:paraId="728903EE" w14:textId="77777777" w:rsidR="002850CC" w:rsidRPr="002850CC" w:rsidRDefault="002850CC" w:rsidP="002850CC">
      <w:pPr>
        <w:pStyle w:val="Cabealho"/>
        <w:ind w:left="360"/>
        <w:jc w:val="both"/>
        <w:rPr>
          <w:rFonts w:ascii="Arial" w:hAnsi="Arial" w:cs="Arial"/>
        </w:rPr>
      </w:pPr>
    </w:p>
    <w:p w14:paraId="0D68BB99" w14:textId="5B0A000A" w:rsidR="002850CC" w:rsidRPr="002850CC" w:rsidRDefault="002850CC" w:rsidP="002850CC">
      <w:pPr>
        <w:pStyle w:val="Cabealho"/>
        <w:ind w:left="360"/>
        <w:jc w:val="right"/>
        <w:rPr>
          <w:rFonts w:ascii="Arial" w:hAnsi="Arial" w:cs="Arial"/>
        </w:rPr>
      </w:pPr>
      <w:r w:rsidRPr="002850CC">
        <w:rPr>
          <w:rFonts w:ascii="Arial" w:hAnsi="Arial" w:cs="Arial"/>
        </w:rPr>
        <w:t>Cidade, __ de ________ de 202</w:t>
      </w:r>
      <w:r w:rsidR="009F3F67">
        <w:rPr>
          <w:rFonts w:ascii="Arial" w:hAnsi="Arial" w:cs="Arial"/>
        </w:rPr>
        <w:t>2</w:t>
      </w:r>
      <w:r w:rsidRPr="002850CC">
        <w:rPr>
          <w:rFonts w:ascii="Arial" w:hAnsi="Arial" w:cs="Arial"/>
        </w:rPr>
        <w:t>.</w:t>
      </w:r>
    </w:p>
    <w:p w14:paraId="05F1930F" w14:textId="77777777" w:rsidR="002850CC" w:rsidRPr="002850CC" w:rsidRDefault="002850CC" w:rsidP="002850CC">
      <w:pPr>
        <w:pStyle w:val="Cabealho"/>
        <w:ind w:left="360"/>
        <w:jc w:val="right"/>
        <w:rPr>
          <w:rFonts w:ascii="Arial" w:hAnsi="Arial" w:cs="Arial"/>
        </w:rPr>
      </w:pPr>
    </w:p>
    <w:p w14:paraId="1FA35BF3" w14:textId="77777777" w:rsidR="002850CC" w:rsidRPr="002850CC" w:rsidRDefault="002850CC" w:rsidP="002850CC">
      <w:pPr>
        <w:pStyle w:val="Cabealho"/>
        <w:ind w:left="360"/>
        <w:jc w:val="both"/>
        <w:rPr>
          <w:rFonts w:ascii="Arial" w:hAnsi="Arial" w:cs="Arial"/>
        </w:rPr>
      </w:pPr>
    </w:p>
    <w:p w14:paraId="590B4747" w14:textId="77777777" w:rsidR="002850CC" w:rsidRPr="002850CC" w:rsidRDefault="002850CC" w:rsidP="002850CC">
      <w:pPr>
        <w:pStyle w:val="Cabealho"/>
        <w:ind w:left="360"/>
        <w:jc w:val="both"/>
        <w:rPr>
          <w:rFonts w:ascii="Arial" w:hAnsi="Arial" w:cs="Arial"/>
        </w:rPr>
      </w:pPr>
    </w:p>
    <w:p w14:paraId="20BA4C02" w14:textId="77777777" w:rsidR="002850CC" w:rsidRPr="002850CC" w:rsidRDefault="002850CC" w:rsidP="002850CC">
      <w:pPr>
        <w:pStyle w:val="Cabealho"/>
        <w:ind w:left="720"/>
        <w:jc w:val="both"/>
        <w:rPr>
          <w:rFonts w:ascii="Arial" w:hAnsi="Arial" w:cs="Arial"/>
        </w:rPr>
      </w:pPr>
    </w:p>
    <w:p w14:paraId="26029AB5" w14:textId="77777777" w:rsidR="002850CC" w:rsidRPr="002850CC" w:rsidRDefault="002850CC" w:rsidP="002850CC">
      <w:pPr>
        <w:pStyle w:val="Cabealho"/>
        <w:ind w:left="720"/>
        <w:jc w:val="center"/>
        <w:rPr>
          <w:rFonts w:ascii="Arial" w:hAnsi="Arial" w:cs="Arial"/>
        </w:rPr>
      </w:pPr>
      <w:r w:rsidRPr="002850CC">
        <w:rPr>
          <w:rFonts w:ascii="Arial" w:hAnsi="Arial" w:cs="Arial"/>
        </w:rPr>
        <w:t>__________________________________</w:t>
      </w:r>
    </w:p>
    <w:p w14:paraId="4CF5CB26" w14:textId="77777777" w:rsidR="002850CC" w:rsidRPr="002850CC" w:rsidRDefault="002850CC" w:rsidP="002850CC">
      <w:pPr>
        <w:pStyle w:val="Cabealho"/>
        <w:ind w:left="720"/>
        <w:jc w:val="center"/>
        <w:rPr>
          <w:rFonts w:ascii="Arial" w:hAnsi="Arial" w:cs="Arial"/>
        </w:rPr>
      </w:pPr>
      <w:r w:rsidRPr="002850CC">
        <w:rPr>
          <w:rFonts w:ascii="Arial" w:hAnsi="Arial" w:cs="Arial"/>
        </w:rPr>
        <w:t>Assinatura do representante legal</w:t>
      </w:r>
    </w:p>
    <w:p w14:paraId="0C7F4FE4" w14:textId="77777777" w:rsidR="002850CC" w:rsidRPr="002850CC" w:rsidRDefault="002850CC" w:rsidP="002850CC">
      <w:pPr>
        <w:pStyle w:val="Cabealho"/>
        <w:ind w:left="720"/>
        <w:rPr>
          <w:rFonts w:ascii="Arial" w:hAnsi="Arial" w:cs="Arial"/>
        </w:rPr>
      </w:pPr>
    </w:p>
    <w:p w14:paraId="6D5BE3BB" w14:textId="77777777" w:rsidR="00353791" w:rsidRPr="004D7EC0" w:rsidRDefault="00353791" w:rsidP="0030467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793C6C0D" w14:textId="77777777" w:rsidR="00353791" w:rsidRPr="004D7EC0" w:rsidRDefault="00353791" w:rsidP="0030467B">
      <w:pPr>
        <w:tabs>
          <w:tab w:val="left" w:pos="142"/>
          <w:tab w:val="left" w:pos="284"/>
        </w:tabs>
        <w:suppressAutoHyphens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E0A16F3" w14:textId="77777777" w:rsidR="00353791" w:rsidRPr="004D7EC0" w:rsidRDefault="00353791" w:rsidP="0030467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41F353C" w14:textId="77777777" w:rsidR="00353791" w:rsidRPr="004D7EC0" w:rsidRDefault="00353791" w:rsidP="0030467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3C49E0D1" w14:textId="77777777" w:rsidR="00353791" w:rsidRPr="004D7EC0" w:rsidRDefault="00353791" w:rsidP="0030467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7942773B" w14:textId="77777777" w:rsidR="00353791" w:rsidRPr="004D7EC0" w:rsidRDefault="00353791" w:rsidP="0030467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B0E6E" w:rsidRPr="004D7EC0" w14:paraId="04F881F5" w14:textId="77777777" w:rsidTr="007B0E6E">
        <w:tc>
          <w:tcPr>
            <w:tcW w:w="8777" w:type="dxa"/>
          </w:tcPr>
          <w:p w14:paraId="75CAED24" w14:textId="3B589C5A" w:rsidR="007B0E6E" w:rsidRPr="004D7EC0" w:rsidRDefault="007B0E6E" w:rsidP="007B0E6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E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ANEXO VI – DECLARAÇÃO ESPECIAL</w:t>
            </w:r>
          </w:p>
        </w:tc>
      </w:tr>
    </w:tbl>
    <w:p w14:paraId="25804411" w14:textId="14C1D672" w:rsidR="005E2FEF" w:rsidRDefault="002850CC" w:rsidP="002850CC">
      <w:pPr>
        <w:keepNext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2850CC">
        <w:rPr>
          <w:rFonts w:ascii="Arial" w:hAnsi="Arial" w:cs="Arial"/>
          <w:b/>
          <w:sz w:val="22"/>
          <w:szCs w:val="22"/>
          <w:lang w:eastAsia="ar-SA"/>
        </w:rPr>
        <w:t>CONVITE Nº 0</w:t>
      </w:r>
      <w:r w:rsidR="009F3F67">
        <w:rPr>
          <w:rFonts w:ascii="Arial" w:hAnsi="Arial" w:cs="Arial"/>
          <w:b/>
          <w:sz w:val="22"/>
          <w:szCs w:val="22"/>
          <w:lang w:eastAsia="ar-SA"/>
        </w:rPr>
        <w:t>285</w:t>
      </w:r>
      <w:r w:rsidRPr="002850CC">
        <w:rPr>
          <w:rFonts w:ascii="Arial" w:hAnsi="Arial" w:cs="Arial"/>
          <w:b/>
          <w:sz w:val="22"/>
          <w:szCs w:val="22"/>
          <w:lang w:eastAsia="ar-SA"/>
        </w:rPr>
        <w:t>/2022/SENAI /SC</w:t>
      </w:r>
    </w:p>
    <w:p w14:paraId="5276BB7D" w14:textId="77777777" w:rsidR="002850CC" w:rsidRPr="004D7EC0" w:rsidRDefault="002850CC" w:rsidP="002850CC">
      <w:pPr>
        <w:keepNext/>
        <w:jc w:val="center"/>
        <w:rPr>
          <w:rFonts w:ascii="Arial" w:hAnsi="Arial" w:cs="Arial"/>
          <w:sz w:val="22"/>
          <w:szCs w:val="22"/>
        </w:rPr>
      </w:pPr>
    </w:p>
    <w:p w14:paraId="4C872FF5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7947AFD4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</w:p>
    <w:p w14:paraId="4E315273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a)</w:t>
      </w:r>
      <w:r w:rsidRPr="002850CC">
        <w:rPr>
          <w:rFonts w:ascii="Arial" w:hAnsi="Arial" w:cs="Arial"/>
          <w:b/>
          <w:bCs/>
        </w:rPr>
        <w:tab/>
        <w:t xml:space="preserve">que se for vencedora do certame, apresentará até o início dos trabalhos o Certificado de Matrícula da Obra, no INSS, devidamente assinada pelo responsável legal, da empresa; </w:t>
      </w:r>
    </w:p>
    <w:p w14:paraId="5534D81F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b)</w:t>
      </w:r>
      <w:r w:rsidRPr="002850CC">
        <w:rPr>
          <w:rFonts w:ascii="Arial" w:hAnsi="Arial" w:cs="Arial"/>
        </w:rPr>
        <w:tab/>
        <w:t>que recebeu e estudou todos os documentos inerentes a presente licitação e tomou conhecimento integral do teor do Edital da licitação supracitada, sujeitando-se às disposições nele contidas;</w:t>
      </w:r>
    </w:p>
    <w:p w14:paraId="67540F00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c)</w:t>
      </w:r>
      <w:r w:rsidRPr="002850CC">
        <w:rPr>
          <w:rFonts w:ascii="Arial" w:hAnsi="Arial" w:cs="Arial"/>
        </w:rPr>
        <w:tab/>
        <w:t>que não emprega menor de 18 (dezoito) anos em trabalho noturno, perigoso ou insalubre e que não emprega menor de 16 (dezesseis) anos, salvo na condição de aprendiz, a partir de 14 (quatorze) anos;</w:t>
      </w:r>
    </w:p>
    <w:p w14:paraId="1ED068DD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d)</w:t>
      </w:r>
      <w:r w:rsidRPr="002850CC">
        <w:rPr>
          <w:rFonts w:ascii="Arial" w:hAnsi="Arial" w:cs="Arial"/>
        </w:rPr>
        <w:tab/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3C53B569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e)</w:t>
      </w:r>
      <w:r w:rsidRPr="002850CC">
        <w:rPr>
          <w:rFonts w:ascii="Arial" w:hAnsi="Arial" w:cs="Arial"/>
        </w:rPr>
        <w:tab/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72634FCA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f)</w:t>
      </w:r>
      <w:r w:rsidRPr="002850CC">
        <w:rPr>
          <w:rFonts w:ascii="Arial" w:hAnsi="Arial" w:cs="Arial"/>
        </w:rPr>
        <w:tab/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66F8DFA2" w14:textId="3D469C73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g)</w:t>
      </w:r>
      <w:r w:rsidRPr="002850CC">
        <w:rPr>
          <w:rFonts w:ascii="Arial" w:hAnsi="Arial" w:cs="Arial"/>
        </w:rPr>
        <w:tab/>
        <w:t>que na composição societária não existe participação de dirigentes ou empregados da Entidade Licitante;</w:t>
      </w:r>
    </w:p>
    <w:p w14:paraId="74A82F60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h) que não está sob decretação de falência, dissolução ou liquidação;</w:t>
      </w:r>
    </w:p>
    <w:p w14:paraId="732E7ACC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i) que não é estrangeiro e está legalmente estabelecido no Brasil;</w:t>
      </w:r>
    </w:p>
    <w:p w14:paraId="5929C6F0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j)</w:t>
      </w:r>
      <w:r w:rsidRPr="002850CC">
        <w:rPr>
          <w:rFonts w:ascii="Arial" w:hAnsi="Arial" w:cs="Arial"/>
        </w:rPr>
        <w:tab/>
        <w:t>que não está inscrito no Cadastro Nacional das Empresas Inidôneas e Suspensas (CEIS);</w:t>
      </w:r>
    </w:p>
    <w:p w14:paraId="32C1D582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k) que o Ato Constitutivo apresentado é o vigente;</w:t>
      </w:r>
    </w:p>
    <w:p w14:paraId="51289A6B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l)</w:t>
      </w:r>
      <w:r w:rsidRPr="002850CC">
        <w:rPr>
          <w:rFonts w:ascii="Arial" w:hAnsi="Arial" w:cs="Arial"/>
        </w:rPr>
        <w:tab/>
        <w:t>que concorda e submete-se a todas e cada uma das condições impostas pelo referido Edital;</w:t>
      </w:r>
    </w:p>
    <w:p w14:paraId="1DB8CB92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m)</w:t>
      </w:r>
      <w:r w:rsidRPr="002850CC">
        <w:rPr>
          <w:rFonts w:ascii="Arial" w:hAnsi="Arial" w:cs="Arial"/>
        </w:rPr>
        <w:tab/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55666B91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n) que está ciente e concorda com a política de segurança da informação para fornecedores, conforme documento disposto no portal de compras da FIESC, seção normas e instruções.</w:t>
      </w:r>
    </w:p>
    <w:p w14:paraId="5539771C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</w:rPr>
        <w:t>o) que não tem participação de ex-empregado da FIESC e suas Entidades, cujo lapso temporal entre seus desligamentos e a data de apresentação da proposta seja igual ou inferior a 18 (dezoito) meses.</w:t>
      </w:r>
    </w:p>
    <w:p w14:paraId="189B5A6C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</w:p>
    <w:p w14:paraId="1AE88E45" w14:textId="77777777" w:rsidR="002850CC" w:rsidRPr="002850CC" w:rsidRDefault="002850CC" w:rsidP="00CB09AE">
      <w:pPr>
        <w:pStyle w:val="Cabealho"/>
        <w:jc w:val="both"/>
        <w:rPr>
          <w:rFonts w:ascii="Arial" w:hAnsi="Arial" w:cs="Arial"/>
        </w:rPr>
      </w:pPr>
    </w:p>
    <w:p w14:paraId="66A6A6E9" w14:textId="77777777" w:rsidR="002850CC" w:rsidRPr="002850CC" w:rsidRDefault="002850CC" w:rsidP="00CB09AE">
      <w:pPr>
        <w:pStyle w:val="Cabealho"/>
        <w:rPr>
          <w:rFonts w:ascii="Arial" w:hAnsi="Arial" w:cs="Arial"/>
        </w:rPr>
      </w:pPr>
      <w:r w:rsidRPr="002850CC">
        <w:rPr>
          <w:rFonts w:ascii="Arial" w:hAnsi="Arial" w:cs="Arial"/>
        </w:rPr>
        <w:t>Atenciosamente,</w:t>
      </w:r>
    </w:p>
    <w:p w14:paraId="225E1B2D" w14:textId="77777777" w:rsidR="002850CC" w:rsidRPr="002850CC" w:rsidRDefault="002850CC" w:rsidP="00CB09AE">
      <w:pPr>
        <w:pStyle w:val="Cabealho"/>
        <w:rPr>
          <w:rFonts w:ascii="Arial" w:hAnsi="Arial" w:cs="Arial"/>
        </w:rPr>
      </w:pPr>
    </w:p>
    <w:p w14:paraId="0F4561B8" w14:textId="77777777" w:rsidR="002850CC" w:rsidRPr="002850CC" w:rsidRDefault="002850CC" w:rsidP="00CB09AE">
      <w:pPr>
        <w:pStyle w:val="Cabealho"/>
        <w:rPr>
          <w:rFonts w:ascii="Arial" w:hAnsi="Arial" w:cs="Arial"/>
        </w:rPr>
      </w:pPr>
    </w:p>
    <w:p w14:paraId="73C2978C" w14:textId="77777777" w:rsidR="002850CC" w:rsidRPr="002850CC" w:rsidRDefault="002850CC" w:rsidP="00CB09AE">
      <w:pPr>
        <w:pStyle w:val="Cabealho"/>
        <w:jc w:val="center"/>
        <w:rPr>
          <w:rFonts w:ascii="Arial" w:hAnsi="Arial" w:cs="Arial"/>
        </w:rPr>
      </w:pPr>
      <w:r w:rsidRPr="002850CC">
        <w:rPr>
          <w:rFonts w:ascii="Arial" w:hAnsi="Arial" w:cs="Arial"/>
        </w:rPr>
        <w:t>________________________________</w:t>
      </w:r>
    </w:p>
    <w:p w14:paraId="0B3CCF8C" w14:textId="58ECAD29" w:rsidR="002850CC" w:rsidRDefault="002850CC" w:rsidP="002850CC">
      <w:pPr>
        <w:pStyle w:val="Cabealho"/>
        <w:jc w:val="center"/>
        <w:rPr>
          <w:rFonts w:ascii="Arial" w:hAnsi="Arial" w:cs="Arial"/>
        </w:rPr>
      </w:pPr>
      <w:r w:rsidRPr="002850CC">
        <w:rPr>
          <w:rFonts w:ascii="Arial" w:hAnsi="Arial" w:cs="Arial"/>
        </w:rPr>
        <w:t>Assinatura do representante legal</w:t>
      </w:r>
    </w:p>
    <w:p w14:paraId="0ABBDF61" w14:textId="64754BC7" w:rsidR="002850CC" w:rsidRDefault="002850CC" w:rsidP="002850CC">
      <w:pPr>
        <w:pStyle w:val="Cabealho"/>
        <w:jc w:val="center"/>
        <w:rPr>
          <w:rFonts w:ascii="Arial" w:hAnsi="Arial" w:cs="Arial"/>
        </w:rPr>
      </w:pPr>
    </w:p>
    <w:p w14:paraId="02E8EC56" w14:textId="3CBF46F4" w:rsidR="002850CC" w:rsidRDefault="002850CC" w:rsidP="002850CC">
      <w:pPr>
        <w:pStyle w:val="Cabealho"/>
        <w:jc w:val="center"/>
        <w:rPr>
          <w:rFonts w:ascii="Arial" w:hAnsi="Arial" w:cs="Arial"/>
        </w:rPr>
      </w:pPr>
    </w:p>
    <w:p w14:paraId="1111E2D3" w14:textId="77777777" w:rsidR="002850CC" w:rsidRPr="002850CC" w:rsidRDefault="002850CC" w:rsidP="002850CC">
      <w:pPr>
        <w:pStyle w:val="Cabealh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D652B8" w:rsidRPr="004D7EC0" w14:paraId="762616DA" w14:textId="77777777" w:rsidTr="00D652B8">
        <w:tc>
          <w:tcPr>
            <w:tcW w:w="8777" w:type="dxa"/>
          </w:tcPr>
          <w:p w14:paraId="3C647D42" w14:textId="285849F5" w:rsidR="00D652B8" w:rsidRPr="004D7EC0" w:rsidRDefault="00D652B8" w:rsidP="0030467B">
            <w:pPr>
              <w:tabs>
                <w:tab w:val="left" w:pos="142"/>
                <w:tab w:val="left" w:pos="284"/>
                <w:tab w:val="left" w:pos="567"/>
              </w:tabs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EC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ANEXO VII – DECLARAÇÃO CPRB</w:t>
            </w:r>
            <w:r w:rsidR="00225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</w:t>
            </w:r>
            <w:r w:rsidR="002257DB" w:rsidRPr="002257DB">
              <w:rPr>
                <w:rFonts w:ascii="Arial" w:hAnsi="Arial" w:cs="Arial"/>
                <w:b/>
                <w:bCs/>
                <w:sz w:val="22"/>
                <w:szCs w:val="22"/>
              </w:rPr>
              <w:t>OPÇÃO SIMPLES NACIONAL</w:t>
            </w:r>
          </w:p>
        </w:tc>
      </w:tr>
    </w:tbl>
    <w:p w14:paraId="49D6E1A8" w14:textId="063EF8BF" w:rsidR="002850CC" w:rsidRPr="002850CC" w:rsidRDefault="002850CC" w:rsidP="002850CC">
      <w:pPr>
        <w:pStyle w:val="Cabealho"/>
        <w:jc w:val="center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CONVITE Nº 0</w:t>
      </w:r>
      <w:r w:rsidR="009F3F67">
        <w:rPr>
          <w:rFonts w:ascii="Arial" w:hAnsi="Arial" w:cs="Arial"/>
          <w:b/>
          <w:bCs/>
        </w:rPr>
        <w:t>285</w:t>
      </w:r>
      <w:r w:rsidRPr="002850CC">
        <w:rPr>
          <w:rFonts w:ascii="Arial" w:hAnsi="Arial" w:cs="Arial"/>
          <w:b/>
          <w:bCs/>
        </w:rPr>
        <w:t>/2022/SENAI /SC</w:t>
      </w:r>
    </w:p>
    <w:p w14:paraId="2DB90AEB" w14:textId="77777777" w:rsidR="00353791" w:rsidRPr="002850CC" w:rsidRDefault="00353791" w:rsidP="0030467B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EE49AA3" w14:textId="77777777" w:rsidR="00353791" w:rsidRPr="004D7EC0" w:rsidRDefault="00353791" w:rsidP="0030467B">
      <w:pPr>
        <w:jc w:val="both"/>
        <w:rPr>
          <w:rFonts w:ascii="Arial" w:hAnsi="Arial" w:cs="Arial"/>
          <w:sz w:val="22"/>
          <w:szCs w:val="22"/>
        </w:rPr>
      </w:pPr>
    </w:p>
    <w:p w14:paraId="18123B36" w14:textId="77777777" w:rsidR="002850CC" w:rsidRPr="002850CC" w:rsidRDefault="002850CC" w:rsidP="002850CC">
      <w:pPr>
        <w:pStyle w:val="Cabealho"/>
        <w:jc w:val="center"/>
        <w:rPr>
          <w:rFonts w:ascii="Arial" w:hAnsi="Arial" w:cs="Arial"/>
          <w:b/>
          <w:bCs/>
          <w:u w:val="single"/>
        </w:rPr>
      </w:pPr>
      <w:r w:rsidRPr="002850CC">
        <w:rPr>
          <w:rFonts w:ascii="Arial" w:hAnsi="Arial" w:cs="Arial"/>
          <w:b/>
          <w:bCs/>
          <w:u w:val="single"/>
        </w:rPr>
        <w:t>DECLARAÇÃO DE OPÇÃO DA SISTEMÁTICA</w:t>
      </w:r>
    </w:p>
    <w:p w14:paraId="0E764B41" w14:textId="77777777" w:rsidR="002850CC" w:rsidRPr="002850CC" w:rsidRDefault="002850CC" w:rsidP="002850CC">
      <w:pPr>
        <w:pStyle w:val="Cabealho"/>
        <w:jc w:val="center"/>
        <w:rPr>
          <w:rFonts w:ascii="Arial" w:hAnsi="Arial" w:cs="Arial"/>
          <w:b/>
          <w:bCs/>
          <w:u w:val="single"/>
        </w:rPr>
      </w:pPr>
      <w:r w:rsidRPr="002850CC">
        <w:rPr>
          <w:rFonts w:ascii="Arial" w:hAnsi="Arial" w:cs="Arial"/>
          <w:b/>
          <w:bCs/>
          <w:u w:val="single"/>
        </w:rPr>
        <w:t>DE RECOLHIMENTO DAS CONTRIBUIÇÕES PREVIDENCIÀRIAS E OPÇÃO PELO SIMPLES NACIONAL</w:t>
      </w:r>
    </w:p>
    <w:p w14:paraId="6B31BEC6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</w:rPr>
      </w:pPr>
    </w:p>
    <w:p w14:paraId="6E709AAD" w14:textId="55F19BE8" w:rsidR="002850CC" w:rsidRPr="002850CC" w:rsidRDefault="002850CC" w:rsidP="002850CC">
      <w:pPr>
        <w:pStyle w:val="Cabealho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PROCESSO LICITATÓRIO DE CONVITE Nº 0</w:t>
      </w:r>
      <w:r w:rsidR="009F3F67">
        <w:rPr>
          <w:rFonts w:ascii="Arial" w:hAnsi="Arial" w:cs="Arial"/>
          <w:b/>
          <w:bCs/>
        </w:rPr>
        <w:t>285</w:t>
      </w:r>
      <w:r w:rsidRPr="002850CC">
        <w:rPr>
          <w:rFonts w:ascii="Arial" w:hAnsi="Arial" w:cs="Arial"/>
          <w:b/>
          <w:bCs/>
        </w:rPr>
        <w:t>/2022/SENAI /SC</w:t>
      </w:r>
    </w:p>
    <w:p w14:paraId="70EADCA6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</w:p>
    <w:p w14:paraId="7D1FCB9B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</w:p>
    <w:p w14:paraId="47D2EA86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</w:p>
    <w:p w14:paraId="017C0235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 xml:space="preserve">Empresa: </w:t>
      </w:r>
    </w:p>
    <w:p w14:paraId="0D6D5179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CNPJ:</w:t>
      </w:r>
    </w:p>
    <w:p w14:paraId="35DB3480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Nome Empresarial:</w:t>
      </w:r>
    </w:p>
    <w:p w14:paraId="3579D18E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  <w:u w:val="single"/>
        </w:rPr>
      </w:pPr>
    </w:p>
    <w:p w14:paraId="1D68F57A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  <w:u w:val="single"/>
        </w:rPr>
      </w:pPr>
      <w:r w:rsidRPr="002850CC">
        <w:rPr>
          <w:rFonts w:ascii="Arial" w:hAnsi="Arial" w:cs="Arial"/>
          <w:b/>
          <w:bCs/>
          <w:u w:val="single"/>
        </w:rPr>
        <w:t>1) DECLARAÇÃO DE OPÇÃO DA SISTEMÁTICA DE RECOLHIMENTO DAS CONTRIBUIÇÕES PREVIDENCIÀRIAS:</w:t>
      </w:r>
    </w:p>
    <w:p w14:paraId="5E9E0855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  <w:b/>
          <w:bCs/>
        </w:rPr>
        <w:t>(     ) Declaro, sob as penas da Lei, para fins do disposto no art. 9°,</w:t>
      </w:r>
      <w:r w:rsidRPr="002850CC">
        <w:rPr>
          <w:rFonts w:ascii="Arial" w:hAnsi="Arial" w:cs="Arial"/>
        </w:rPr>
        <w:t xml:space="preserve">§6°, da Instrução Normativa RFB n°1436/2013, que a empresa acima identificada, </w:t>
      </w:r>
      <w:r w:rsidRPr="002850CC">
        <w:rPr>
          <w:rFonts w:ascii="Arial" w:hAnsi="Arial" w:cs="Arial"/>
          <w:b/>
          <w:bCs/>
        </w:rPr>
        <w:t>NÃO recolhe a contribuição previdenciária sobre o valor da receita bruta</w:t>
      </w:r>
      <w:r w:rsidRPr="002850CC">
        <w:rPr>
          <w:rFonts w:ascii="Arial" w:hAnsi="Arial" w:cs="Arial"/>
        </w:rPr>
        <w:t>, em substituição às contribuições previdenciárias incidentes  sobre a folha de pagamento, previstas nos incisos I e III do caput do Art. 22 da Lei n° 8.212, de 24 de julho de 1991, na forma do caput do Art.7° (ou 8°) da Lei n° 12.546, de 14 de dezembro de 2011, e NÃO se sujeita à RETENÇÃO PREVIDENCIÁRIA de 3,5% (três e meio por cento), conforme determina a legislação vigente, assumindo toda e qualquer responsabilidade legal oriunda da presente declaração.</w:t>
      </w:r>
    </w:p>
    <w:p w14:paraId="6FB29BDD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</w:rPr>
      </w:pPr>
    </w:p>
    <w:p w14:paraId="32125836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</w:rPr>
      </w:pPr>
      <w:r w:rsidRPr="002850CC">
        <w:rPr>
          <w:rFonts w:ascii="Arial" w:hAnsi="Arial" w:cs="Arial"/>
          <w:b/>
          <w:bCs/>
        </w:rPr>
        <w:t>(     ) Declaro, sob as penas da Lei, para fins do disposto no art. 9°,</w:t>
      </w:r>
      <w:r w:rsidRPr="002850CC">
        <w:rPr>
          <w:rFonts w:ascii="Arial" w:hAnsi="Arial" w:cs="Arial"/>
        </w:rPr>
        <w:t>§6°, da Instrução Normativa RFB n°1436/2013, que a empresa acima identificada</w:t>
      </w:r>
      <w:r w:rsidRPr="002850CC">
        <w:rPr>
          <w:rFonts w:ascii="Arial" w:hAnsi="Arial" w:cs="Arial"/>
          <w:b/>
          <w:bCs/>
        </w:rPr>
        <w:t xml:space="preserve"> RECOLHE a contribuição previdenciária incidente sobre o valor da receita bruta</w:t>
      </w:r>
      <w:r w:rsidRPr="002850CC">
        <w:rPr>
          <w:rFonts w:ascii="Arial" w:hAnsi="Arial" w:cs="Arial"/>
        </w:rPr>
        <w:t>, em substituição às contribuições previdenciárias incidentes sobre a folha de pagamento, previstas nos incisos I e III do caput do Art. 22 da Lei n° 8.212, de 24 de julho de 1991, na forma do caput do Art.7° (ou 8°) da Lei n° 12.546, de 14 de dezembro de 2011, e se sujeita a RETENÇÃO PREVIDENCIÁRIA de 3,5% (três e meio por cento), conforme determina a legislação vigente, assumindo toda e qualquer responsabilidade legal oriunda da presente declaração.</w:t>
      </w:r>
    </w:p>
    <w:p w14:paraId="04CECAE4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</w:rPr>
      </w:pPr>
    </w:p>
    <w:p w14:paraId="0C4A33F2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</w:rPr>
      </w:pPr>
    </w:p>
    <w:p w14:paraId="15B77759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2) A EMPRESA É OPTANTE PELO SIMPLES NACIONAL?</w:t>
      </w:r>
    </w:p>
    <w:p w14:paraId="3A6A6028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>(     ) SIM</w:t>
      </w:r>
    </w:p>
    <w:p w14:paraId="1DF7BBAB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  <w:b/>
          <w:bCs/>
        </w:rPr>
      </w:pPr>
      <w:r w:rsidRPr="002850CC">
        <w:rPr>
          <w:rFonts w:ascii="Arial" w:hAnsi="Arial" w:cs="Arial"/>
          <w:b/>
          <w:bCs/>
        </w:rPr>
        <w:t xml:space="preserve">(     ) NÃO </w:t>
      </w:r>
    </w:p>
    <w:p w14:paraId="43E7607E" w14:textId="77777777" w:rsidR="002850CC" w:rsidRPr="002850CC" w:rsidRDefault="002850CC" w:rsidP="002850CC">
      <w:pPr>
        <w:pStyle w:val="Cabealho"/>
        <w:jc w:val="both"/>
        <w:rPr>
          <w:rFonts w:ascii="Arial" w:hAnsi="Arial" w:cs="Arial"/>
        </w:rPr>
      </w:pPr>
    </w:p>
    <w:p w14:paraId="314011AD" w14:textId="77777777" w:rsidR="00353791" w:rsidRPr="002850CC" w:rsidRDefault="00353791" w:rsidP="0030467B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002521E9" w14:textId="62D1B458" w:rsidR="00AA4041" w:rsidRPr="004D7EC0" w:rsidRDefault="00AA4041" w:rsidP="0030467B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220091C7" w14:textId="7B4067CB" w:rsidR="000D2602" w:rsidRPr="004D7EC0" w:rsidRDefault="000D2602" w:rsidP="0030467B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sectPr w:rsidR="000D2602" w:rsidRPr="004D7EC0" w:rsidSect="00560CC4">
      <w:headerReference w:type="default" r:id="rId9"/>
      <w:footerReference w:type="default" r:id="rId10"/>
      <w:pgSz w:w="11906" w:h="16838"/>
      <w:pgMar w:top="1418" w:right="1418" w:bottom="1418" w:left="1418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0464" w14:textId="77777777" w:rsidR="00E1161E" w:rsidRDefault="00E1161E" w:rsidP="00FD5244">
      <w:r>
        <w:separator/>
      </w:r>
    </w:p>
  </w:endnote>
  <w:endnote w:type="continuationSeparator" w:id="0">
    <w:p w14:paraId="504DDAA2" w14:textId="77777777" w:rsidR="00E1161E" w:rsidRDefault="00E1161E" w:rsidP="00FD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3083" w14:textId="3AC593A5" w:rsidR="00560CC4" w:rsidRPr="00C45D62" w:rsidRDefault="00560CC4" w:rsidP="00560CC4">
    <w:pPr>
      <w:pStyle w:val="Rodap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AA4C0" wp14:editId="577490D5">
              <wp:simplePos x="0" y="0"/>
              <wp:positionH relativeFrom="column">
                <wp:posOffset>-98425</wp:posOffset>
              </wp:positionH>
              <wp:positionV relativeFrom="paragraph">
                <wp:posOffset>142875</wp:posOffset>
              </wp:positionV>
              <wp:extent cx="6073140" cy="0"/>
              <wp:effectExtent l="11430" t="8890" r="11430" b="1016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F236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7.75pt;margin-top:11.2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" strokecolor="#00b0f0"/>
          </w:pict>
        </mc:Fallback>
      </mc:AlternateContent>
    </w:r>
  </w:p>
  <w:p w14:paraId="0AE51ED5" w14:textId="77777777" w:rsidR="00560CC4" w:rsidRPr="003A50CB" w:rsidRDefault="00560CC4" w:rsidP="00560CC4">
    <w:pPr>
      <w:pStyle w:val="Rodap"/>
      <w:jc w:val="right"/>
      <w:rPr>
        <w:sz w:val="10"/>
        <w:szCs w:val="10"/>
      </w:rPr>
    </w:pPr>
  </w:p>
  <w:p w14:paraId="12DC93FE" w14:textId="77777777" w:rsidR="00560CC4" w:rsidRDefault="00560CC4" w:rsidP="00560CC4">
    <w:pPr>
      <w:jc w:val="center"/>
    </w:pPr>
    <w:r>
      <w:rPr>
        <w:rFonts w:ascii="Trebuchet MS" w:hAnsi="Trebuchet MS"/>
        <w:b/>
        <w:color w:val="404040"/>
        <w:sz w:val="18"/>
      </w:rPr>
      <w:t>Serviço Nacional de Aprendizagem Industrial de Santa Catarina</w:t>
    </w:r>
    <w:r>
      <w:rPr>
        <w:rFonts w:ascii="Trebuchet MS" w:hAnsi="Trebuchet MS"/>
        <w:b/>
        <w:color w:val="404040"/>
        <w:sz w:val="18"/>
      </w:rPr>
      <w:br/>
    </w:r>
    <w:r>
      <w:rPr>
        <w:rFonts w:ascii="Trebuchet MS" w:hAnsi="Trebuchet MS"/>
        <w:color w:val="404040"/>
        <w:sz w:val="16"/>
      </w:rPr>
      <w:t>Rod. Admar Gonzaga, 2765 - Itacorubi - Florianópolis/SC - 88034-001 - Fone 48 3231 4100 - Fax - 48 3231 4211 - sc.senai.br</w:t>
    </w:r>
  </w:p>
  <w:p w14:paraId="30A1CC1F" w14:textId="77777777" w:rsidR="00560CC4" w:rsidRDefault="00560C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F81D" w14:textId="77777777" w:rsidR="00E1161E" w:rsidRDefault="00E1161E" w:rsidP="00FD5244">
      <w:r>
        <w:separator/>
      </w:r>
    </w:p>
  </w:footnote>
  <w:footnote w:type="continuationSeparator" w:id="0">
    <w:p w14:paraId="51EAA6C5" w14:textId="77777777" w:rsidR="00E1161E" w:rsidRDefault="00E1161E" w:rsidP="00FD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BA4A" w14:textId="7C3B2FB3" w:rsidR="00012B18" w:rsidRPr="00012B18" w:rsidRDefault="00560CC4" w:rsidP="00FD5244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B58AC11" wp14:editId="6CEFF088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686560" cy="428625"/>
          <wp:effectExtent l="0" t="0" r="889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6881"/>
        </w:tabs>
        <w:ind w:left="6881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C"/>
    <w:multiLevelType w:val="multilevel"/>
    <w:tmpl w:val="A9E40EC4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B37C8F"/>
    <w:multiLevelType w:val="multilevel"/>
    <w:tmpl w:val="9C6436A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15E18FA"/>
    <w:multiLevelType w:val="multilevel"/>
    <w:tmpl w:val="AF5C0354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9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15A63"/>
    <w:multiLevelType w:val="multilevel"/>
    <w:tmpl w:val="90D4990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12" w15:restartNumberingAfterBreak="0">
    <w:nsid w:val="0C85064A"/>
    <w:multiLevelType w:val="hybridMultilevel"/>
    <w:tmpl w:val="0CD81C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14" w15:restartNumberingAfterBreak="0">
    <w:nsid w:val="28796511"/>
    <w:multiLevelType w:val="multilevel"/>
    <w:tmpl w:val="1A42B19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A90BE9"/>
    <w:multiLevelType w:val="multilevel"/>
    <w:tmpl w:val="2A3E1070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5E5E9A"/>
    <w:multiLevelType w:val="hybridMultilevel"/>
    <w:tmpl w:val="1DC46BDE"/>
    <w:lvl w:ilvl="0" w:tplc="E7A2D9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7A2D904">
      <w:start w:val="1"/>
      <w:numFmt w:val="lowerLetter"/>
      <w:lvlText w:val="%2)"/>
      <w:lvlJc w:val="left"/>
      <w:pPr>
        <w:ind w:left="54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22DB9"/>
    <w:multiLevelType w:val="multilevel"/>
    <w:tmpl w:val="85EAD27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66B0"/>
    <w:multiLevelType w:val="multilevel"/>
    <w:tmpl w:val="67E88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1" w15:restartNumberingAfterBreak="0">
    <w:nsid w:val="4FA770AF"/>
    <w:multiLevelType w:val="multilevel"/>
    <w:tmpl w:val="E102CD88"/>
    <w:lvl w:ilvl="0">
      <w:start w:val="7"/>
      <w:numFmt w:val="none"/>
      <w:lvlText w:val="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2"/>
      <w:numFmt w:val="decimal"/>
      <w:pStyle w:val="Vriosnveis"/>
      <w:lvlText w:val="%11.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6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615035"/>
    <w:multiLevelType w:val="multilevel"/>
    <w:tmpl w:val="90CA1D3C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E818FE"/>
    <w:multiLevelType w:val="multilevel"/>
    <w:tmpl w:val="D7CC2EEE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D7D6090"/>
    <w:multiLevelType w:val="multilevel"/>
    <w:tmpl w:val="9724B6B4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F74E72"/>
    <w:multiLevelType w:val="multilevel"/>
    <w:tmpl w:val="640479B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7" w15:restartNumberingAfterBreak="0">
    <w:nsid w:val="63C13AE7"/>
    <w:multiLevelType w:val="hybridMultilevel"/>
    <w:tmpl w:val="C4744452"/>
    <w:lvl w:ilvl="0" w:tplc="04160017">
      <w:start w:val="1"/>
      <w:numFmt w:val="lowerLetter"/>
      <w:lvlText w:val="%1)"/>
      <w:lvlJc w:val="left"/>
      <w:pPr>
        <w:ind w:left="1636" w:hanging="360"/>
      </w:p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>
      <w:start w:val="1"/>
      <w:numFmt w:val="lowerRoman"/>
      <w:lvlText w:val="%3."/>
      <w:lvlJc w:val="right"/>
      <w:pPr>
        <w:ind w:left="3076" w:hanging="180"/>
      </w:pPr>
    </w:lvl>
    <w:lvl w:ilvl="3" w:tplc="0416000F">
      <w:start w:val="1"/>
      <w:numFmt w:val="decimal"/>
      <w:lvlText w:val="%4."/>
      <w:lvlJc w:val="left"/>
      <w:pPr>
        <w:ind w:left="3796" w:hanging="360"/>
      </w:pPr>
    </w:lvl>
    <w:lvl w:ilvl="4" w:tplc="04160019">
      <w:start w:val="1"/>
      <w:numFmt w:val="lowerLetter"/>
      <w:lvlText w:val="%5."/>
      <w:lvlJc w:val="left"/>
      <w:pPr>
        <w:ind w:left="4516" w:hanging="360"/>
      </w:pPr>
    </w:lvl>
    <w:lvl w:ilvl="5" w:tplc="0416001B">
      <w:start w:val="1"/>
      <w:numFmt w:val="lowerRoman"/>
      <w:lvlText w:val="%6."/>
      <w:lvlJc w:val="right"/>
      <w:pPr>
        <w:ind w:left="5236" w:hanging="180"/>
      </w:pPr>
    </w:lvl>
    <w:lvl w:ilvl="6" w:tplc="0416000F">
      <w:start w:val="1"/>
      <w:numFmt w:val="decimal"/>
      <w:lvlText w:val="%7."/>
      <w:lvlJc w:val="left"/>
      <w:pPr>
        <w:ind w:left="5956" w:hanging="360"/>
      </w:pPr>
    </w:lvl>
    <w:lvl w:ilvl="7" w:tplc="04160019">
      <w:start w:val="1"/>
      <w:numFmt w:val="lowerLetter"/>
      <w:lvlText w:val="%8."/>
      <w:lvlJc w:val="left"/>
      <w:pPr>
        <w:ind w:left="6676" w:hanging="360"/>
      </w:pPr>
    </w:lvl>
    <w:lvl w:ilvl="8" w:tplc="0416001B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79D308F"/>
    <w:multiLevelType w:val="hybridMultilevel"/>
    <w:tmpl w:val="219A7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2FA8"/>
    <w:multiLevelType w:val="multilevel"/>
    <w:tmpl w:val="0C5EC128"/>
    <w:lvl w:ilvl="0">
      <w:start w:val="1"/>
      <w:numFmt w:val="lowerLetter"/>
      <w:lvlText w:val="%1)"/>
      <w:lvlJc w:val="left"/>
      <w:pPr>
        <w:ind w:left="1291" w:hanging="360"/>
      </w:pPr>
    </w:lvl>
    <w:lvl w:ilvl="1">
      <w:start w:val="1"/>
      <w:numFmt w:val="lowerLetter"/>
      <w:lvlText w:val="%2."/>
      <w:lvlJc w:val="left"/>
      <w:pPr>
        <w:ind w:left="2011" w:hanging="360"/>
      </w:pPr>
    </w:lvl>
    <w:lvl w:ilvl="2">
      <w:start w:val="1"/>
      <w:numFmt w:val="lowerRoman"/>
      <w:lvlText w:val="%3."/>
      <w:lvlJc w:val="right"/>
      <w:pPr>
        <w:ind w:left="2731" w:hanging="180"/>
      </w:pPr>
    </w:lvl>
    <w:lvl w:ilvl="3">
      <w:start w:val="1"/>
      <w:numFmt w:val="decimal"/>
      <w:lvlText w:val="%4."/>
      <w:lvlJc w:val="left"/>
      <w:pPr>
        <w:ind w:left="3451" w:hanging="360"/>
      </w:pPr>
    </w:lvl>
    <w:lvl w:ilvl="4">
      <w:start w:val="1"/>
      <w:numFmt w:val="lowerLetter"/>
      <w:lvlText w:val="%5."/>
      <w:lvlJc w:val="left"/>
      <w:pPr>
        <w:ind w:left="4171" w:hanging="360"/>
      </w:pPr>
    </w:lvl>
    <w:lvl w:ilvl="5">
      <w:start w:val="1"/>
      <w:numFmt w:val="lowerRoman"/>
      <w:lvlText w:val="%6."/>
      <w:lvlJc w:val="right"/>
      <w:pPr>
        <w:ind w:left="4891" w:hanging="180"/>
      </w:pPr>
    </w:lvl>
    <w:lvl w:ilvl="6">
      <w:start w:val="1"/>
      <w:numFmt w:val="decimal"/>
      <w:lvlText w:val="%7."/>
      <w:lvlJc w:val="left"/>
      <w:pPr>
        <w:ind w:left="5611" w:hanging="360"/>
      </w:pPr>
    </w:lvl>
    <w:lvl w:ilvl="7">
      <w:start w:val="1"/>
      <w:numFmt w:val="lowerLetter"/>
      <w:lvlText w:val="%8."/>
      <w:lvlJc w:val="left"/>
      <w:pPr>
        <w:ind w:left="6331" w:hanging="360"/>
      </w:pPr>
    </w:lvl>
    <w:lvl w:ilvl="8">
      <w:start w:val="1"/>
      <w:numFmt w:val="lowerRoman"/>
      <w:lvlText w:val="%9."/>
      <w:lvlJc w:val="right"/>
      <w:pPr>
        <w:ind w:left="7051" w:hanging="180"/>
      </w:pPr>
    </w:lvl>
  </w:abstractNum>
  <w:abstractNum w:abstractNumId="30" w15:restartNumberingAfterBreak="0">
    <w:nsid w:val="6A451E7A"/>
    <w:multiLevelType w:val="hybridMultilevel"/>
    <w:tmpl w:val="567A1F72"/>
    <w:lvl w:ilvl="0" w:tplc="E73682E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D95C42E0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758B1572"/>
    <w:multiLevelType w:val="hybridMultilevel"/>
    <w:tmpl w:val="B20E345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2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79DC3F31"/>
    <w:multiLevelType w:val="multilevel"/>
    <w:tmpl w:val="EA8ED84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862236411">
    <w:abstractNumId w:val="26"/>
  </w:num>
  <w:num w:numId="2" w16cid:durableId="573127438">
    <w:abstractNumId w:val="1"/>
  </w:num>
  <w:num w:numId="3" w16cid:durableId="1537427433">
    <w:abstractNumId w:val="3"/>
  </w:num>
  <w:num w:numId="4" w16cid:durableId="1201357863">
    <w:abstractNumId w:val="4"/>
  </w:num>
  <w:num w:numId="5" w16cid:durableId="1546676887">
    <w:abstractNumId w:val="2"/>
  </w:num>
  <w:num w:numId="6" w16cid:durableId="1011490808">
    <w:abstractNumId w:val="32"/>
  </w:num>
  <w:num w:numId="7" w16cid:durableId="151603832">
    <w:abstractNumId w:val="11"/>
  </w:num>
  <w:num w:numId="8" w16cid:durableId="374233199">
    <w:abstractNumId w:val="13"/>
  </w:num>
  <w:num w:numId="9" w16cid:durableId="2023044429">
    <w:abstractNumId w:val="8"/>
  </w:num>
  <w:num w:numId="10" w16cid:durableId="60907265">
    <w:abstractNumId w:val="20"/>
  </w:num>
  <w:num w:numId="11" w16cid:durableId="1435438082">
    <w:abstractNumId w:val="9"/>
  </w:num>
  <w:num w:numId="12" w16cid:durableId="1504709839">
    <w:abstractNumId w:val="18"/>
  </w:num>
  <w:num w:numId="13" w16cid:durableId="16948844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4" w16cid:durableId="268783401">
    <w:abstractNumId w:val="16"/>
  </w:num>
  <w:num w:numId="15" w16cid:durableId="1943416998">
    <w:abstractNumId w:val="21"/>
  </w:num>
  <w:num w:numId="16" w16cid:durableId="11202271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9951481">
    <w:abstractNumId w:val="12"/>
  </w:num>
  <w:num w:numId="18" w16cid:durableId="1050152462">
    <w:abstractNumId w:val="27"/>
  </w:num>
  <w:num w:numId="19" w16cid:durableId="1906645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1138508">
    <w:abstractNumId w:val="28"/>
  </w:num>
  <w:num w:numId="21" w16cid:durableId="707485288">
    <w:abstractNumId w:val="31"/>
  </w:num>
  <w:num w:numId="22" w16cid:durableId="1281959598">
    <w:abstractNumId w:val="10"/>
  </w:num>
  <w:num w:numId="23" w16cid:durableId="2015259353">
    <w:abstractNumId w:val="17"/>
  </w:num>
  <w:num w:numId="24" w16cid:durableId="471140220">
    <w:abstractNumId w:val="22"/>
  </w:num>
  <w:num w:numId="25" w16cid:durableId="844826748">
    <w:abstractNumId w:val="33"/>
  </w:num>
  <w:num w:numId="26" w16cid:durableId="499926683">
    <w:abstractNumId w:val="14"/>
  </w:num>
  <w:num w:numId="27" w16cid:durableId="740952417">
    <w:abstractNumId w:val="29"/>
  </w:num>
  <w:num w:numId="28" w16cid:durableId="792215671">
    <w:abstractNumId w:val="23"/>
  </w:num>
  <w:num w:numId="29" w16cid:durableId="1902521373">
    <w:abstractNumId w:val="24"/>
  </w:num>
  <w:num w:numId="30" w16cid:durableId="806900350">
    <w:abstractNumId w:val="19"/>
  </w:num>
  <w:num w:numId="31" w16cid:durableId="1910647661">
    <w:abstractNumId w:val="6"/>
  </w:num>
  <w:num w:numId="32" w16cid:durableId="1398279540">
    <w:abstractNumId w:val="25"/>
  </w:num>
  <w:num w:numId="33" w16cid:durableId="76752127">
    <w:abstractNumId w:val="15"/>
  </w:num>
  <w:num w:numId="34" w16cid:durableId="130465590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44"/>
    <w:rsid w:val="0000085D"/>
    <w:rsid w:val="000017B2"/>
    <w:rsid w:val="00002965"/>
    <w:rsid w:val="000035B5"/>
    <w:rsid w:val="00003781"/>
    <w:rsid w:val="00004927"/>
    <w:rsid w:val="0001104C"/>
    <w:rsid w:val="0001254C"/>
    <w:rsid w:val="00012B18"/>
    <w:rsid w:val="000143D8"/>
    <w:rsid w:val="0002398E"/>
    <w:rsid w:val="00024CA3"/>
    <w:rsid w:val="0003518A"/>
    <w:rsid w:val="00037B75"/>
    <w:rsid w:val="000405AC"/>
    <w:rsid w:val="00041916"/>
    <w:rsid w:val="00042B70"/>
    <w:rsid w:val="00043C06"/>
    <w:rsid w:val="000445F6"/>
    <w:rsid w:val="00054D85"/>
    <w:rsid w:val="00056CAD"/>
    <w:rsid w:val="00060F82"/>
    <w:rsid w:val="00064347"/>
    <w:rsid w:val="00066C99"/>
    <w:rsid w:val="00083A91"/>
    <w:rsid w:val="00086DBF"/>
    <w:rsid w:val="0009044E"/>
    <w:rsid w:val="000955CD"/>
    <w:rsid w:val="0009724D"/>
    <w:rsid w:val="000A0DE5"/>
    <w:rsid w:val="000A2BA8"/>
    <w:rsid w:val="000A44F9"/>
    <w:rsid w:val="000B3EAB"/>
    <w:rsid w:val="000C342E"/>
    <w:rsid w:val="000C50FA"/>
    <w:rsid w:val="000D2602"/>
    <w:rsid w:val="000F740C"/>
    <w:rsid w:val="00103EE7"/>
    <w:rsid w:val="001123A4"/>
    <w:rsid w:val="00112491"/>
    <w:rsid w:val="001131FF"/>
    <w:rsid w:val="001169F9"/>
    <w:rsid w:val="00123F1E"/>
    <w:rsid w:val="00137580"/>
    <w:rsid w:val="00137B47"/>
    <w:rsid w:val="00157506"/>
    <w:rsid w:val="00162186"/>
    <w:rsid w:val="00165845"/>
    <w:rsid w:val="001675A5"/>
    <w:rsid w:val="001728BB"/>
    <w:rsid w:val="001759B6"/>
    <w:rsid w:val="00192773"/>
    <w:rsid w:val="001A0FAF"/>
    <w:rsid w:val="001A58F3"/>
    <w:rsid w:val="001B17B9"/>
    <w:rsid w:val="001C3036"/>
    <w:rsid w:val="001C624F"/>
    <w:rsid w:val="001C7492"/>
    <w:rsid w:val="001C79E4"/>
    <w:rsid w:val="001D1256"/>
    <w:rsid w:val="001D5A16"/>
    <w:rsid w:val="001D6CDA"/>
    <w:rsid w:val="001E4409"/>
    <w:rsid w:val="001E5257"/>
    <w:rsid w:val="001E75A7"/>
    <w:rsid w:val="001F1337"/>
    <w:rsid w:val="00201025"/>
    <w:rsid w:val="00215792"/>
    <w:rsid w:val="00221599"/>
    <w:rsid w:val="002257DB"/>
    <w:rsid w:val="00227FEB"/>
    <w:rsid w:val="0024103D"/>
    <w:rsid w:val="00243B43"/>
    <w:rsid w:val="00253774"/>
    <w:rsid w:val="00261EAD"/>
    <w:rsid w:val="002641C4"/>
    <w:rsid w:val="00267A39"/>
    <w:rsid w:val="00271637"/>
    <w:rsid w:val="00271702"/>
    <w:rsid w:val="002850CC"/>
    <w:rsid w:val="00292F0D"/>
    <w:rsid w:val="002B2B4B"/>
    <w:rsid w:val="002B6313"/>
    <w:rsid w:val="002C58FA"/>
    <w:rsid w:val="002C74C7"/>
    <w:rsid w:val="002D103D"/>
    <w:rsid w:val="002D6335"/>
    <w:rsid w:val="002D70B6"/>
    <w:rsid w:val="002E5A9F"/>
    <w:rsid w:val="002F60F5"/>
    <w:rsid w:val="003012F1"/>
    <w:rsid w:val="00301445"/>
    <w:rsid w:val="00301944"/>
    <w:rsid w:val="0030467B"/>
    <w:rsid w:val="003070AA"/>
    <w:rsid w:val="00320967"/>
    <w:rsid w:val="00331777"/>
    <w:rsid w:val="00353791"/>
    <w:rsid w:val="00366AF8"/>
    <w:rsid w:val="003763C6"/>
    <w:rsid w:val="00380E11"/>
    <w:rsid w:val="00390E87"/>
    <w:rsid w:val="003929AC"/>
    <w:rsid w:val="003A318E"/>
    <w:rsid w:val="003A4704"/>
    <w:rsid w:val="003A4DBE"/>
    <w:rsid w:val="003B261B"/>
    <w:rsid w:val="003B2AFE"/>
    <w:rsid w:val="003B322F"/>
    <w:rsid w:val="003B5160"/>
    <w:rsid w:val="003C0F8A"/>
    <w:rsid w:val="003C4935"/>
    <w:rsid w:val="003C5A76"/>
    <w:rsid w:val="003D0EDC"/>
    <w:rsid w:val="003D17F6"/>
    <w:rsid w:val="003D2BD8"/>
    <w:rsid w:val="003D4011"/>
    <w:rsid w:val="003D73E2"/>
    <w:rsid w:val="003E4B0D"/>
    <w:rsid w:val="003E5BC4"/>
    <w:rsid w:val="003F4279"/>
    <w:rsid w:val="00402BAC"/>
    <w:rsid w:val="004068AA"/>
    <w:rsid w:val="00407A56"/>
    <w:rsid w:val="004143FB"/>
    <w:rsid w:val="00416972"/>
    <w:rsid w:val="00426807"/>
    <w:rsid w:val="00431C41"/>
    <w:rsid w:val="00431CFD"/>
    <w:rsid w:val="00433995"/>
    <w:rsid w:val="00440E6B"/>
    <w:rsid w:val="004430F6"/>
    <w:rsid w:val="00455C8B"/>
    <w:rsid w:val="00463B47"/>
    <w:rsid w:val="00464182"/>
    <w:rsid w:val="004647A0"/>
    <w:rsid w:val="00466CAD"/>
    <w:rsid w:val="004733A0"/>
    <w:rsid w:val="00475743"/>
    <w:rsid w:val="00485E78"/>
    <w:rsid w:val="00494348"/>
    <w:rsid w:val="00496A6B"/>
    <w:rsid w:val="004A1059"/>
    <w:rsid w:val="004A1C86"/>
    <w:rsid w:val="004B1D81"/>
    <w:rsid w:val="004B226B"/>
    <w:rsid w:val="004B2409"/>
    <w:rsid w:val="004D7EC0"/>
    <w:rsid w:val="004E3FD0"/>
    <w:rsid w:val="004E67C9"/>
    <w:rsid w:val="004F3B04"/>
    <w:rsid w:val="004F7885"/>
    <w:rsid w:val="004F7B83"/>
    <w:rsid w:val="005041A8"/>
    <w:rsid w:val="00517C18"/>
    <w:rsid w:val="0052035C"/>
    <w:rsid w:val="00521322"/>
    <w:rsid w:val="00522626"/>
    <w:rsid w:val="00524051"/>
    <w:rsid w:val="0052556D"/>
    <w:rsid w:val="00537D93"/>
    <w:rsid w:val="0054079C"/>
    <w:rsid w:val="00541231"/>
    <w:rsid w:val="0054586F"/>
    <w:rsid w:val="00554216"/>
    <w:rsid w:val="00554C53"/>
    <w:rsid w:val="0055592F"/>
    <w:rsid w:val="00560CC4"/>
    <w:rsid w:val="00564E95"/>
    <w:rsid w:val="00565D83"/>
    <w:rsid w:val="00565E35"/>
    <w:rsid w:val="00576A66"/>
    <w:rsid w:val="00583119"/>
    <w:rsid w:val="00595D5A"/>
    <w:rsid w:val="005A3624"/>
    <w:rsid w:val="005B2759"/>
    <w:rsid w:val="005B7A53"/>
    <w:rsid w:val="005C3BF6"/>
    <w:rsid w:val="005C690A"/>
    <w:rsid w:val="005D06F5"/>
    <w:rsid w:val="005D20E0"/>
    <w:rsid w:val="005E2FEF"/>
    <w:rsid w:val="005E6CE5"/>
    <w:rsid w:val="0061712F"/>
    <w:rsid w:val="00620E4C"/>
    <w:rsid w:val="0062203F"/>
    <w:rsid w:val="006337F4"/>
    <w:rsid w:val="006338A4"/>
    <w:rsid w:val="00641E10"/>
    <w:rsid w:val="006459AD"/>
    <w:rsid w:val="006512BA"/>
    <w:rsid w:val="006570AF"/>
    <w:rsid w:val="00664A96"/>
    <w:rsid w:val="00681502"/>
    <w:rsid w:val="00683001"/>
    <w:rsid w:val="0068775C"/>
    <w:rsid w:val="006919FC"/>
    <w:rsid w:val="006A1395"/>
    <w:rsid w:val="006A1BF6"/>
    <w:rsid w:val="006A1F57"/>
    <w:rsid w:val="006A2950"/>
    <w:rsid w:val="006B79EF"/>
    <w:rsid w:val="006C03EA"/>
    <w:rsid w:val="006C3407"/>
    <w:rsid w:val="006C610F"/>
    <w:rsid w:val="006C678F"/>
    <w:rsid w:val="006D3A85"/>
    <w:rsid w:val="006D5EE6"/>
    <w:rsid w:val="006D6751"/>
    <w:rsid w:val="006D7014"/>
    <w:rsid w:val="006E378F"/>
    <w:rsid w:val="006E5577"/>
    <w:rsid w:val="006E6D07"/>
    <w:rsid w:val="006F520D"/>
    <w:rsid w:val="006F6870"/>
    <w:rsid w:val="00714128"/>
    <w:rsid w:val="0071744C"/>
    <w:rsid w:val="00725939"/>
    <w:rsid w:val="0073449C"/>
    <w:rsid w:val="00754ABC"/>
    <w:rsid w:val="007619BE"/>
    <w:rsid w:val="00764757"/>
    <w:rsid w:val="007648DC"/>
    <w:rsid w:val="00770697"/>
    <w:rsid w:val="00773158"/>
    <w:rsid w:val="007828BC"/>
    <w:rsid w:val="00784A74"/>
    <w:rsid w:val="007935EA"/>
    <w:rsid w:val="0079546F"/>
    <w:rsid w:val="00795EAD"/>
    <w:rsid w:val="00797E96"/>
    <w:rsid w:val="007A0CDD"/>
    <w:rsid w:val="007A2D8F"/>
    <w:rsid w:val="007A31B8"/>
    <w:rsid w:val="007B0E6E"/>
    <w:rsid w:val="007B2B97"/>
    <w:rsid w:val="007B535E"/>
    <w:rsid w:val="007B674B"/>
    <w:rsid w:val="007B749B"/>
    <w:rsid w:val="007C371F"/>
    <w:rsid w:val="007D16ED"/>
    <w:rsid w:val="007E304B"/>
    <w:rsid w:val="007F0747"/>
    <w:rsid w:val="007F16A0"/>
    <w:rsid w:val="007F3460"/>
    <w:rsid w:val="007F6391"/>
    <w:rsid w:val="008049BA"/>
    <w:rsid w:val="0080578B"/>
    <w:rsid w:val="008073CF"/>
    <w:rsid w:val="00810ED4"/>
    <w:rsid w:val="008119A7"/>
    <w:rsid w:val="008153F6"/>
    <w:rsid w:val="008231A4"/>
    <w:rsid w:val="0082456C"/>
    <w:rsid w:val="008439DC"/>
    <w:rsid w:val="008471DC"/>
    <w:rsid w:val="008508AE"/>
    <w:rsid w:val="008565B1"/>
    <w:rsid w:val="00857BED"/>
    <w:rsid w:val="0086099E"/>
    <w:rsid w:val="00862C13"/>
    <w:rsid w:val="0086352B"/>
    <w:rsid w:val="00863DDB"/>
    <w:rsid w:val="00865E19"/>
    <w:rsid w:val="00866BB1"/>
    <w:rsid w:val="00875244"/>
    <w:rsid w:val="00883490"/>
    <w:rsid w:val="00896497"/>
    <w:rsid w:val="008A6CEF"/>
    <w:rsid w:val="008A6CF4"/>
    <w:rsid w:val="008A7FAD"/>
    <w:rsid w:val="008B2529"/>
    <w:rsid w:val="008B48D6"/>
    <w:rsid w:val="008C0B3A"/>
    <w:rsid w:val="008C1116"/>
    <w:rsid w:val="008C1580"/>
    <w:rsid w:val="008C6159"/>
    <w:rsid w:val="008C7B03"/>
    <w:rsid w:val="008D26CC"/>
    <w:rsid w:val="008D558E"/>
    <w:rsid w:val="008E1569"/>
    <w:rsid w:val="009022C9"/>
    <w:rsid w:val="00906911"/>
    <w:rsid w:val="00910062"/>
    <w:rsid w:val="00924EBE"/>
    <w:rsid w:val="00935AC6"/>
    <w:rsid w:val="00936B1F"/>
    <w:rsid w:val="0094199A"/>
    <w:rsid w:val="00941ACC"/>
    <w:rsid w:val="0094476A"/>
    <w:rsid w:val="00947E36"/>
    <w:rsid w:val="00954918"/>
    <w:rsid w:val="00961AA4"/>
    <w:rsid w:val="009636B8"/>
    <w:rsid w:val="00963764"/>
    <w:rsid w:val="00970A62"/>
    <w:rsid w:val="00971F67"/>
    <w:rsid w:val="00980A2D"/>
    <w:rsid w:val="009978B7"/>
    <w:rsid w:val="009A7570"/>
    <w:rsid w:val="009B1AF4"/>
    <w:rsid w:val="009B213C"/>
    <w:rsid w:val="009C2920"/>
    <w:rsid w:val="009D2AF3"/>
    <w:rsid w:val="009D4447"/>
    <w:rsid w:val="009E5CE9"/>
    <w:rsid w:val="009F327E"/>
    <w:rsid w:val="009F3F67"/>
    <w:rsid w:val="009F4F82"/>
    <w:rsid w:val="00A0209B"/>
    <w:rsid w:val="00A02762"/>
    <w:rsid w:val="00A03DC4"/>
    <w:rsid w:val="00A049B9"/>
    <w:rsid w:val="00A04E27"/>
    <w:rsid w:val="00A13E5F"/>
    <w:rsid w:val="00A16DF4"/>
    <w:rsid w:val="00A225DE"/>
    <w:rsid w:val="00A328AE"/>
    <w:rsid w:val="00A34D3A"/>
    <w:rsid w:val="00A458F8"/>
    <w:rsid w:val="00A47D23"/>
    <w:rsid w:val="00A70085"/>
    <w:rsid w:val="00A702DB"/>
    <w:rsid w:val="00A70CD3"/>
    <w:rsid w:val="00A71CEE"/>
    <w:rsid w:val="00A74DB3"/>
    <w:rsid w:val="00A75D79"/>
    <w:rsid w:val="00A80AF1"/>
    <w:rsid w:val="00A82D6A"/>
    <w:rsid w:val="00A831F1"/>
    <w:rsid w:val="00A855E2"/>
    <w:rsid w:val="00A93884"/>
    <w:rsid w:val="00A9413E"/>
    <w:rsid w:val="00A97396"/>
    <w:rsid w:val="00AA4041"/>
    <w:rsid w:val="00AB238E"/>
    <w:rsid w:val="00AC15C3"/>
    <w:rsid w:val="00AC7018"/>
    <w:rsid w:val="00AE364D"/>
    <w:rsid w:val="00AE512F"/>
    <w:rsid w:val="00AF0838"/>
    <w:rsid w:val="00B12CC7"/>
    <w:rsid w:val="00B148A8"/>
    <w:rsid w:val="00B150AF"/>
    <w:rsid w:val="00B172A8"/>
    <w:rsid w:val="00B23840"/>
    <w:rsid w:val="00B26535"/>
    <w:rsid w:val="00B36563"/>
    <w:rsid w:val="00B40F64"/>
    <w:rsid w:val="00B419FD"/>
    <w:rsid w:val="00B424F3"/>
    <w:rsid w:val="00B52E77"/>
    <w:rsid w:val="00B575D1"/>
    <w:rsid w:val="00B6053C"/>
    <w:rsid w:val="00B62309"/>
    <w:rsid w:val="00B64AA2"/>
    <w:rsid w:val="00B67F6E"/>
    <w:rsid w:val="00B72C60"/>
    <w:rsid w:val="00B73537"/>
    <w:rsid w:val="00B779EF"/>
    <w:rsid w:val="00B84781"/>
    <w:rsid w:val="00B90D5D"/>
    <w:rsid w:val="00B94016"/>
    <w:rsid w:val="00B94971"/>
    <w:rsid w:val="00B97A96"/>
    <w:rsid w:val="00BA6BA5"/>
    <w:rsid w:val="00BB0C46"/>
    <w:rsid w:val="00BB16D2"/>
    <w:rsid w:val="00BB5AEC"/>
    <w:rsid w:val="00BB5BDF"/>
    <w:rsid w:val="00BC377D"/>
    <w:rsid w:val="00BC7C29"/>
    <w:rsid w:val="00BD08A9"/>
    <w:rsid w:val="00BD2782"/>
    <w:rsid w:val="00BD5425"/>
    <w:rsid w:val="00BD6DE7"/>
    <w:rsid w:val="00BD71F9"/>
    <w:rsid w:val="00BD786B"/>
    <w:rsid w:val="00BE1F3B"/>
    <w:rsid w:val="00BE5DC1"/>
    <w:rsid w:val="00BF1B7E"/>
    <w:rsid w:val="00BF3A1F"/>
    <w:rsid w:val="00BF42BE"/>
    <w:rsid w:val="00C0449F"/>
    <w:rsid w:val="00C053D4"/>
    <w:rsid w:val="00C10FA1"/>
    <w:rsid w:val="00C112BB"/>
    <w:rsid w:val="00C1661A"/>
    <w:rsid w:val="00C20F99"/>
    <w:rsid w:val="00C243B1"/>
    <w:rsid w:val="00C256CC"/>
    <w:rsid w:val="00C27C3F"/>
    <w:rsid w:val="00C31878"/>
    <w:rsid w:val="00C40917"/>
    <w:rsid w:val="00C430FD"/>
    <w:rsid w:val="00C5189A"/>
    <w:rsid w:val="00C537D7"/>
    <w:rsid w:val="00C621C3"/>
    <w:rsid w:val="00C65D7C"/>
    <w:rsid w:val="00C67F38"/>
    <w:rsid w:val="00C74765"/>
    <w:rsid w:val="00C75301"/>
    <w:rsid w:val="00C8073E"/>
    <w:rsid w:val="00C8561C"/>
    <w:rsid w:val="00C866EF"/>
    <w:rsid w:val="00CA68EA"/>
    <w:rsid w:val="00CA6C26"/>
    <w:rsid w:val="00CB506F"/>
    <w:rsid w:val="00CC231D"/>
    <w:rsid w:val="00CC5A3E"/>
    <w:rsid w:val="00CD7E4C"/>
    <w:rsid w:val="00CE095B"/>
    <w:rsid w:val="00CE7AA1"/>
    <w:rsid w:val="00CF5BB2"/>
    <w:rsid w:val="00CF719E"/>
    <w:rsid w:val="00D076B8"/>
    <w:rsid w:val="00D10943"/>
    <w:rsid w:val="00D10A9A"/>
    <w:rsid w:val="00D113EC"/>
    <w:rsid w:val="00D11876"/>
    <w:rsid w:val="00D2151F"/>
    <w:rsid w:val="00D22EB4"/>
    <w:rsid w:val="00D325A7"/>
    <w:rsid w:val="00D33157"/>
    <w:rsid w:val="00D36217"/>
    <w:rsid w:val="00D421E8"/>
    <w:rsid w:val="00D4328F"/>
    <w:rsid w:val="00D458BD"/>
    <w:rsid w:val="00D467D3"/>
    <w:rsid w:val="00D51025"/>
    <w:rsid w:val="00D51784"/>
    <w:rsid w:val="00D54C01"/>
    <w:rsid w:val="00D626C5"/>
    <w:rsid w:val="00D652B8"/>
    <w:rsid w:val="00D67E66"/>
    <w:rsid w:val="00D7173A"/>
    <w:rsid w:val="00D75189"/>
    <w:rsid w:val="00D80C89"/>
    <w:rsid w:val="00D812FA"/>
    <w:rsid w:val="00D87833"/>
    <w:rsid w:val="00D93317"/>
    <w:rsid w:val="00D9562B"/>
    <w:rsid w:val="00DA4117"/>
    <w:rsid w:val="00DA4BB7"/>
    <w:rsid w:val="00DA70CC"/>
    <w:rsid w:val="00DB3DAC"/>
    <w:rsid w:val="00DB58DA"/>
    <w:rsid w:val="00DB6BF4"/>
    <w:rsid w:val="00DB6E07"/>
    <w:rsid w:val="00DC3904"/>
    <w:rsid w:val="00DC78A4"/>
    <w:rsid w:val="00DE17B2"/>
    <w:rsid w:val="00DE2B6B"/>
    <w:rsid w:val="00DF0C45"/>
    <w:rsid w:val="00DF2767"/>
    <w:rsid w:val="00E0741B"/>
    <w:rsid w:val="00E1161E"/>
    <w:rsid w:val="00E131A3"/>
    <w:rsid w:val="00E14E43"/>
    <w:rsid w:val="00E212A5"/>
    <w:rsid w:val="00E24B4A"/>
    <w:rsid w:val="00E2766B"/>
    <w:rsid w:val="00E42215"/>
    <w:rsid w:val="00E440A9"/>
    <w:rsid w:val="00E509B0"/>
    <w:rsid w:val="00E57171"/>
    <w:rsid w:val="00E612B4"/>
    <w:rsid w:val="00E77F33"/>
    <w:rsid w:val="00E813E1"/>
    <w:rsid w:val="00E9336C"/>
    <w:rsid w:val="00E9387C"/>
    <w:rsid w:val="00E9621C"/>
    <w:rsid w:val="00EA42F0"/>
    <w:rsid w:val="00EA4449"/>
    <w:rsid w:val="00EA73F5"/>
    <w:rsid w:val="00EC3045"/>
    <w:rsid w:val="00EC3C6D"/>
    <w:rsid w:val="00ED10E3"/>
    <w:rsid w:val="00ED217B"/>
    <w:rsid w:val="00ED32F9"/>
    <w:rsid w:val="00ED3882"/>
    <w:rsid w:val="00EE2CFE"/>
    <w:rsid w:val="00EE67AE"/>
    <w:rsid w:val="00EE7AC2"/>
    <w:rsid w:val="00EF720E"/>
    <w:rsid w:val="00F01F51"/>
    <w:rsid w:val="00F02A8B"/>
    <w:rsid w:val="00F03138"/>
    <w:rsid w:val="00F12A35"/>
    <w:rsid w:val="00F2489C"/>
    <w:rsid w:val="00F30BC4"/>
    <w:rsid w:val="00F34F48"/>
    <w:rsid w:val="00F41158"/>
    <w:rsid w:val="00F445AE"/>
    <w:rsid w:val="00F4694D"/>
    <w:rsid w:val="00F476A9"/>
    <w:rsid w:val="00F55D1A"/>
    <w:rsid w:val="00F56DC2"/>
    <w:rsid w:val="00F575D9"/>
    <w:rsid w:val="00F6000F"/>
    <w:rsid w:val="00F82508"/>
    <w:rsid w:val="00F84EC7"/>
    <w:rsid w:val="00F87D6A"/>
    <w:rsid w:val="00F948F3"/>
    <w:rsid w:val="00FA2DAE"/>
    <w:rsid w:val="00FB163C"/>
    <w:rsid w:val="00FD0421"/>
    <w:rsid w:val="00FD5244"/>
    <w:rsid w:val="00FE11A3"/>
    <w:rsid w:val="00FF1347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53A197C1"/>
  <w15:docId w15:val="{BED75012-6094-46C0-9390-88008A0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6570AF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6570AF"/>
    <w:pPr>
      <w:keepNext/>
      <w:jc w:val="both"/>
      <w:outlineLvl w:val="1"/>
    </w:pPr>
    <w:rPr>
      <w:szCs w:val="20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6570AF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6570AF"/>
    <w:pPr>
      <w:keepNext/>
      <w:spacing w:line="200" w:lineRule="exac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6570AF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6570AF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6570AF"/>
    <w:pPr>
      <w:keepNext/>
      <w:suppressAutoHyphens/>
      <w:ind w:left="993"/>
      <w:jc w:val="both"/>
      <w:outlineLvl w:val="6"/>
    </w:pPr>
    <w:rPr>
      <w:rFonts w:ascii="Arial" w:hAnsi="Arial"/>
      <w:szCs w:val="20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6570AF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6570AF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ESC-TtuloNvel1">
    <w:name w:val="FIESC - Título Nível 1"/>
    <w:basedOn w:val="Normal"/>
    <w:link w:val="FIESC-TtuloNvel1Char"/>
    <w:autoRedefine/>
    <w:qFormat/>
    <w:rsid w:val="006338A4"/>
    <w:pPr>
      <w:jc w:val="both"/>
    </w:pPr>
    <w:rPr>
      <w:rFonts w:ascii="Calibri" w:hAnsi="Calibri" w:cs="Arial"/>
      <w:b/>
      <w:color w:val="006F3D"/>
      <w:sz w:val="28"/>
      <w:szCs w:val="28"/>
    </w:rPr>
  </w:style>
  <w:style w:type="character" w:customStyle="1" w:styleId="FIESC-TtuloNvel1Char">
    <w:name w:val="FIESC - Título Nível 1 Char"/>
    <w:link w:val="FIESC-TtuloNvel1"/>
    <w:rsid w:val="006338A4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styleId="Cabealho">
    <w:name w:val="header"/>
    <w:aliases w:val="Cabeçalho superior,he,HeaderNN"/>
    <w:basedOn w:val="Normal"/>
    <w:link w:val="CabealhoChar"/>
    <w:uiPriority w:val="99"/>
    <w:unhideWhenUsed/>
    <w:locked/>
    <w:rsid w:val="00FD52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uiPriority w:val="99"/>
    <w:rsid w:val="00FD5244"/>
  </w:style>
  <w:style w:type="paragraph" w:styleId="Rodap">
    <w:name w:val="footer"/>
    <w:basedOn w:val="Normal"/>
    <w:link w:val="RodapChar"/>
    <w:uiPriority w:val="99"/>
    <w:unhideWhenUsed/>
    <w:locked/>
    <w:rsid w:val="00FD52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5244"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6570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6570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6570AF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70A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570AF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6570AF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6570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6570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6570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6570AF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6570AF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6570AF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6570AF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rsid w:val="006570AF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6570AF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570AF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657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570AF"/>
    <w:pPr>
      <w:tabs>
        <w:tab w:val="left" w:pos="3402"/>
      </w:tabs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6570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6570AF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  <w:lang w:val="en-US" w:eastAsia="en-US"/>
    </w:rPr>
  </w:style>
  <w:style w:type="paragraph" w:styleId="Corpodetexto">
    <w:name w:val="Body Text"/>
    <w:basedOn w:val="Normal"/>
    <w:link w:val="CorpodetextoChar"/>
    <w:rsid w:val="006570AF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570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6570AF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570AF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6570AF"/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570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70AF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0A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6570AF"/>
    <w:rPr>
      <w:szCs w:val="20"/>
      <w:lang w:val="en-US"/>
    </w:rPr>
  </w:style>
  <w:style w:type="character" w:styleId="Nmerodepgina">
    <w:name w:val="page number"/>
    <w:rsid w:val="006570AF"/>
  </w:style>
  <w:style w:type="paragraph" w:customStyle="1" w:styleId="Corpodetexto1">
    <w:name w:val="Corpo de texto1"/>
    <w:rsid w:val="006570AF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6570AF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rsid w:val="006570AF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rsid w:val="006570AF"/>
    <w:pPr>
      <w:autoSpaceDE w:val="0"/>
      <w:autoSpaceDN w:val="0"/>
    </w:pPr>
    <w:rPr>
      <w:rFonts w:ascii="Arial" w:hAnsi="Arial" w:cs="Arial"/>
      <w:noProof/>
      <w:lang w:val="en-US"/>
    </w:rPr>
  </w:style>
  <w:style w:type="table" w:styleId="Tabelacomgrade">
    <w:name w:val="Table Grid"/>
    <w:basedOn w:val="Tabelanormal"/>
    <w:uiPriority w:val="59"/>
    <w:rsid w:val="006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70AF"/>
    <w:pPr>
      <w:spacing w:before="100" w:beforeAutospacing="1" w:after="100" w:afterAutospacing="1"/>
    </w:pPr>
  </w:style>
  <w:style w:type="paragraph" w:styleId="Textoembloco">
    <w:name w:val="Block Text"/>
    <w:basedOn w:val="Normal"/>
    <w:uiPriority w:val="99"/>
    <w:rsid w:val="006570AF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sid w:val="006570AF"/>
  </w:style>
  <w:style w:type="paragraph" w:styleId="Ttulo">
    <w:name w:val="Title"/>
    <w:basedOn w:val="Normal"/>
    <w:link w:val="TtuloChar"/>
    <w:qFormat/>
    <w:rsid w:val="006570AF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6570AF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rsid w:val="006570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70A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6570AF"/>
    <w:rPr>
      <w:b/>
    </w:rPr>
  </w:style>
  <w:style w:type="paragraph" w:customStyle="1" w:styleId="Nvel1">
    <w:name w:val="Nível 1"/>
    <w:basedOn w:val="Ttulo1"/>
    <w:autoRedefine/>
    <w:rsid w:val="006570AF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6570AF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paragraph" w:styleId="PargrafodaLista">
    <w:name w:val="List Paragraph"/>
    <w:basedOn w:val="Normal"/>
    <w:link w:val="PargrafodaListaChar"/>
    <w:uiPriority w:val="34"/>
    <w:qFormat/>
    <w:rsid w:val="006570AF"/>
    <w:pPr>
      <w:ind w:left="708"/>
    </w:pPr>
  </w:style>
  <w:style w:type="character" w:styleId="HiperlinkVisitado">
    <w:name w:val="FollowedHyperlink"/>
    <w:unhideWhenUsed/>
    <w:rsid w:val="006570AF"/>
    <w:rPr>
      <w:color w:val="800080"/>
      <w:u w:val="single"/>
    </w:rPr>
  </w:style>
  <w:style w:type="paragraph" w:customStyle="1" w:styleId="xl65">
    <w:name w:val="xl65"/>
    <w:basedOn w:val="Normal"/>
    <w:rsid w:val="0065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65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65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65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styleId="111111">
    <w:name w:val="Outline List 2"/>
    <w:basedOn w:val="Semlista"/>
    <w:rsid w:val="006570AF"/>
    <w:pPr>
      <w:numPr>
        <w:numId w:val="6"/>
      </w:numPr>
    </w:pPr>
  </w:style>
  <w:style w:type="paragraph" w:customStyle="1" w:styleId="xl63">
    <w:name w:val="xl63"/>
    <w:basedOn w:val="Normal"/>
    <w:rsid w:val="0065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rsid w:val="006570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rsid w:val="006570A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AF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Corpodetexto210">
    <w:name w:val="Corpo de texto 21"/>
    <w:basedOn w:val="Normal"/>
    <w:rsid w:val="006570AF"/>
    <w:pPr>
      <w:suppressAutoHyphens/>
    </w:pPr>
    <w:rPr>
      <w:szCs w:val="20"/>
      <w:lang w:eastAsia="ar-SA"/>
    </w:rPr>
  </w:style>
  <w:style w:type="paragraph" w:customStyle="1" w:styleId="WW-Corpodetexto2">
    <w:name w:val="WW-Corpo de texto 2"/>
    <w:basedOn w:val="Normal"/>
    <w:rsid w:val="006570AF"/>
    <w:pPr>
      <w:suppressAutoHyphens/>
      <w:spacing w:line="200" w:lineRule="exac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rsid w:val="006570AF"/>
    <w:pPr>
      <w:suppressAutoHyphens/>
      <w:spacing w:before="120"/>
      <w:ind w:firstLine="709"/>
      <w:jc w:val="both"/>
    </w:pPr>
    <w:rPr>
      <w:rFonts w:eastAsia="HG Mincho Light J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6570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6570AF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uiPriority w:val="99"/>
    <w:rsid w:val="006570A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uiPriority w:val="99"/>
    <w:rsid w:val="006570AF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6570AF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uiPriority w:val="99"/>
    <w:qFormat/>
    <w:rsid w:val="006570AF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6570AF"/>
    <w:pPr>
      <w:shd w:val="solid" w:color="auto" w:fill="auto"/>
      <w:spacing w:line="360" w:lineRule="exac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uiPriority w:val="99"/>
    <w:rsid w:val="006570AF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Ttulo"/>
    <w:next w:val="Corpodetexto"/>
    <w:link w:val="SubttuloChar"/>
    <w:qFormat/>
    <w:rsid w:val="006570AF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99"/>
    <w:rsid w:val="006570AF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6570AF"/>
  </w:style>
  <w:style w:type="paragraph" w:customStyle="1" w:styleId="Nomedaempresa">
    <w:name w:val="Nome da empresa"/>
    <w:basedOn w:val="Normal"/>
    <w:uiPriority w:val="99"/>
    <w:rsid w:val="006570AF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uiPriority w:val="99"/>
    <w:rsid w:val="006570AF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sid w:val="006570AF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6570AF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link w:val="TextodecomentrioChar"/>
    <w:uiPriority w:val="99"/>
    <w:rsid w:val="006570AF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70AF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6570AF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uiPriority w:val="99"/>
    <w:rsid w:val="006570AF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6570AF"/>
  </w:style>
  <w:style w:type="character" w:styleId="nfase">
    <w:name w:val="Emphasis"/>
    <w:uiPriority w:val="99"/>
    <w:qFormat/>
    <w:rsid w:val="006570AF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6570AF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6570AF"/>
  </w:style>
  <w:style w:type="character" w:customStyle="1" w:styleId="TextodenotadefimChar">
    <w:name w:val="Texto de nota de fim Char"/>
    <w:basedOn w:val="Fontepargpadro"/>
    <w:link w:val="Textodenotadefim"/>
    <w:uiPriority w:val="99"/>
    <w:rsid w:val="006570AF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6570AF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uiPriority w:val="99"/>
    <w:rsid w:val="006570AF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6570AF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6570AF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6570AF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6570AF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70AF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6570AF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6570AF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6570AF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6570AF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  <w:autoRedefine/>
    <w:uiPriority w:val="99"/>
    <w:rsid w:val="006570AF"/>
  </w:style>
  <w:style w:type="paragraph" w:styleId="Remissivo2">
    <w:name w:val="index 2"/>
    <w:basedOn w:val="Basedondice"/>
    <w:autoRedefine/>
    <w:uiPriority w:val="99"/>
    <w:rsid w:val="006570AF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6570AF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6570AF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6570AF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6570AF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6570AF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6570AF"/>
    <w:rPr>
      <w:rFonts w:cs="Times New Roman"/>
      <w:sz w:val="18"/>
    </w:rPr>
  </w:style>
  <w:style w:type="paragraph" w:styleId="Lista">
    <w:name w:val="List"/>
    <w:basedOn w:val="Corpodetexto"/>
    <w:rsid w:val="006570AF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6570AF"/>
    <w:pPr>
      <w:ind w:left="1800"/>
    </w:pPr>
  </w:style>
  <w:style w:type="paragraph" w:styleId="Lista3">
    <w:name w:val="List 3"/>
    <w:basedOn w:val="Lista"/>
    <w:uiPriority w:val="99"/>
    <w:rsid w:val="006570AF"/>
    <w:pPr>
      <w:ind w:left="2160"/>
    </w:pPr>
  </w:style>
  <w:style w:type="paragraph" w:styleId="Lista4">
    <w:name w:val="List 4"/>
    <w:basedOn w:val="Lista"/>
    <w:uiPriority w:val="99"/>
    <w:rsid w:val="006570AF"/>
    <w:pPr>
      <w:ind w:left="2520"/>
    </w:pPr>
  </w:style>
  <w:style w:type="paragraph" w:styleId="Lista5">
    <w:name w:val="List 5"/>
    <w:basedOn w:val="Lista"/>
    <w:uiPriority w:val="99"/>
    <w:rsid w:val="006570AF"/>
    <w:pPr>
      <w:ind w:left="2880"/>
    </w:pPr>
  </w:style>
  <w:style w:type="paragraph" w:styleId="Commarcadores">
    <w:name w:val="List Bullet"/>
    <w:basedOn w:val="Lista"/>
    <w:autoRedefine/>
    <w:uiPriority w:val="99"/>
    <w:rsid w:val="006570AF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6570AF"/>
    <w:pPr>
      <w:ind w:left="1800"/>
    </w:pPr>
  </w:style>
  <w:style w:type="paragraph" w:styleId="Commarcadores3">
    <w:name w:val="List Bullet 3"/>
    <w:basedOn w:val="Commarcadores"/>
    <w:autoRedefine/>
    <w:uiPriority w:val="99"/>
    <w:rsid w:val="006570AF"/>
    <w:pPr>
      <w:ind w:left="2160"/>
    </w:pPr>
  </w:style>
  <w:style w:type="paragraph" w:styleId="Commarcadores4">
    <w:name w:val="List Bullet 4"/>
    <w:basedOn w:val="Commarcadores"/>
    <w:autoRedefine/>
    <w:uiPriority w:val="99"/>
    <w:rsid w:val="006570AF"/>
    <w:pPr>
      <w:ind w:left="2520"/>
    </w:pPr>
  </w:style>
  <w:style w:type="paragraph" w:styleId="Commarcadores5">
    <w:name w:val="List Bullet 5"/>
    <w:basedOn w:val="Commarcadores"/>
    <w:autoRedefine/>
    <w:uiPriority w:val="99"/>
    <w:rsid w:val="006570AF"/>
    <w:pPr>
      <w:ind w:left="2880"/>
    </w:pPr>
  </w:style>
  <w:style w:type="paragraph" w:styleId="Listadecontinuao">
    <w:name w:val="List Continue"/>
    <w:basedOn w:val="Lista"/>
    <w:uiPriority w:val="99"/>
    <w:rsid w:val="006570AF"/>
    <w:pPr>
      <w:ind w:firstLine="0"/>
    </w:pPr>
  </w:style>
  <w:style w:type="paragraph" w:styleId="Listadecontinuao2">
    <w:name w:val="List Continue 2"/>
    <w:basedOn w:val="Listadecontinuao"/>
    <w:uiPriority w:val="99"/>
    <w:rsid w:val="006570AF"/>
    <w:pPr>
      <w:ind w:left="2160"/>
    </w:pPr>
  </w:style>
  <w:style w:type="paragraph" w:styleId="Listadecontinuao3">
    <w:name w:val="List Continue 3"/>
    <w:basedOn w:val="Listadecontinuao"/>
    <w:uiPriority w:val="99"/>
    <w:rsid w:val="006570AF"/>
    <w:pPr>
      <w:ind w:left="2520"/>
    </w:pPr>
  </w:style>
  <w:style w:type="paragraph" w:styleId="Listadecontinuao4">
    <w:name w:val="List Continue 4"/>
    <w:basedOn w:val="Listadecontinuao"/>
    <w:uiPriority w:val="99"/>
    <w:rsid w:val="006570AF"/>
    <w:pPr>
      <w:ind w:left="2880"/>
    </w:pPr>
  </w:style>
  <w:style w:type="paragraph" w:styleId="Listadecontinuao5">
    <w:name w:val="List Continue 5"/>
    <w:basedOn w:val="Listadecontinuao"/>
    <w:uiPriority w:val="99"/>
    <w:rsid w:val="006570AF"/>
    <w:pPr>
      <w:ind w:left="3240"/>
    </w:pPr>
  </w:style>
  <w:style w:type="paragraph" w:styleId="Numerada">
    <w:name w:val="List Number"/>
    <w:basedOn w:val="Lista"/>
    <w:autoRedefine/>
    <w:uiPriority w:val="99"/>
    <w:rsid w:val="006570AF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6570AF"/>
  </w:style>
  <w:style w:type="paragraph" w:styleId="Numerada3">
    <w:name w:val="List Number 3"/>
    <w:basedOn w:val="Numerada"/>
    <w:uiPriority w:val="99"/>
    <w:rsid w:val="006570AF"/>
  </w:style>
  <w:style w:type="paragraph" w:styleId="Numerada4">
    <w:name w:val="List Number 4"/>
    <w:basedOn w:val="Numerada"/>
    <w:uiPriority w:val="99"/>
    <w:rsid w:val="006570AF"/>
  </w:style>
  <w:style w:type="paragraph" w:styleId="Numerada5">
    <w:name w:val="List Number 5"/>
    <w:basedOn w:val="Numerada"/>
    <w:uiPriority w:val="99"/>
    <w:rsid w:val="006570AF"/>
    <w:pPr>
      <w:ind w:left="2880"/>
    </w:pPr>
  </w:style>
  <w:style w:type="paragraph" w:customStyle="1" w:styleId="Cabealhodatabela">
    <w:name w:val="Cabeçalho da tabela"/>
    <w:basedOn w:val="Normal"/>
    <w:uiPriority w:val="99"/>
    <w:rsid w:val="006570AF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uiPriority w:val="99"/>
    <w:rsid w:val="006570AF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6570AF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6570AF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uiPriority w:val="99"/>
    <w:rsid w:val="006570AF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uiPriority w:val="99"/>
    <w:rsid w:val="006570AF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"/>
    <w:uiPriority w:val="99"/>
    <w:rsid w:val="006570AF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6570AF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6570AF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6570A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6570AF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6570AF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6570A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dicedeilustraes">
    <w:name w:val="table of figures"/>
    <w:aliases w:val="Índice de gráficos"/>
    <w:basedOn w:val="Basedondiceanaltico"/>
    <w:uiPriority w:val="99"/>
    <w:rsid w:val="006570AF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6570AF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autoRedefine/>
    <w:uiPriority w:val="99"/>
    <w:rsid w:val="006570AF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6570AF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6570AF"/>
    <w:pPr>
      <w:ind w:left="360"/>
    </w:pPr>
  </w:style>
  <w:style w:type="paragraph" w:styleId="Sumrio4">
    <w:name w:val="toc 4"/>
    <w:basedOn w:val="Basedondiceanaltico"/>
    <w:autoRedefine/>
    <w:uiPriority w:val="99"/>
    <w:rsid w:val="006570AF"/>
    <w:pPr>
      <w:ind w:left="360"/>
    </w:pPr>
  </w:style>
  <w:style w:type="paragraph" w:styleId="Sumrio5">
    <w:name w:val="toc 5"/>
    <w:basedOn w:val="Basedondiceanaltico"/>
    <w:autoRedefine/>
    <w:uiPriority w:val="99"/>
    <w:rsid w:val="006570AF"/>
    <w:pPr>
      <w:ind w:left="360"/>
    </w:pPr>
  </w:style>
  <w:style w:type="character" w:styleId="AcrnimoHTML">
    <w:name w:val="HTML Acronym"/>
    <w:uiPriority w:val="99"/>
    <w:rsid w:val="006570AF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6570AF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99"/>
    <w:rsid w:val="006570AF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99"/>
    <w:rsid w:val="006570AF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99"/>
    <w:rsid w:val="006570AF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link w:val="AssinaturaChar"/>
    <w:uiPriority w:val="99"/>
    <w:rsid w:val="006570AF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6570AF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6570AF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6570AF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6570AF"/>
    <w:rPr>
      <w:rFonts w:cs="Times New Roman"/>
      <w:i/>
      <w:lang w:val="pt-BR"/>
    </w:rPr>
  </w:style>
  <w:style w:type="character" w:styleId="CdigoHTML">
    <w:name w:val="HTML Code"/>
    <w:uiPriority w:val="99"/>
    <w:rsid w:val="006570AF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6570AF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uiPriority w:val="99"/>
    <w:rsid w:val="006570AF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6570AF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6570AF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link w:val="EncerramentoChar"/>
    <w:uiPriority w:val="99"/>
    <w:rsid w:val="006570AF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6570AF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6570AF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basedOn w:val="Fontepargpadro"/>
    <w:link w:val="EndereoHTML"/>
    <w:uiPriority w:val="99"/>
    <w:rsid w:val="006570AF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6570AF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570AF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6570AF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6570AF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6570AF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570AF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6570AF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6570AF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6570AF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6570AF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570AF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570AF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6570AF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autoRedefine/>
    <w:uiPriority w:val="99"/>
    <w:rsid w:val="006570AF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autoRedefine/>
    <w:uiPriority w:val="99"/>
    <w:rsid w:val="006570AF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autoRedefine/>
    <w:uiPriority w:val="99"/>
    <w:rsid w:val="006570AF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autoRedefine/>
    <w:uiPriority w:val="99"/>
    <w:rsid w:val="006570AF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rsid w:val="006570AF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6570AF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6570AF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6570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6570AF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6570AF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basedOn w:val="Fontepargpadro"/>
    <w:link w:val="Ttulodanota"/>
    <w:uiPriority w:val="99"/>
    <w:rsid w:val="006570AF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6570AF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6570AF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6570AF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6570AF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6570AF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6570AF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65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uiPriority w:val="99"/>
    <w:rsid w:val="006570AF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6570AF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uiPriority w:val="99"/>
    <w:rsid w:val="006570AF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6570AF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6570AF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rsid w:val="006570AF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6570AF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6570AF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6570AF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570AF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570AF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6570AF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6570AF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6570AF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6570AF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6570AF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6570AF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uiPriority w:val="99"/>
    <w:rsid w:val="006570AF"/>
  </w:style>
  <w:style w:type="paragraph" w:customStyle="1" w:styleId="Default">
    <w:name w:val="Default"/>
    <w:uiPriority w:val="99"/>
    <w:rsid w:val="006570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6570AF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6570AF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6570AF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rsid w:val="006570AF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6570AF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6570AF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6570AF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6570AF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6570AF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6570AF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6570AF"/>
    <w:pPr>
      <w:numPr>
        <w:numId w:val="10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autoRedefine/>
    <w:uiPriority w:val="99"/>
    <w:rsid w:val="006570AF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autoRedefine/>
    <w:uiPriority w:val="99"/>
    <w:rsid w:val="006570AF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6570AF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autoRedefine/>
    <w:uiPriority w:val="99"/>
    <w:rsid w:val="006570AF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6570AF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6570AF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uiPriority w:val="99"/>
    <w:rsid w:val="006570AF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6570AF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uiPriority w:val="99"/>
    <w:rsid w:val="006570AF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6570AF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6570AF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autoRedefine/>
    <w:uiPriority w:val="99"/>
    <w:rsid w:val="006570AF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6570AF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autoRedefine/>
    <w:uiPriority w:val="99"/>
    <w:rsid w:val="006570AF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autoRedefine/>
    <w:uiPriority w:val="99"/>
    <w:rsid w:val="006570AF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uiPriority w:val="99"/>
    <w:rsid w:val="006570AF"/>
    <w:pPr>
      <w:numPr>
        <w:numId w:val="9"/>
      </w:numPr>
    </w:pPr>
  </w:style>
  <w:style w:type="paragraph" w:customStyle="1" w:styleId="dedi">
    <w:name w:val="dedi"/>
    <w:basedOn w:val="Corpodetexto"/>
    <w:uiPriority w:val="99"/>
    <w:rsid w:val="006570AF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6570AF"/>
    <w:rPr>
      <w:bCs/>
    </w:rPr>
  </w:style>
  <w:style w:type="paragraph" w:customStyle="1" w:styleId="NOVE">
    <w:name w:val="NOVE"/>
    <w:basedOn w:val="Ttulo"/>
    <w:uiPriority w:val="99"/>
    <w:rsid w:val="006570AF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6570AF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autoRedefine/>
    <w:uiPriority w:val="99"/>
    <w:rsid w:val="006570AF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uiPriority w:val="99"/>
    <w:rsid w:val="006570AF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autoRedefine/>
    <w:uiPriority w:val="99"/>
    <w:rsid w:val="006570AF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6570AF"/>
  </w:style>
  <w:style w:type="paragraph" w:customStyle="1" w:styleId="Legendatab0">
    <w:name w:val="Legenda tab"/>
    <w:basedOn w:val="Legenda"/>
    <w:uiPriority w:val="99"/>
    <w:rsid w:val="006570AF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6570AF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6570AF"/>
    <w:pPr>
      <w:numPr>
        <w:ilvl w:val="12"/>
      </w:numPr>
      <w:spacing w:before="120" w:after="120"/>
      <w:ind w:left="1080"/>
      <w:jc w:val="center"/>
    </w:pPr>
    <w:rPr>
      <w:b/>
      <w:szCs w:val="20"/>
    </w:rPr>
  </w:style>
  <w:style w:type="paragraph" w:customStyle="1" w:styleId="tab">
    <w:name w:val="tab"/>
    <w:basedOn w:val="Normal"/>
    <w:autoRedefine/>
    <w:uiPriority w:val="99"/>
    <w:rsid w:val="006570AF"/>
    <w:pPr>
      <w:numPr>
        <w:ilvl w:val="12"/>
      </w:numPr>
      <w:spacing w:before="120" w:after="120"/>
      <w:ind w:left="1080"/>
    </w:pPr>
    <w:rPr>
      <w:szCs w:val="20"/>
    </w:rPr>
  </w:style>
  <w:style w:type="paragraph" w:customStyle="1" w:styleId="tablado">
    <w:name w:val="tablado"/>
    <w:basedOn w:val="tab"/>
    <w:autoRedefine/>
    <w:uiPriority w:val="99"/>
    <w:rsid w:val="006570AF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6570AF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6570AF"/>
    <w:rPr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99"/>
    <w:locked/>
    <w:rsid w:val="006570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6570AF"/>
    <w:pPr>
      <w:ind w:firstLine="851"/>
    </w:pPr>
  </w:style>
  <w:style w:type="paragraph" w:customStyle="1" w:styleId="Citaolonga">
    <w:name w:val="Citação longa"/>
    <w:basedOn w:val="citao0"/>
    <w:uiPriority w:val="99"/>
    <w:rsid w:val="006570AF"/>
  </w:style>
  <w:style w:type="character" w:customStyle="1" w:styleId="textoChar">
    <w:name w:val="texto Char"/>
    <w:link w:val="texto"/>
    <w:uiPriority w:val="99"/>
    <w:locked/>
    <w:rsid w:val="006570AF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6570AF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6570A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6570AF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6570AF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link w:val="CISection"/>
    <w:uiPriority w:val="99"/>
    <w:locked/>
    <w:rsid w:val="006570AF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6570AF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uiPriority w:val="99"/>
    <w:rsid w:val="006570AF"/>
    <w:pPr>
      <w:spacing w:after="324"/>
    </w:pPr>
  </w:style>
  <w:style w:type="paragraph" w:customStyle="1" w:styleId="PargrafodaLista1">
    <w:name w:val="Parágrafo da Lista1"/>
    <w:basedOn w:val="Normal"/>
    <w:uiPriority w:val="99"/>
    <w:rsid w:val="006570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  <w:rsid w:val="006570AF"/>
    <w:pPr>
      <w:numPr>
        <w:numId w:val="7"/>
      </w:numPr>
    </w:pPr>
  </w:style>
  <w:style w:type="numbering" w:customStyle="1" w:styleId="ListaNumerada">
    <w:name w:val="Lista Numerada"/>
    <w:rsid w:val="006570AF"/>
    <w:pPr>
      <w:numPr>
        <w:numId w:val="8"/>
      </w:numPr>
    </w:pPr>
  </w:style>
  <w:style w:type="numbering" w:customStyle="1" w:styleId="1111111">
    <w:name w:val="1 / 1.1 / 1.1.11"/>
    <w:basedOn w:val="Semlista"/>
    <w:next w:val="111111"/>
    <w:rsid w:val="006570AF"/>
    <w:pPr>
      <w:numPr>
        <w:numId w:val="1"/>
      </w:numPr>
    </w:pPr>
  </w:style>
  <w:style w:type="paragraph" w:customStyle="1" w:styleId="TextBody">
    <w:name w:val="Text Body"/>
    <w:basedOn w:val="Normal"/>
    <w:rsid w:val="006570AF"/>
    <w:pPr>
      <w:tabs>
        <w:tab w:val="left" w:pos="709"/>
      </w:tabs>
      <w:suppressAutoHyphens/>
      <w:spacing w:after="140" w:line="288" w:lineRule="auto"/>
    </w:pPr>
    <w:rPr>
      <w:rFonts w:ascii="CG Times" w:hAnsi="CG Times" w:cs="CG Times"/>
      <w:color w:val="000000"/>
      <w:szCs w:val="20"/>
      <w:lang w:val="en-US" w:eastAsia="zh-CN" w:bidi="hi-IN"/>
    </w:rPr>
  </w:style>
  <w:style w:type="paragraph" w:customStyle="1" w:styleId="Corpodetexto22">
    <w:name w:val="Corpo de texto 22"/>
    <w:basedOn w:val="Normal"/>
    <w:rsid w:val="00F6000F"/>
    <w:pPr>
      <w:spacing w:after="120"/>
      <w:ind w:left="709" w:hanging="709"/>
      <w:jc w:val="both"/>
    </w:pPr>
    <w:rPr>
      <w:sz w:val="28"/>
      <w:szCs w:val="20"/>
    </w:rPr>
  </w:style>
  <w:style w:type="paragraph" w:customStyle="1" w:styleId="Corpodetexto20">
    <w:name w:val="Corpo de texto2"/>
    <w:rsid w:val="00F6000F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WW8Num10z1">
    <w:name w:val="WW8Num10z1"/>
    <w:rsid w:val="00F6000F"/>
    <w:rPr>
      <w:rFonts w:ascii="OpenSymbol" w:hAnsi="OpenSymbol" w:cs="OpenSymbol"/>
    </w:rPr>
  </w:style>
  <w:style w:type="character" w:customStyle="1" w:styleId="WW8Num11z0">
    <w:name w:val="WW8Num11z0"/>
    <w:rsid w:val="00F6000F"/>
    <w:rPr>
      <w:rFonts w:ascii="Wingdings 2" w:hAnsi="Wingdings 2" w:cs="OpenSymbol"/>
    </w:rPr>
  </w:style>
  <w:style w:type="character" w:customStyle="1" w:styleId="WW8Num11z1">
    <w:name w:val="WW8Num11z1"/>
    <w:rsid w:val="00F6000F"/>
    <w:rPr>
      <w:rFonts w:ascii="OpenSymbol" w:hAnsi="OpenSymbol" w:cs="OpenSymbol"/>
    </w:rPr>
  </w:style>
  <w:style w:type="character" w:customStyle="1" w:styleId="WW8Num16z1">
    <w:name w:val="WW8Num16z1"/>
    <w:rsid w:val="00F6000F"/>
    <w:rPr>
      <w:b w:val="0"/>
    </w:rPr>
  </w:style>
  <w:style w:type="character" w:customStyle="1" w:styleId="WW8Num17z0">
    <w:name w:val="WW8Num17z0"/>
    <w:rsid w:val="00F6000F"/>
    <w:rPr>
      <w:rFonts w:ascii="Tahoma" w:eastAsia="Times New Roman" w:hAnsi="Tahoma" w:cs="Tahoma"/>
    </w:rPr>
  </w:style>
  <w:style w:type="character" w:customStyle="1" w:styleId="WW8Num19z1">
    <w:name w:val="WW8Num19z1"/>
    <w:rsid w:val="00F6000F"/>
    <w:rPr>
      <w:b w:val="0"/>
    </w:rPr>
  </w:style>
  <w:style w:type="character" w:customStyle="1" w:styleId="Absatz-Standardschriftart">
    <w:name w:val="Absatz-Standardschriftart"/>
    <w:rsid w:val="00F6000F"/>
  </w:style>
  <w:style w:type="character" w:customStyle="1" w:styleId="WW8Num9z1">
    <w:name w:val="WW8Num9z1"/>
    <w:rsid w:val="00F6000F"/>
    <w:rPr>
      <w:b w:val="0"/>
    </w:rPr>
  </w:style>
  <w:style w:type="character" w:customStyle="1" w:styleId="WW8Num10z0">
    <w:name w:val="WW8Num10z0"/>
    <w:rsid w:val="00F6000F"/>
    <w:rPr>
      <w:rFonts w:ascii="Wingdings 2" w:hAnsi="Wingdings 2" w:cs="OpenSymbol"/>
    </w:rPr>
  </w:style>
  <w:style w:type="character" w:customStyle="1" w:styleId="WW8Num15z1">
    <w:name w:val="WW8Num15z1"/>
    <w:rsid w:val="00F6000F"/>
    <w:rPr>
      <w:b w:val="0"/>
    </w:rPr>
  </w:style>
  <w:style w:type="character" w:customStyle="1" w:styleId="WW8Num16z0">
    <w:name w:val="WW8Num16z0"/>
    <w:rsid w:val="00F6000F"/>
    <w:rPr>
      <w:rFonts w:ascii="Tahoma" w:eastAsia="Times New Roman" w:hAnsi="Tahoma" w:cs="Tahoma"/>
    </w:rPr>
  </w:style>
  <w:style w:type="character" w:customStyle="1" w:styleId="WW8Num18z1">
    <w:name w:val="WW8Num18z1"/>
    <w:rsid w:val="00F6000F"/>
    <w:rPr>
      <w:b w:val="0"/>
    </w:rPr>
  </w:style>
  <w:style w:type="character" w:customStyle="1" w:styleId="Fontepargpadro1">
    <w:name w:val="Fonte parág. padrão1"/>
    <w:rsid w:val="00F6000F"/>
  </w:style>
  <w:style w:type="paragraph" w:customStyle="1" w:styleId="Ttulo10">
    <w:name w:val="Título1"/>
    <w:basedOn w:val="Normal"/>
    <w:next w:val="Corpodetexto"/>
    <w:rsid w:val="00F6000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F6000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F6000F"/>
    <w:pPr>
      <w:suppressLineNumbers/>
      <w:suppressAutoHyphens/>
    </w:pPr>
    <w:rPr>
      <w:rFonts w:cs="Mangal"/>
      <w:lang w:eastAsia="ar-SA"/>
    </w:rPr>
  </w:style>
  <w:style w:type="paragraph" w:customStyle="1" w:styleId="Corpodetexto31">
    <w:name w:val="Corpo de texto 31"/>
    <w:basedOn w:val="Normal"/>
    <w:rsid w:val="00F6000F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jc w:val="both"/>
    </w:pPr>
    <w:rPr>
      <w:color w:val="000000"/>
      <w:szCs w:val="20"/>
      <w:lang w:eastAsia="ar-SA"/>
    </w:rPr>
  </w:style>
  <w:style w:type="paragraph" w:customStyle="1" w:styleId="Recuodecorpodetexto21">
    <w:name w:val="Recuo de corpo de texto 21"/>
    <w:basedOn w:val="Normal"/>
    <w:rsid w:val="00F6000F"/>
    <w:pPr>
      <w:suppressAutoHyphens/>
      <w:autoSpaceDE w:val="0"/>
      <w:ind w:left="708"/>
      <w:jc w:val="both"/>
    </w:pPr>
    <w:rPr>
      <w:rFonts w:ascii="Arial" w:hAnsi="Arial" w:cs="Arial"/>
      <w:lang w:eastAsia="ar-SA"/>
    </w:rPr>
  </w:style>
  <w:style w:type="paragraph" w:customStyle="1" w:styleId="Recuodecorpodetexto31">
    <w:name w:val="Recuo de corpo de texto 31"/>
    <w:basedOn w:val="Normal"/>
    <w:rsid w:val="00F6000F"/>
    <w:pPr>
      <w:suppressAutoHyphens/>
      <w:autoSpaceDE w:val="0"/>
      <w:ind w:left="634"/>
      <w:jc w:val="both"/>
    </w:pPr>
    <w:rPr>
      <w:rFonts w:ascii="Arial" w:hAnsi="Arial" w:cs="Arial"/>
      <w:lang w:eastAsia="ar-SA"/>
    </w:rPr>
  </w:style>
  <w:style w:type="paragraph" w:customStyle="1" w:styleId="normal2">
    <w:name w:val="normal2"/>
    <w:basedOn w:val="Normal"/>
    <w:rsid w:val="00F6000F"/>
    <w:pPr>
      <w:suppressAutoHyphens/>
      <w:autoSpaceDE w:val="0"/>
      <w:spacing w:line="360" w:lineRule="atLeast"/>
      <w:jc w:val="both"/>
    </w:pPr>
    <w:rPr>
      <w:rFonts w:ascii="Arial" w:hAnsi="Arial" w:cs="Arial"/>
      <w:szCs w:val="20"/>
      <w:lang w:eastAsia="ar-SA"/>
    </w:rPr>
  </w:style>
  <w:style w:type="paragraph" w:customStyle="1" w:styleId="TabelaFigura">
    <w:name w:val="Tabela/Figura"/>
    <w:basedOn w:val="Normal"/>
    <w:rsid w:val="00F6000F"/>
    <w:pPr>
      <w:suppressAutoHyphens/>
      <w:jc w:val="center"/>
    </w:pPr>
    <w:rPr>
      <w:rFonts w:ascii="Arial" w:hAnsi="Arial" w:cs="Arial"/>
      <w:sz w:val="18"/>
      <w:szCs w:val="20"/>
      <w:lang w:eastAsia="ar-SA"/>
    </w:rPr>
  </w:style>
  <w:style w:type="paragraph" w:customStyle="1" w:styleId="Texto0">
    <w:name w:val="Texto"/>
    <w:basedOn w:val="Normal"/>
    <w:rsid w:val="00F6000F"/>
    <w:pPr>
      <w:widowControl w:val="0"/>
      <w:suppressAutoHyphens/>
      <w:snapToGrid w:val="0"/>
      <w:jc w:val="both"/>
    </w:pPr>
    <w:rPr>
      <w:rFonts w:ascii="Humnst777 BT" w:hAnsi="Humnst777 BT" w:cs="Humnst777 BT"/>
      <w:sz w:val="20"/>
      <w:szCs w:val="20"/>
      <w:lang w:eastAsia="ar-SA"/>
    </w:rPr>
  </w:style>
  <w:style w:type="paragraph" w:customStyle="1" w:styleId="Normal1">
    <w:name w:val="Normal1"/>
    <w:rsid w:val="00F6000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F6000F"/>
    <w:pPr>
      <w:suppressLineNumbers/>
      <w:suppressAutoHyphens/>
    </w:pPr>
    <w:rPr>
      <w:lang w:eastAsia="ar-SA"/>
    </w:rPr>
  </w:style>
  <w:style w:type="paragraph" w:customStyle="1" w:styleId="Ttulodetabela">
    <w:name w:val="Título de tabela"/>
    <w:basedOn w:val="Contedodetabela"/>
    <w:rsid w:val="00F6000F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rsid w:val="00F6000F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Vriosnveis">
    <w:name w:val="Vários níveis"/>
    <w:aliases w:val="Negrito,À esquerda:  0,25 cm,Deslocamento:  1,27 cm"/>
    <w:basedOn w:val="Corpodetexto"/>
    <w:rsid w:val="00C67F38"/>
    <w:pPr>
      <w:numPr>
        <w:ilvl w:val="1"/>
        <w:numId w:val="15"/>
      </w:numPr>
      <w:tabs>
        <w:tab w:val="clear" w:pos="1410"/>
        <w:tab w:val="num" w:pos="0"/>
        <w:tab w:val="left" w:pos="426"/>
      </w:tabs>
      <w:autoSpaceDE w:val="0"/>
      <w:autoSpaceDN w:val="0"/>
      <w:ind w:left="576" w:hanging="576"/>
    </w:pPr>
    <w:rPr>
      <w:rFonts w:ascii="Arial" w:hAnsi="Arial" w:cs="Arial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.pedrassani@fiesc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56172683C4966AAB6DA934C094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B5D00-7C54-4721-9F88-E0A69BF64E7A}"/>
      </w:docPartPr>
      <w:docPartBody>
        <w:p w:rsidR="00364841" w:rsidRDefault="00684E0A" w:rsidP="00684E0A">
          <w:pPr>
            <w:pStyle w:val="F9156172683C4966AAB6DA934C094451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1BF85F98AB274849B5B8CC914D89D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29544-CA48-43E4-B853-B3903C789F0E}"/>
      </w:docPartPr>
      <w:docPartBody>
        <w:p w:rsidR="00364841" w:rsidRDefault="00684E0A" w:rsidP="00684E0A">
          <w:pPr>
            <w:pStyle w:val="1BF85F98AB274849B5B8CC914D89D322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46CBF6DFB94705B9346F10DBAA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8A704-ED53-4A82-B2A9-AD9D000C064B}"/>
      </w:docPartPr>
      <w:docPartBody>
        <w:p w:rsidR="002022DF" w:rsidRDefault="000407AA" w:rsidP="000407AA">
          <w:pPr>
            <w:pStyle w:val="4046CBF6DFB94705B9346F10DBAA860A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5F38A53F92A9452CAC5ADCF6DF01B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EE60E-B37E-4CE7-A2BB-A26F180D3C1B}"/>
      </w:docPartPr>
      <w:docPartBody>
        <w:p w:rsidR="002022DF" w:rsidRDefault="000407AA" w:rsidP="000407AA">
          <w:pPr>
            <w:pStyle w:val="5F38A53F92A9452CAC5ADCF6DF01BE85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06A032A9F87A49299BCE23D29AFCC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389D8-4514-4B0F-937B-B14C091BE7B5}"/>
      </w:docPartPr>
      <w:docPartBody>
        <w:p w:rsidR="002022DF" w:rsidRDefault="000407AA" w:rsidP="000407AA">
          <w:pPr>
            <w:pStyle w:val="06A032A9F87A49299BCE23D29AFCC83C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E0A"/>
    <w:rsid w:val="000407AA"/>
    <w:rsid w:val="002022DF"/>
    <w:rsid w:val="00206D3E"/>
    <w:rsid w:val="00294DBB"/>
    <w:rsid w:val="00364841"/>
    <w:rsid w:val="004A7FB8"/>
    <w:rsid w:val="00684E0A"/>
    <w:rsid w:val="00833B70"/>
    <w:rsid w:val="00974482"/>
    <w:rsid w:val="00A277AE"/>
    <w:rsid w:val="00F0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407AA"/>
    <w:rPr>
      <w:color w:val="808080"/>
      <w:lang w:val="pt-BR"/>
    </w:rPr>
  </w:style>
  <w:style w:type="paragraph" w:customStyle="1" w:styleId="F9156172683C4966AAB6DA934C094451">
    <w:name w:val="F9156172683C4966AAB6DA934C094451"/>
    <w:rsid w:val="00684E0A"/>
  </w:style>
  <w:style w:type="paragraph" w:customStyle="1" w:styleId="1BF85F98AB274849B5B8CC914D89D322">
    <w:name w:val="1BF85F98AB274849B5B8CC914D89D322"/>
    <w:rsid w:val="00684E0A"/>
  </w:style>
  <w:style w:type="paragraph" w:customStyle="1" w:styleId="4046CBF6DFB94705B9346F10DBAA860A">
    <w:name w:val="4046CBF6DFB94705B9346F10DBAA860A"/>
    <w:rsid w:val="000407AA"/>
    <w:pPr>
      <w:spacing w:after="160" w:line="259" w:lineRule="auto"/>
    </w:pPr>
  </w:style>
  <w:style w:type="paragraph" w:customStyle="1" w:styleId="5F38A53F92A9452CAC5ADCF6DF01BE85">
    <w:name w:val="5F38A53F92A9452CAC5ADCF6DF01BE85"/>
    <w:rsid w:val="000407AA"/>
    <w:pPr>
      <w:spacing w:after="160" w:line="259" w:lineRule="auto"/>
    </w:pPr>
  </w:style>
  <w:style w:type="paragraph" w:customStyle="1" w:styleId="06A032A9F87A49299BCE23D29AFCC83C">
    <w:name w:val="06A032A9F87A49299BCE23D29AFCC83C"/>
    <w:rsid w:val="000407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1AA0-E365-4E7C-AFFA-D8374548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1397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 PIRES</dc:creator>
  <cp:lastModifiedBy>FERNANDA ZAMBONIN BOARETTO</cp:lastModifiedBy>
  <cp:revision>4</cp:revision>
  <cp:lastPrinted>2019-09-02T19:03:00Z</cp:lastPrinted>
  <dcterms:created xsi:type="dcterms:W3CDTF">2022-01-07T17:00:00Z</dcterms:created>
  <dcterms:modified xsi:type="dcterms:W3CDTF">2022-06-08T18:27:00Z</dcterms:modified>
</cp:coreProperties>
</file>