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969" w:rsidRPr="008844DE" w:rsidRDefault="00192969" w:rsidP="00192969">
      <w:pPr>
        <w:autoSpaceDE w:val="0"/>
        <w:autoSpaceDN w:val="0"/>
        <w:ind w:right="51"/>
        <w:jc w:val="center"/>
        <w:rPr>
          <w:rFonts w:ascii="Arial" w:hAnsi="Arial" w:cs="Arial"/>
          <w:b/>
          <w:sz w:val="22"/>
          <w:szCs w:val="22"/>
        </w:rPr>
      </w:pPr>
      <w:r w:rsidRPr="008844DE">
        <w:rPr>
          <w:rFonts w:ascii="Arial" w:hAnsi="Arial" w:cs="Arial"/>
          <w:b/>
          <w:sz w:val="22"/>
          <w:szCs w:val="22"/>
        </w:rPr>
        <w:t>ATA DE</w:t>
      </w:r>
      <w:r w:rsidR="00652798" w:rsidRPr="008844DE">
        <w:rPr>
          <w:rFonts w:ascii="Arial" w:hAnsi="Arial" w:cs="Arial"/>
          <w:b/>
          <w:sz w:val="22"/>
          <w:szCs w:val="22"/>
        </w:rPr>
        <w:t>SERTA – CONVITE</w:t>
      </w:r>
      <w:r w:rsidRPr="008844DE">
        <w:rPr>
          <w:rFonts w:ascii="Arial" w:hAnsi="Arial" w:cs="Arial"/>
          <w:b/>
          <w:sz w:val="22"/>
          <w:szCs w:val="22"/>
        </w:rPr>
        <w:t xml:space="preserve"> N° </w:t>
      </w:r>
      <w:r w:rsidR="00652798" w:rsidRPr="008844DE">
        <w:rPr>
          <w:rFonts w:ascii="Arial" w:hAnsi="Arial" w:cs="Arial"/>
          <w:b/>
          <w:sz w:val="22"/>
          <w:szCs w:val="22"/>
        </w:rPr>
        <w:t>0</w:t>
      </w:r>
      <w:r w:rsidR="00D06D40">
        <w:rPr>
          <w:rFonts w:ascii="Arial" w:hAnsi="Arial" w:cs="Arial"/>
          <w:b/>
          <w:sz w:val="22"/>
          <w:szCs w:val="22"/>
        </w:rPr>
        <w:t>1</w:t>
      </w:r>
      <w:r w:rsidR="000627D0">
        <w:rPr>
          <w:rFonts w:ascii="Arial" w:hAnsi="Arial" w:cs="Arial"/>
          <w:b/>
          <w:sz w:val="22"/>
          <w:szCs w:val="22"/>
        </w:rPr>
        <w:t>9/</w:t>
      </w:r>
      <w:r w:rsidR="00652798" w:rsidRPr="008844DE">
        <w:rPr>
          <w:rFonts w:ascii="Arial" w:hAnsi="Arial" w:cs="Arial"/>
          <w:b/>
          <w:sz w:val="22"/>
          <w:szCs w:val="22"/>
        </w:rPr>
        <w:t>201</w:t>
      </w:r>
      <w:r w:rsidR="00D06D40">
        <w:rPr>
          <w:rFonts w:ascii="Arial" w:hAnsi="Arial" w:cs="Arial"/>
          <w:b/>
          <w:sz w:val="22"/>
          <w:szCs w:val="22"/>
        </w:rPr>
        <w:t>8</w:t>
      </w:r>
      <w:r w:rsidRPr="008844DE">
        <w:rPr>
          <w:rFonts w:ascii="Arial" w:hAnsi="Arial" w:cs="Arial"/>
          <w:b/>
          <w:sz w:val="22"/>
          <w:szCs w:val="22"/>
        </w:rPr>
        <w:t xml:space="preserve"> – SE</w:t>
      </w:r>
      <w:r w:rsidR="00D06D40">
        <w:rPr>
          <w:rFonts w:ascii="Arial" w:hAnsi="Arial" w:cs="Arial"/>
          <w:b/>
          <w:sz w:val="22"/>
          <w:szCs w:val="22"/>
        </w:rPr>
        <w:t>S</w:t>
      </w:r>
      <w:r w:rsidR="008844DE" w:rsidRPr="008844DE">
        <w:rPr>
          <w:rFonts w:ascii="Arial" w:hAnsi="Arial" w:cs="Arial"/>
          <w:b/>
          <w:sz w:val="22"/>
          <w:szCs w:val="22"/>
        </w:rPr>
        <w:t>I</w:t>
      </w:r>
      <w:r w:rsidRPr="008844DE">
        <w:rPr>
          <w:rFonts w:ascii="Arial" w:hAnsi="Arial" w:cs="Arial"/>
          <w:b/>
          <w:sz w:val="22"/>
          <w:szCs w:val="22"/>
        </w:rPr>
        <w:t xml:space="preserve">/SC </w:t>
      </w:r>
    </w:p>
    <w:p w:rsidR="00192969" w:rsidRPr="008844DE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</w:p>
    <w:p w:rsidR="003D4F8C" w:rsidRPr="003D4F8C" w:rsidRDefault="00192969" w:rsidP="003D4F8C">
      <w:pPr>
        <w:jc w:val="both"/>
        <w:rPr>
          <w:rFonts w:ascii="Arial" w:hAnsi="Arial" w:cs="Arial"/>
          <w:sz w:val="22"/>
          <w:szCs w:val="22"/>
        </w:rPr>
      </w:pPr>
      <w:r w:rsidRPr="0017136C">
        <w:rPr>
          <w:rFonts w:ascii="Arial" w:hAnsi="Arial" w:cs="Arial"/>
          <w:sz w:val="22"/>
          <w:szCs w:val="22"/>
        </w:rPr>
        <w:t xml:space="preserve">Às </w:t>
      </w:r>
      <w:r w:rsidR="003D4F8C">
        <w:rPr>
          <w:rFonts w:ascii="Tahoma" w:hAnsi="Tahoma" w:cs="Tahoma"/>
          <w:sz w:val="22"/>
          <w:szCs w:val="22"/>
        </w:rPr>
        <w:t>9h30min</w:t>
      </w:r>
      <w:r w:rsidR="003D4F8C" w:rsidRPr="0017136C">
        <w:rPr>
          <w:rFonts w:ascii="Arial" w:hAnsi="Arial" w:cs="Arial"/>
          <w:sz w:val="22"/>
          <w:szCs w:val="22"/>
        </w:rPr>
        <w:t xml:space="preserve"> </w:t>
      </w:r>
      <w:r w:rsidRPr="0017136C">
        <w:rPr>
          <w:rFonts w:ascii="Arial" w:hAnsi="Arial" w:cs="Arial"/>
          <w:sz w:val="22"/>
          <w:szCs w:val="22"/>
        </w:rPr>
        <w:t>do dia</w:t>
      </w:r>
      <w:r w:rsidR="003D4F8C">
        <w:rPr>
          <w:rFonts w:ascii="Arial" w:hAnsi="Arial" w:cs="Arial"/>
          <w:sz w:val="22"/>
          <w:szCs w:val="22"/>
        </w:rPr>
        <w:t xml:space="preserve"> quinze </w:t>
      </w:r>
      <w:r w:rsidR="00D06D40">
        <w:rPr>
          <w:rFonts w:ascii="Arial" w:hAnsi="Arial" w:cs="Arial"/>
          <w:sz w:val="22"/>
          <w:szCs w:val="22"/>
        </w:rPr>
        <w:t>d</w:t>
      </w:r>
      <w:r w:rsidRPr="0017136C">
        <w:rPr>
          <w:rFonts w:ascii="Arial" w:hAnsi="Arial" w:cs="Arial"/>
          <w:sz w:val="22"/>
          <w:szCs w:val="22"/>
        </w:rPr>
        <w:t xml:space="preserve">o mês de </w:t>
      </w:r>
      <w:r w:rsidR="003D4F8C">
        <w:rPr>
          <w:rFonts w:ascii="Arial" w:hAnsi="Arial" w:cs="Arial"/>
          <w:sz w:val="22"/>
          <w:szCs w:val="22"/>
        </w:rPr>
        <w:t>maio</w:t>
      </w:r>
      <w:r w:rsidRPr="0017136C">
        <w:rPr>
          <w:rFonts w:ascii="Arial" w:hAnsi="Arial" w:cs="Arial"/>
          <w:sz w:val="22"/>
          <w:szCs w:val="22"/>
        </w:rPr>
        <w:t xml:space="preserve"> de 201</w:t>
      </w:r>
      <w:r w:rsidR="00D06D40">
        <w:rPr>
          <w:rFonts w:ascii="Arial" w:hAnsi="Arial" w:cs="Arial"/>
          <w:sz w:val="22"/>
          <w:szCs w:val="22"/>
        </w:rPr>
        <w:t>8</w:t>
      </w:r>
      <w:r w:rsidRPr="0017136C">
        <w:rPr>
          <w:rFonts w:ascii="Arial" w:hAnsi="Arial" w:cs="Arial"/>
          <w:sz w:val="22"/>
          <w:szCs w:val="22"/>
        </w:rPr>
        <w:t xml:space="preserve">, na sede do </w:t>
      </w:r>
      <w:r w:rsidR="008844DE" w:rsidRPr="008844DE">
        <w:rPr>
          <w:rFonts w:ascii="Arial" w:hAnsi="Arial" w:cs="Arial"/>
          <w:sz w:val="22"/>
          <w:szCs w:val="22"/>
        </w:rPr>
        <w:t>SE</w:t>
      </w:r>
      <w:r w:rsidR="00D06D40">
        <w:rPr>
          <w:rFonts w:ascii="Arial" w:hAnsi="Arial" w:cs="Arial"/>
          <w:sz w:val="22"/>
          <w:szCs w:val="22"/>
        </w:rPr>
        <w:t>S</w:t>
      </w:r>
      <w:r w:rsidR="008844DE" w:rsidRPr="008844DE">
        <w:rPr>
          <w:rFonts w:ascii="Arial" w:hAnsi="Arial" w:cs="Arial"/>
          <w:sz w:val="22"/>
          <w:szCs w:val="22"/>
        </w:rPr>
        <w:t>I/SC – Departamento Regional</w:t>
      </w:r>
      <w:r w:rsidRPr="0017136C">
        <w:rPr>
          <w:rFonts w:ascii="Arial" w:hAnsi="Arial" w:cs="Arial"/>
          <w:sz w:val="22"/>
          <w:szCs w:val="22"/>
        </w:rPr>
        <w:t xml:space="preserve">, situado </w:t>
      </w:r>
      <w:r w:rsidR="005277BA">
        <w:rPr>
          <w:rFonts w:ascii="Arial" w:hAnsi="Arial" w:cs="Arial"/>
          <w:sz w:val="22"/>
          <w:szCs w:val="22"/>
        </w:rPr>
        <w:t>à</w:t>
      </w:r>
      <w:r w:rsidRPr="0017136C">
        <w:rPr>
          <w:rFonts w:ascii="Arial" w:hAnsi="Arial" w:cs="Arial"/>
          <w:sz w:val="22"/>
          <w:szCs w:val="22"/>
        </w:rPr>
        <w:t xml:space="preserve"> Rodovia </w:t>
      </w:r>
      <w:proofErr w:type="spellStart"/>
      <w:r w:rsidRPr="0017136C">
        <w:rPr>
          <w:rFonts w:ascii="Arial" w:hAnsi="Arial" w:cs="Arial"/>
          <w:sz w:val="22"/>
          <w:szCs w:val="22"/>
        </w:rPr>
        <w:t>Admar</w:t>
      </w:r>
      <w:proofErr w:type="spellEnd"/>
      <w:r w:rsidRPr="0017136C">
        <w:rPr>
          <w:rFonts w:ascii="Arial" w:hAnsi="Arial" w:cs="Arial"/>
          <w:sz w:val="22"/>
          <w:szCs w:val="22"/>
        </w:rPr>
        <w:t xml:space="preserve"> Gonzaga, 2765, Térreo, </w:t>
      </w:r>
      <w:proofErr w:type="spellStart"/>
      <w:r w:rsidRPr="0017136C">
        <w:rPr>
          <w:rFonts w:ascii="Arial" w:hAnsi="Arial" w:cs="Arial"/>
          <w:sz w:val="22"/>
          <w:szCs w:val="22"/>
        </w:rPr>
        <w:t>Itacorubi</w:t>
      </w:r>
      <w:proofErr w:type="spellEnd"/>
      <w:r w:rsidRPr="0017136C">
        <w:rPr>
          <w:rFonts w:ascii="Arial" w:hAnsi="Arial" w:cs="Arial"/>
          <w:sz w:val="22"/>
          <w:szCs w:val="22"/>
        </w:rPr>
        <w:t xml:space="preserve">, Florianópolis/SC, em sessão aberta ao público, instalaram-se os trabalhos da Comissão Permanente de Licitação com finalidade específica de realizar licitação na modalidade </w:t>
      </w:r>
      <w:r w:rsidR="00652798" w:rsidRPr="0017136C">
        <w:rPr>
          <w:rFonts w:ascii="Arial" w:hAnsi="Arial" w:cs="Arial"/>
          <w:sz w:val="22"/>
          <w:szCs w:val="22"/>
        </w:rPr>
        <w:t>Convite</w:t>
      </w:r>
      <w:r w:rsidRPr="0017136C">
        <w:rPr>
          <w:rFonts w:ascii="Arial" w:hAnsi="Arial" w:cs="Arial"/>
          <w:sz w:val="22"/>
          <w:szCs w:val="22"/>
        </w:rPr>
        <w:t>, do tipo</w:t>
      </w:r>
      <w:r w:rsidR="008844DE">
        <w:rPr>
          <w:rFonts w:ascii="Arial" w:hAnsi="Arial" w:cs="Arial"/>
          <w:sz w:val="22"/>
          <w:szCs w:val="22"/>
        </w:rPr>
        <w:t xml:space="preserve"> </w:t>
      </w:r>
      <w:r w:rsidR="0017136C" w:rsidRPr="0017136C">
        <w:rPr>
          <w:rFonts w:ascii="Arial" w:hAnsi="Arial" w:cs="Arial"/>
        </w:rPr>
        <w:t>menor preço</w:t>
      </w:r>
      <w:r w:rsidR="00905DD7" w:rsidRPr="0017136C">
        <w:rPr>
          <w:rFonts w:ascii="Arial" w:hAnsi="Arial" w:cs="Arial"/>
          <w:sz w:val="22"/>
          <w:szCs w:val="22"/>
        </w:rPr>
        <w:t xml:space="preserve">, visando </w:t>
      </w:r>
      <w:proofErr w:type="gramStart"/>
      <w:r w:rsidR="00652798" w:rsidRPr="0017136C">
        <w:rPr>
          <w:rFonts w:ascii="Arial" w:hAnsi="Arial" w:cs="Arial"/>
          <w:sz w:val="22"/>
          <w:szCs w:val="22"/>
        </w:rPr>
        <w:t>a</w:t>
      </w:r>
      <w:proofErr w:type="gramEnd"/>
      <w:r w:rsidR="00652798" w:rsidRPr="0017136C">
        <w:rPr>
          <w:rFonts w:ascii="Arial" w:hAnsi="Arial" w:cs="Arial"/>
          <w:sz w:val="22"/>
          <w:szCs w:val="22"/>
        </w:rPr>
        <w:t xml:space="preserve"> </w:t>
      </w:r>
      <w:r w:rsidR="00D06D40" w:rsidRPr="00D06D40">
        <w:rPr>
          <w:rFonts w:ascii="Arial" w:hAnsi="Arial" w:cs="Arial"/>
          <w:sz w:val="22"/>
          <w:szCs w:val="22"/>
        </w:rPr>
        <w:t>contratação,</w:t>
      </w:r>
      <w:r w:rsidR="003D4F8C">
        <w:rPr>
          <w:rFonts w:ascii="Arial" w:hAnsi="Arial" w:cs="Arial"/>
          <w:sz w:val="22"/>
          <w:szCs w:val="22"/>
        </w:rPr>
        <w:t xml:space="preserve"> </w:t>
      </w:r>
      <w:r w:rsidR="003D4F8C" w:rsidRPr="005E2AC0">
        <w:rPr>
          <w:rFonts w:ascii="Arial" w:hAnsi="Arial" w:cs="Arial"/>
          <w:sz w:val="22"/>
          <w:szCs w:val="22"/>
        </w:rPr>
        <w:t>de empresa especializada para prestação de serviços de manutenção elétrica, com serviços de manutenção e reparos elétricos e acompanhamento técnico em eventos, para atendimento das necessidades da Entidade Licitante, nas unidades do SESI Planalto Norte</w:t>
      </w:r>
      <w:r w:rsidR="003D4F8C" w:rsidRPr="003D4F8C">
        <w:rPr>
          <w:rFonts w:ascii="Arial" w:hAnsi="Arial" w:cs="Arial"/>
          <w:sz w:val="22"/>
          <w:szCs w:val="22"/>
        </w:rPr>
        <w:t>,</w:t>
      </w:r>
      <w:r w:rsidR="003D4F8C" w:rsidRPr="003D4F8C">
        <w:rPr>
          <w:rFonts w:ascii="Arial" w:hAnsi="Arial"/>
          <w:sz w:val="22"/>
          <w:szCs w:val="22"/>
        </w:rPr>
        <w:t xml:space="preserve"> </w:t>
      </w:r>
      <w:r w:rsidR="003D4F8C" w:rsidRPr="003D4F8C">
        <w:rPr>
          <w:rFonts w:ascii="Arial" w:hAnsi="Arial" w:cs="Arial"/>
          <w:sz w:val="22"/>
          <w:szCs w:val="22"/>
        </w:rPr>
        <w:t xml:space="preserve">conforme condições e exigências deste Edital e seus anexos. </w:t>
      </w:r>
    </w:p>
    <w:p w:rsidR="003D4F8C" w:rsidRDefault="003D4F8C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</w:p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  <w:r w:rsidRPr="007E2E31">
        <w:rPr>
          <w:rFonts w:ascii="Arial" w:hAnsi="Arial" w:cs="Arial"/>
          <w:sz w:val="22"/>
          <w:szCs w:val="22"/>
        </w:rPr>
        <w:t>Iniciada a sessão, não compareceram empresas para participar do certame.</w:t>
      </w:r>
    </w:p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</w:p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  <w:r w:rsidRPr="007E2E31">
        <w:rPr>
          <w:rFonts w:ascii="Arial" w:hAnsi="Arial" w:cs="Arial"/>
          <w:sz w:val="22"/>
          <w:szCs w:val="22"/>
        </w:rPr>
        <w:t xml:space="preserve">A comissão Permanente de Licitação certificou-se que não foram recebidos envelopes para o certame via Correios ou via protocolo. </w:t>
      </w:r>
    </w:p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</w:p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  <w:r w:rsidRPr="007E2E31">
        <w:rPr>
          <w:rFonts w:ascii="Arial" w:hAnsi="Arial" w:cs="Arial"/>
          <w:sz w:val="22"/>
          <w:szCs w:val="22"/>
        </w:rPr>
        <w:t xml:space="preserve">Diante do exposto, a Comissão Permanente de Licitação declarou deserta a licitação em referência.  </w:t>
      </w:r>
    </w:p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</w:p>
    <w:p w:rsidR="00192969" w:rsidRPr="007E2E31" w:rsidRDefault="00192969" w:rsidP="00192969">
      <w:pPr>
        <w:tabs>
          <w:tab w:val="center" w:pos="4252"/>
          <w:tab w:val="right" w:pos="8504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7E2E31">
        <w:rPr>
          <w:rFonts w:ascii="Arial" w:hAnsi="Arial" w:cs="Arial"/>
          <w:b/>
          <w:sz w:val="22"/>
          <w:szCs w:val="22"/>
          <w:u w:val="single"/>
        </w:rPr>
        <w:t>Justificativa:</w:t>
      </w:r>
    </w:p>
    <w:p w:rsidR="00192969" w:rsidRPr="007E2E31" w:rsidRDefault="00192969" w:rsidP="00192969">
      <w:pPr>
        <w:tabs>
          <w:tab w:val="center" w:pos="4252"/>
          <w:tab w:val="right" w:pos="8504"/>
        </w:tabs>
        <w:jc w:val="both"/>
        <w:rPr>
          <w:rFonts w:ascii="Arial" w:hAnsi="Arial" w:cs="Arial"/>
          <w:bCs/>
          <w:sz w:val="22"/>
          <w:szCs w:val="22"/>
        </w:rPr>
      </w:pPr>
    </w:p>
    <w:p w:rsidR="00192969" w:rsidRDefault="00192969" w:rsidP="00192969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7E2E31">
        <w:rPr>
          <w:rFonts w:ascii="Arial" w:hAnsi="Arial" w:cs="Arial"/>
          <w:bCs/>
          <w:sz w:val="22"/>
          <w:szCs w:val="22"/>
        </w:rPr>
        <w:t xml:space="preserve"> Publicou-se o aviso de licitação no </w:t>
      </w:r>
      <w:r w:rsidR="00905DD7">
        <w:rPr>
          <w:rFonts w:ascii="Arial" w:hAnsi="Arial" w:cs="Arial"/>
          <w:bCs/>
          <w:sz w:val="22"/>
          <w:szCs w:val="22"/>
        </w:rPr>
        <w:t>jornal Diário Catarinense e no Portal do Fornecedor do SE</w:t>
      </w:r>
      <w:r w:rsidR="00D06D40">
        <w:rPr>
          <w:rFonts w:ascii="Arial" w:hAnsi="Arial" w:cs="Arial"/>
          <w:bCs/>
          <w:sz w:val="22"/>
          <w:szCs w:val="22"/>
        </w:rPr>
        <w:t>SI/SC e Portal da Transparência da FIESC</w:t>
      </w:r>
      <w:r w:rsidRPr="007E2E31">
        <w:rPr>
          <w:rFonts w:ascii="Arial" w:hAnsi="Arial" w:cs="Arial"/>
          <w:bCs/>
          <w:sz w:val="22"/>
          <w:szCs w:val="22"/>
        </w:rPr>
        <w:t xml:space="preserve"> no dia </w:t>
      </w:r>
      <w:r w:rsidR="00C14F4D">
        <w:rPr>
          <w:rFonts w:ascii="Arial" w:hAnsi="Arial" w:cs="Arial"/>
          <w:bCs/>
          <w:sz w:val="22"/>
          <w:szCs w:val="22"/>
        </w:rPr>
        <w:t>08</w:t>
      </w:r>
      <w:r w:rsidR="00D06D40">
        <w:rPr>
          <w:rFonts w:ascii="Arial" w:hAnsi="Arial" w:cs="Arial"/>
          <w:bCs/>
          <w:sz w:val="22"/>
          <w:szCs w:val="22"/>
        </w:rPr>
        <w:t>/0</w:t>
      </w:r>
      <w:r w:rsidR="00C14F4D">
        <w:rPr>
          <w:rFonts w:ascii="Arial" w:hAnsi="Arial" w:cs="Arial"/>
          <w:bCs/>
          <w:sz w:val="22"/>
          <w:szCs w:val="22"/>
        </w:rPr>
        <w:t>5</w:t>
      </w:r>
      <w:r w:rsidR="00D06D40">
        <w:rPr>
          <w:rFonts w:ascii="Arial" w:hAnsi="Arial" w:cs="Arial"/>
          <w:bCs/>
          <w:sz w:val="22"/>
          <w:szCs w:val="22"/>
        </w:rPr>
        <w:t>/2018</w:t>
      </w:r>
      <w:r w:rsidRPr="007E2E31">
        <w:rPr>
          <w:rFonts w:ascii="Arial" w:hAnsi="Arial" w:cs="Arial"/>
          <w:bCs/>
          <w:sz w:val="22"/>
          <w:szCs w:val="22"/>
        </w:rPr>
        <w:t>;</w:t>
      </w:r>
    </w:p>
    <w:p w:rsidR="00192969" w:rsidRPr="007E2E31" w:rsidRDefault="00192969" w:rsidP="00192969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 w:rsidRPr="007E2E31">
        <w:rPr>
          <w:rFonts w:ascii="Arial" w:hAnsi="Arial" w:cs="Arial"/>
          <w:bCs/>
          <w:sz w:val="22"/>
          <w:szCs w:val="22"/>
        </w:rPr>
        <w:t>Foi enviad</w:t>
      </w:r>
      <w:r w:rsidR="00905DD7">
        <w:rPr>
          <w:rFonts w:ascii="Arial" w:hAnsi="Arial" w:cs="Arial"/>
          <w:bCs/>
          <w:sz w:val="22"/>
          <w:szCs w:val="22"/>
        </w:rPr>
        <w:t>o</w:t>
      </w:r>
      <w:r w:rsidRPr="007E2E31">
        <w:rPr>
          <w:rFonts w:ascii="Arial" w:hAnsi="Arial" w:cs="Arial"/>
          <w:bCs/>
          <w:sz w:val="22"/>
          <w:szCs w:val="22"/>
        </w:rPr>
        <w:t xml:space="preserve"> </w:t>
      </w:r>
      <w:r w:rsidR="00905DD7">
        <w:rPr>
          <w:rFonts w:ascii="Arial" w:hAnsi="Arial" w:cs="Arial"/>
          <w:bCs/>
          <w:sz w:val="22"/>
          <w:szCs w:val="22"/>
        </w:rPr>
        <w:t>convite a</w:t>
      </w:r>
      <w:r w:rsidR="00652798">
        <w:rPr>
          <w:rFonts w:ascii="Arial" w:hAnsi="Arial" w:cs="Arial"/>
          <w:bCs/>
          <w:sz w:val="22"/>
          <w:szCs w:val="22"/>
        </w:rPr>
        <w:t xml:space="preserve"> </w:t>
      </w:r>
      <w:r w:rsidR="00C14F4D">
        <w:rPr>
          <w:rFonts w:ascii="Arial" w:hAnsi="Arial" w:cs="Arial"/>
          <w:bCs/>
          <w:sz w:val="22"/>
          <w:szCs w:val="22"/>
        </w:rPr>
        <w:t>05 (cinco) po</w:t>
      </w:r>
      <w:r w:rsidR="00652798">
        <w:rPr>
          <w:rFonts w:ascii="Arial" w:hAnsi="Arial" w:cs="Arial"/>
          <w:bCs/>
          <w:sz w:val="22"/>
          <w:szCs w:val="22"/>
        </w:rPr>
        <w:t>ssíveis interessados no objeto da licitação</w:t>
      </w:r>
      <w:r w:rsidR="00905DD7">
        <w:rPr>
          <w:rFonts w:ascii="Arial" w:hAnsi="Arial" w:cs="Arial"/>
          <w:bCs/>
          <w:sz w:val="22"/>
          <w:szCs w:val="22"/>
        </w:rPr>
        <w:t xml:space="preserve">, conforme e-mail enviado em </w:t>
      </w:r>
      <w:r w:rsidR="00C14F4D">
        <w:rPr>
          <w:rFonts w:ascii="Arial" w:hAnsi="Arial" w:cs="Arial"/>
          <w:bCs/>
          <w:sz w:val="22"/>
          <w:szCs w:val="22"/>
        </w:rPr>
        <w:t>08</w:t>
      </w:r>
      <w:r w:rsidR="00D06D40">
        <w:rPr>
          <w:rFonts w:ascii="Arial" w:hAnsi="Arial" w:cs="Arial"/>
          <w:bCs/>
          <w:sz w:val="22"/>
          <w:szCs w:val="22"/>
        </w:rPr>
        <w:t>/0</w:t>
      </w:r>
      <w:r w:rsidR="00C14F4D">
        <w:rPr>
          <w:rFonts w:ascii="Arial" w:hAnsi="Arial" w:cs="Arial"/>
          <w:bCs/>
          <w:sz w:val="22"/>
          <w:szCs w:val="22"/>
        </w:rPr>
        <w:t>5</w:t>
      </w:r>
      <w:r w:rsidR="00D06D40">
        <w:rPr>
          <w:rFonts w:ascii="Arial" w:hAnsi="Arial" w:cs="Arial"/>
          <w:bCs/>
          <w:sz w:val="22"/>
          <w:szCs w:val="22"/>
        </w:rPr>
        <w:t>/2018</w:t>
      </w:r>
      <w:r w:rsidRPr="007E2E31">
        <w:rPr>
          <w:rFonts w:ascii="Arial" w:hAnsi="Arial" w:cs="Arial"/>
          <w:bCs/>
          <w:sz w:val="22"/>
          <w:szCs w:val="22"/>
        </w:rPr>
        <w:t xml:space="preserve">; </w:t>
      </w:r>
    </w:p>
    <w:p w:rsidR="00192969" w:rsidRPr="007E2E31" w:rsidRDefault="005277BA" w:rsidP="00192969">
      <w:pPr>
        <w:numPr>
          <w:ilvl w:val="0"/>
          <w:numId w:val="36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17</w:t>
      </w:r>
      <w:r w:rsidR="00192969" w:rsidRPr="007E2E31">
        <w:rPr>
          <w:rFonts w:ascii="Arial" w:hAnsi="Arial" w:cs="Arial"/>
          <w:bCs/>
          <w:sz w:val="22"/>
          <w:szCs w:val="22"/>
        </w:rPr>
        <w:t xml:space="preserve"> e</w:t>
      </w:r>
      <w:r w:rsidR="00905DD7">
        <w:rPr>
          <w:rFonts w:ascii="Arial" w:hAnsi="Arial" w:cs="Arial"/>
          <w:bCs/>
          <w:sz w:val="22"/>
          <w:szCs w:val="22"/>
        </w:rPr>
        <w:t>mpresas acessaram o edital via Portal do F</w:t>
      </w:r>
      <w:r w:rsidR="00192969" w:rsidRPr="007E2E31">
        <w:rPr>
          <w:rFonts w:ascii="Arial" w:hAnsi="Arial" w:cs="Arial"/>
          <w:bCs/>
          <w:sz w:val="22"/>
          <w:szCs w:val="22"/>
        </w:rPr>
        <w:t>ornecedor.</w:t>
      </w:r>
    </w:p>
    <w:p w:rsidR="00192969" w:rsidRPr="007E2E31" w:rsidRDefault="00192969" w:rsidP="00192969">
      <w:pPr>
        <w:jc w:val="both"/>
        <w:rPr>
          <w:rFonts w:ascii="Arial" w:hAnsi="Arial" w:cs="Arial"/>
          <w:bCs/>
          <w:sz w:val="22"/>
          <w:szCs w:val="22"/>
        </w:rPr>
      </w:pPr>
    </w:p>
    <w:p w:rsidR="00652798" w:rsidRDefault="00652798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  <w:r w:rsidRPr="00652798">
        <w:rPr>
          <w:rFonts w:ascii="Arial" w:hAnsi="Arial" w:cs="Arial"/>
          <w:sz w:val="22"/>
          <w:szCs w:val="22"/>
        </w:rPr>
        <w:t xml:space="preserve">Nada mais havendo para registrar, às </w:t>
      </w:r>
      <w:r w:rsidR="00C14F4D">
        <w:rPr>
          <w:rFonts w:ascii="Arial" w:hAnsi="Arial" w:cs="Arial"/>
          <w:sz w:val="22"/>
          <w:szCs w:val="22"/>
        </w:rPr>
        <w:t>9h4</w:t>
      </w:r>
      <w:r w:rsidR="008844DE">
        <w:rPr>
          <w:rFonts w:ascii="Arial" w:hAnsi="Arial" w:cs="Arial"/>
          <w:sz w:val="22"/>
          <w:szCs w:val="22"/>
        </w:rPr>
        <w:t>5</w:t>
      </w:r>
      <w:r w:rsidRPr="00652798">
        <w:rPr>
          <w:rFonts w:ascii="Arial" w:hAnsi="Arial" w:cs="Arial"/>
          <w:sz w:val="22"/>
          <w:szCs w:val="22"/>
        </w:rPr>
        <w:t xml:space="preserve">min encerrou-se a sessão. Eu, </w:t>
      </w:r>
      <w:r w:rsidR="00547FE1">
        <w:rPr>
          <w:rFonts w:ascii="Arial" w:hAnsi="Arial" w:cs="Arial"/>
          <w:sz w:val="22"/>
          <w:szCs w:val="22"/>
        </w:rPr>
        <w:t>Fernando Augusto Ferreira Rossa</w:t>
      </w:r>
      <w:bookmarkStart w:id="0" w:name="_GoBack"/>
      <w:bookmarkEnd w:id="0"/>
      <w:r w:rsidRPr="00652798">
        <w:rPr>
          <w:rFonts w:ascii="Arial" w:hAnsi="Arial" w:cs="Arial"/>
          <w:sz w:val="22"/>
          <w:szCs w:val="22"/>
        </w:rPr>
        <w:t>, lavrei a presente Ata que será assinada pela Comissão Permanente de Licitação.</w:t>
      </w:r>
    </w:p>
    <w:p w:rsidR="00192969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0"/>
          <w:szCs w:val="20"/>
        </w:rPr>
      </w:pPr>
    </w:p>
    <w:p w:rsidR="00652798" w:rsidRPr="007E2E31" w:rsidRDefault="00652798" w:rsidP="00192969">
      <w:pPr>
        <w:autoSpaceDE w:val="0"/>
        <w:autoSpaceDN w:val="0"/>
        <w:ind w:right="51"/>
        <w:jc w:val="both"/>
        <w:rPr>
          <w:rFonts w:ascii="Arial" w:hAnsi="Arial" w:cs="Arial"/>
          <w:sz w:val="20"/>
          <w:szCs w:val="20"/>
        </w:rPr>
      </w:pPr>
    </w:p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0"/>
          <w:szCs w:val="20"/>
        </w:rPr>
      </w:pPr>
    </w:p>
    <w:p w:rsidR="00192969" w:rsidRPr="007E2E31" w:rsidRDefault="00192969" w:rsidP="00192969">
      <w:pPr>
        <w:jc w:val="both"/>
        <w:rPr>
          <w:rFonts w:ascii="Arial" w:hAnsi="Arial" w:cs="Arial"/>
          <w:bCs/>
          <w:sz w:val="20"/>
          <w:szCs w:val="20"/>
        </w:rPr>
      </w:pPr>
    </w:p>
    <w:p w:rsidR="00D73AD1" w:rsidRPr="007E2E31" w:rsidRDefault="00D06D40" w:rsidP="00D73AD1">
      <w:pPr>
        <w:ind w:right="51"/>
        <w:jc w:val="center"/>
        <w:rPr>
          <w:rFonts w:ascii="Arial" w:hAnsi="Arial" w:cs="Arial"/>
          <w:b/>
          <w:sz w:val="22"/>
          <w:szCs w:val="22"/>
        </w:rPr>
      </w:pPr>
      <w:r w:rsidRPr="00D06D40">
        <w:rPr>
          <w:rFonts w:ascii="Arial" w:hAnsi="Arial" w:cs="Arial"/>
          <w:b/>
          <w:sz w:val="22"/>
          <w:szCs w:val="22"/>
        </w:rPr>
        <w:t xml:space="preserve">Daniela Gomes Silva Santos </w:t>
      </w:r>
      <w:proofErr w:type="spellStart"/>
      <w:r w:rsidRPr="00D06D40">
        <w:rPr>
          <w:rFonts w:ascii="Arial" w:hAnsi="Arial" w:cs="Arial"/>
          <w:b/>
          <w:sz w:val="22"/>
          <w:szCs w:val="22"/>
        </w:rPr>
        <w:t>Secco</w:t>
      </w:r>
      <w:proofErr w:type="spellEnd"/>
      <w:proofErr w:type="gramStart"/>
      <w:r w:rsidRPr="00D06D40">
        <w:rPr>
          <w:rFonts w:ascii="Arial" w:hAnsi="Arial" w:cs="Arial"/>
          <w:b/>
          <w:sz w:val="22"/>
          <w:szCs w:val="22"/>
        </w:rPr>
        <w:t xml:space="preserve">  </w:t>
      </w:r>
      <w:proofErr w:type="gramEnd"/>
      <w:r w:rsidR="00D73AD1">
        <w:rPr>
          <w:rFonts w:ascii="Arial" w:hAnsi="Arial" w:cs="Arial"/>
          <w:b/>
          <w:sz w:val="22"/>
          <w:szCs w:val="22"/>
        </w:rPr>
        <w:tab/>
      </w:r>
      <w:r w:rsidR="00D73AD1">
        <w:rPr>
          <w:rFonts w:ascii="Arial" w:hAnsi="Arial" w:cs="Arial"/>
          <w:b/>
          <w:sz w:val="22"/>
          <w:szCs w:val="22"/>
        </w:rPr>
        <w:tab/>
      </w:r>
      <w:r w:rsidR="00D73AD1" w:rsidRPr="007E2E31">
        <w:rPr>
          <w:rFonts w:ascii="Arial" w:hAnsi="Arial" w:cs="Arial"/>
          <w:b/>
          <w:sz w:val="22"/>
          <w:szCs w:val="22"/>
        </w:rPr>
        <w:t xml:space="preserve">Rafael Medeiros de Azevedo </w:t>
      </w:r>
    </w:p>
    <w:p w:rsidR="00D73AD1" w:rsidRDefault="00D73AD1" w:rsidP="00D73AD1">
      <w:pPr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</w:t>
      </w:r>
      <w:r w:rsidRPr="007E2E31">
        <w:rPr>
          <w:rFonts w:ascii="Arial" w:hAnsi="Arial" w:cs="Arial"/>
          <w:b/>
          <w:sz w:val="22"/>
          <w:szCs w:val="22"/>
        </w:rPr>
        <w:t xml:space="preserve">Presidente da Comissão Permanente </w:t>
      </w:r>
      <w:r>
        <w:rPr>
          <w:rFonts w:ascii="Arial" w:hAnsi="Arial" w:cs="Arial"/>
          <w:b/>
          <w:sz w:val="22"/>
          <w:szCs w:val="22"/>
        </w:rPr>
        <w:t xml:space="preserve">de           </w:t>
      </w:r>
      <w:r w:rsidRPr="007E2E31">
        <w:rPr>
          <w:rFonts w:ascii="Arial" w:hAnsi="Arial" w:cs="Arial"/>
          <w:b/>
          <w:sz w:val="22"/>
          <w:szCs w:val="22"/>
        </w:rPr>
        <w:t xml:space="preserve">Membro da Comissão Permanente de </w:t>
      </w:r>
      <w:r>
        <w:rPr>
          <w:rFonts w:ascii="Arial" w:hAnsi="Arial" w:cs="Arial"/>
          <w:b/>
          <w:sz w:val="22"/>
          <w:szCs w:val="22"/>
        </w:rPr>
        <w:t xml:space="preserve">                       </w:t>
      </w:r>
    </w:p>
    <w:p w:rsidR="00D73AD1" w:rsidRPr="007E2E31" w:rsidRDefault="00D12413" w:rsidP="00D12413">
      <w:pPr>
        <w:ind w:right="5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  Licitação</w:t>
      </w:r>
      <w:r w:rsidR="00D73AD1">
        <w:rPr>
          <w:rFonts w:ascii="Arial" w:hAnsi="Arial" w:cs="Arial"/>
          <w:b/>
          <w:sz w:val="22"/>
          <w:szCs w:val="22"/>
        </w:rPr>
        <w:t xml:space="preserve">                     </w:t>
      </w:r>
      <w:r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proofErr w:type="spellStart"/>
      <w:r>
        <w:rPr>
          <w:rFonts w:ascii="Arial" w:hAnsi="Arial" w:cs="Arial"/>
          <w:b/>
          <w:sz w:val="22"/>
          <w:szCs w:val="22"/>
        </w:rPr>
        <w:t>Licitação</w:t>
      </w:r>
      <w:proofErr w:type="spellEnd"/>
    </w:p>
    <w:p w:rsidR="00192969" w:rsidRPr="007E2E31" w:rsidRDefault="00192969" w:rsidP="00D73AD1">
      <w:pPr>
        <w:ind w:right="51"/>
        <w:rPr>
          <w:rFonts w:ascii="Arial" w:hAnsi="Arial" w:cs="Arial"/>
          <w:b/>
          <w:sz w:val="22"/>
          <w:szCs w:val="22"/>
        </w:rPr>
      </w:pPr>
    </w:p>
    <w:tbl>
      <w:tblPr>
        <w:tblW w:w="9807" w:type="dxa"/>
        <w:jc w:val="center"/>
        <w:tblLook w:val="01E0" w:firstRow="1" w:lastRow="1" w:firstColumn="1" w:lastColumn="1" w:noHBand="0" w:noVBand="0"/>
      </w:tblPr>
      <w:tblGrid>
        <w:gridCol w:w="5070"/>
        <w:gridCol w:w="4737"/>
      </w:tblGrid>
      <w:tr w:rsidR="00192969" w:rsidRPr="007E2E31" w:rsidTr="009B574E">
        <w:trPr>
          <w:trHeight w:val="503"/>
          <w:jc w:val="center"/>
        </w:trPr>
        <w:tc>
          <w:tcPr>
            <w:tcW w:w="9807" w:type="dxa"/>
            <w:gridSpan w:val="2"/>
          </w:tcPr>
          <w:p w:rsidR="00192969" w:rsidRPr="007E2E31" w:rsidRDefault="00192969" w:rsidP="00D73AD1">
            <w:pPr>
              <w:ind w:right="51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969" w:rsidRPr="007E2E31" w:rsidRDefault="00192969" w:rsidP="009B5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192969" w:rsidRPr="007E2E31" w:rsidRDefault="00192969" w:rsidP="009B574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92969" w:rsidRPr="007E2E31" w:rsidTr="009B574E">
        <w:trPr>
          <w:trHeight w:val="579"/>
          <w:jc w:val="center"/>
        </w:trPr>
        <w:tc>
          <w:tcPr>
            <w:tcW w:w="5070" w:type="dxa"/>
          </w:tcPr>
          <w:p w:rsidR="00D06D40" w:rsidRDefault="00D06D40" w:rsidP="009B574E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06D40">
              <w:rPr>
                <w:rFonts w:ascii="Arial" w:hAnsi="Arial" w:cs="Arial"/>
                <w:b/>
                <w:sz w:val="22"/>
                <w:szCs w:val="22"/>
              </w:rPr>
              <w:t xml:space="preserve">Fernando Augusto Ferreira </w:t>
            </w:r>
            <w:proofErr w:type="spellStart"/>
            <w:r w:rsidRPr="00D06D40">
              <w:rPr>
                <w:rFonts w:ascii="Arial" w:hAnsi="Arial" w:cs="Arial"/>
                <w:b/>
                <w:sz w:val="22"/>
                <w:szCs w:val="22"/>
              </w:rPr>
              <w:t>Rossa</w:t>
            </w:r>
            <w:proofErr w:type="spellEnd"/>
            <w:proofErr w:type="gramStart"/>
            <w:r w:rsidRPr="00D06D40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:rsidR="00192969" w:rsidRPr="007E2E31" w:rsidRDefault="00192969" w:rsidP="009B574E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gramEnd"/>
            <w:r w:rsidRPr="007E2E31">
              <w:rPr>
                <w:rFonts w:ascii="Arial" w:hAnsi="Arial" w:cs="Arial"/>
                <w:b/>
                <w:sz w:val="22"/>
                <w:szCs w:val="22"/>
              </w:rPr>
              <w:t xml:space="preserve"> Membro da Comissão Permanente de Licitação</w:t>
            </w:r>
          </w:p>
          <w:p w:rsidR="00192969" w:rsidRPr="007E2E31" w:rsidRDefault="00192969" w:rsidP="009B574E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969" w:rsidRPr="007E2E31" w:rsidRDefault="00192969" w:rsidP="009B574E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92969" w:rsidRPr="007E2E31" w:rsidRDefault="00192969" w:rsidP="009B574E">
            <w:pPr>
              <w:ind w:right="-34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37" w:type="dxa"/>
          </w:tcPr>
          <w:p w:rsidR="00192969" w:rsidRPr="007E2E31" w:rsidRDefault="00192969" w:rsidP="009B574E">
            <w:pPr>
              <w:ind w:right="5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192969" w:rsidRPr="007E2E31" w:rsidRDefault="00192969" w:rsidP="00192969">
      <w:pPr>
        <w:autoSpaceDE w:val="0"/>
        <w:autoSpaceDN w:val="0"/>
        <w:ind w:right="51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9287"/>
      </w:tblGrid>
      <w:tr w:rsidR="00192969" w:rsidRPr="007E2E31" w:rsidTr="009B574E">
        <w:trPr>
          <w:trHeight w:val="503"/>
          <w:jc w:val="center"/>
        </w:trPr>
        <w:tc>
          <w:tcPr>
            <w:tcW w:w="9287" w:type="dxa"/>
          </w:tcPr>
          <w:p w:rsidR="00192969" w:rsidRPr="007E2E31" w:rsidRDefault="00192969" w:rsidP="009B574E">
            <w:pPr>
              <w:ind w:right="5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E2E31">
              <w:rPr>
                <w:rFonts w:ascii="Arial" w:hAnsi="Arial" w:cs="Arial"/>
                <w:b/>
                <w:sz w:val="22"/>
                <w:szCs w:val="22"/>
              </w:rPr>
              <w:t>Fábio Ramos Lange</w:t>
            </w:r>
          </w:p>
          <w:p w:rsidR="00192969" w:rsidRPr="007E2E31" w:rsidRDefault="00192969" w:rsidP="00652798">
            <w:pPr>
              <w:ind w:right="5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E2E31">
              <w:rPr>
                <w:rFonts w:ascii="Arial" w:hAnsi="Arial" w:cs="Arial"/>
                <w:b/>
                <w:sz w:val="22"/>
                <w:szCs w:val="22"/>
              </w:rPr>
              <w:t>Gerente de Serviços Administrativos e Suprimentos</w:t>
            </w:r>
          </w:p>
        </w:tc>
      </w:tr>
    </w:tbl>
    <w:p w:rsidR="009253A4" w:rsidRPr="00811BD5" w:rsidRDefault="00547FE1" w:rsidP="00811BD5"/>
    <w:sectPr w:rsidR="009253A4" w:rsidRPr="00811BD5" w:rsidSect="0071321C">
      <w:headerReference w:type="default" r:id="rId9"/>
      <w:footerReference w:type="default" r:id="rId10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878" w:rsidRDefault="00B37878" w:rsidP="009C3722">
      <w:r>
        <w:separator/>
      </w:r>
    </w:p>
  </w:endnote>
  <w:endnote w:type="continuationSeparator" w:id="0">
    <w:p w:rsidR="00B37878" w:rsidRDefault="00B37878" w:rsidP="009C37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G Mincho Light J">
    <w:altName w:val="Times New Roman"/>
    <w:charset w:val="00"/>
    <w:family w:val="auto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G Times (WN)">
    <w:panose1 w:val="00000000000000000000"/>
    <w:charset w:val="00"/>
    <w:family w:val="auto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2798" w:rsidRDefault="00652798">
    <w:pPr>
      <w:pStyle w:val="Rodap"/>
      <w:jc w:val="right"/>
    </w:pPr>
  </w:p>
  <w:p w:rsidR="0071321C" w:rsidRDefault="0071321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878" w:rsidRDefault="00B37878" w:rsidP="009C3722">
      <w:r>
        <w:separator/>
      </w:r>
    </w:p>
  </w:footnote>
  <w:footnote w:type="continuationSeparator" w:id="0">
    <w:p w:rsidR="00B37878" w:rsidRDefault="00B37878" w:rsidP="009C37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3722" w:rsidRDefault="00547FE1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22741" o:spid="_x0000_s22530" type="#_x0000_t75" style="position:absolute;margin-left:-84.65pt;margin-top:-84.55pt;width:595.45pt;height:842.05pt;z-index:-251658752;mso-position-horizontal-relative:margin;mso-position-vertical-relative:margin" o:allowincell="f">
          <v:imagedata r:id="rId1" o:title="papel_timbrado_210x297mm_SES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abstractNum w:abstractNumId="5">
    <w:nsid w:val="0000000C"/>
    <w:multiLevelType w:val="singleLevel"/>
    <w:tmpl w:val="0000000C"/>
    <w:name w:val="WW8Num13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</w:abstractNum>
  <w:abstractNum w:abstractNumId="6">
    <w:nsid w:val="027F791D"/>
    <w:multiLevelType w:val="hybridMultilevel"/>
    <w:tmpl w:val="4B124A6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6536CC"/>
    <w:multiLevelType w:val="singleLevel"/>
    <w:tmpl w:val="7C88D1C0"/>
    <w:lvl w:ilvl="0">
      <w:start w:val="1"/>
      <w:numFmt w:val="lowerLetter"/>
      <w:pStyle w:val="letra"/>
      <w:lvlText w:val="%1)"/>
      <w:lvlJc w:val="left"/>
      <w:pPr>
        <w:tabs>
          <w:tab w:val="num" w:pos="1324"/>
        </w:tabs>
        <w:ind w:left="1324" w:hanging="360"/>
      </w:pPr>
      <w:rPr>
        <w:rFonts w:cs="Times New Roman" w:hint="default"/>
      </w:rPr>
    </w:lvl>
  </w:abstractNum>
  <w:abstractNum w:abstractNumId="8">
    <w:nsid w:val="09094F0C"/>
    <w:multiLevelType w:val="hybridMultilevel"/>
    <w:tmpl w:val="719A96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3F09ED"/>
    <w:multiLevelType w:val="multilevel"/>
    <w:tmpl w:val="CD40BF9A"/>
    <w:styleLink w:val="ListacomMarcadores"/>
    <w:lvl w:ilvl="0">
      <w:start w:val="1"/>
      <w:numFmt w:val="bullet"/>
      <w:lvlText w:val=""/>
      <w:lvlJc w:val="left"/>
      <w:pPr>
        <w:ind w:left="245" w:hanging="245"/>
      </w:pPr>
      <w:rPr>
        <w:rFonts w:ascii="Century Schoolbook" w:eastAsia="Times New Roman" w:hAnsi="Wingdings 2" w:hint="default"/>
        <w:color w:val="727CA3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727CA3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727CA3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525A7D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525A7D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8E736A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8E736A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8E736A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8E736A"/>
        <w:sz w:val="12"/>
      </w:rPr>
    </w:lvl>
  </w:abstractNum>
  <w:abstractNum w:abstractNumId="10">
    <w:nsid w:val="0F2A7514"/>
    <w:multiLevelType w:val="hybridMultilevel"/>
    <w:tmpl w:val="B4C219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54B0E70"/>
    <w:multiLevelType w:val="hybridMultilevel"/>
    <w:tmpl w:val="096CF98A"/>
    <w:lvl w:ilvl="0" w:tplc="0416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15EB1002"/>
    <w:multiLevelType w:val="hybridMultilevel"/>
    <w:tmpl w:val="49CCA2C2"/>
    <w:lvl w:ilvl="0" w:tplc="9B58E4D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7C4612D"/>
    <w:multiLevelType w:val="hybridMultilevel"/>
    <w:tmpl w:val="84B21BA4"/>
    <w:lvl w:ilvl="0" w:tplc="737CDAA2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 w:val="20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cs="Times New Roman" w:hint="default"/>
        <w:color w:val="464653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cs="Times New Roman" w:hint="default"/>
        <w:color w:val="464653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cs="Times New Roman" w:hint="default"/>
        <w:color w:val="464653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cs="Times New Roman" w:hint="default"/>
        <w:color w:val="464653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cs="Times New Roman" w:hint="default"/>
        <w:color w:val="464653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cs="Times New Roman" w:hint="default"/>
        <w:color w:val="464653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cs="Times New Roman" w:hint="default"/>
        <w:color w:val="464653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cs="Times New Roman" w:hint="default"/>
        <w:color w:val="464653"/>
      </w:rPr>
    </w:lvl>
  </w:abstractNum>
  <w:abstractNum w:abstractNumId="15">
    <w:nsid w:val="1DED3B80"/>
    <w:multiLevelType w:val="hybridMultilevel"/>
    <w:tmpl w:val="D61EC0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B68AD"/>
    <w:multiLevelType w:val="hybridMultilevel"/>
    <w:tmpl w:val="E76CD464"/>
    <w:lvl w:ilvl="0" w:tplc="0416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7">
    <w:nsid w:val="23BB72F6"/>
    <w:multiLevelType w:val="hybridMultilevel"/>
    <w:tmpl w:val="1582A4C0"/>
    <w:lvl w:ilvl="0" w:tplc="5954616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9D21854"/>
    <w:multiLevelType w:val="hybridMultilevel"/>
    <w:tmpl w:val="B266698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996A91"/>
    <w:multiLevelType w:val="hybridMultilevel"/>
    <w:tmpl w:val="08C4CB1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514275"/>
    <w:multiLevelType w:val="hybridMultilevel"/>
    <w:tmpl w:val="7AE8813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4FB0F51"/>
    <w:multiLevelType w:val="hybridMultilevel"/>
    <w:tmpl w:val="9F388E92"/>
    <w:lvl w:ilvl="0" w:tplc="F306C1A6">
      <w:start w:val="1"/>
      <w:numFmt w:val="lowerLetter"/>
      <w:lvlText w:val="%1)"/>
      <w:lvlJc w:val="left"/>
      <w:pPr>
        <w:tabs>
          <w:tab w:val="num" w:pos="2912"/>
        </w:tabs>
        <w:ind w:left="291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632"/>
        </w:tabs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352"/>
        </w:tabs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072"/>
        </w:tabs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792"/>
        </w:tabs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512"/>
        </w:tabs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232"/>
        </w:tabs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952"/>
        </w:tabs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672"/>
        </w:tabs>
        <w:ind w:left="8672" w:hanging="180"/>
      </w:pPr>
    </w:lvl>
  </w:abstractNum>
  <w:abstractNum w:abstractNumId="22">
    <w:nsid w:val="4A9F7A61"/>
    <w:multiLevelType w:val="hybridMultilevel"/>
    <w:tmpl w:val="4E9620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BD0106"/>
    <w:multiLevelType w:val="hybridMultilevel"/>
    <w:tmpl w:val="02CE0354"/>
    <w:lvl w:ilvl="0" w:tplc="FFFFFFFF">
      <w:start w:val="1"/>
      <w:numFmt w:val="bullet"/>
      <w:pStyle w:val="marcador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404"/>
        </w:tabs>
        <w:ind w:left="240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124"/>
        </w:tabs>
        <w:ind w:left="3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844"/>
        </w:tabs>
        <w:ind w:left="3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564"/>
        </w:tabs>
        <w:ind w:left="4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284"/>
        </w:tabs>
        <w:ind w:left="5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004"/>
        </w:tabs>
        <w:ind w:left="6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724"/>
        </w:tabs>
        <w:ind w:left="6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444"/>
        </w:tabs>
        <w:ind w:left="7444" w:hanging="360"/>
      </w:pPr>
      <w:rPr>
        <w:rFonts w:ascii="Wingdings" w:hAnsi="Wingdings" w:hint="default"/>
      </w:rPr>
    </w:lvl>
  </w:abstractNum>
  <w:abstractNum w:abstractNumId="24">
    <w:nsid w:val="5906135B"/>
    <w:multiLevelType w:val="multilevel"/>
    <w:tmpl w:val="0EE6F8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/>
      </w:rPr>
    </w:lvl>
    <w:lvl w:ilvl="3">
      <w:start w:val="1"/>
      <w:numFmt w:val="decimal"/>
      <w:lvlText w:val="%4%1.6.%3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60A90D5D"/>
    <w:multiLevelType w:val="multilevel"/>
    <w:tmpl w:val="9C3E8736"/>
    <w:styleLink w:val="1111111"/>
    <w:lvl w:ilvl="0">
      <w:start w:val="1"/>
      <w:numFmt w:val="upperRoman"/>
      <w:lvlText w:val="%1."/>
      <w:lvlJc w:val="right"/>
      <w:pPr>
        <w:tabs>
          <w:tab w:val="num" w:pos="1956"/>
        </w:tabs>
        <w:ind w:left="1956" w:hanging="180"/>
      </w:pPr>
    </w:lvl>
    <w:lvl w:ilvl="1">
      <w:start w:val="1"/>
      <w:numFmt w:val="decimal"/>
      <w:isLgl/>
      <w:lvlText w:val="%1.%2."/>
      <w:lvlJc w:val="left"/>
      <w:pPr>
        <w:ind w:left="2496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36" w:hanging="2160"/>
      </w:pPr>
      <w:rPr>
        <w:rFonts w:hint="default"/>
      </w:rPr>
    </w:lvl>
  </w:abstractNum>
  <w:abstractNum w:abstractNumId="26">
    <w:nsid w:val="6785207A"/>
    <w:multiLevelType w:val="hybridMultilevel"/>
    <w:tmpl w:val="32D47FC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067E2"/>
    <w:multiLevelType w:val="hybridMultilevel"/>
    <w:tmpl w:val="6792C34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FE2B07"/>
    <w:multiLevelType w:val="multilevel"/>
    <w:tmpl w:val="0416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364"/>
        </w:tabs>
        <w:ind w:left="788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9"/>
  </w:num>
  <w:num w:numId="10">
    <w:abstractNumId w:val="14"/>
  </w:num>
  <w:num w:numId="11">
    <w:abstractNumId w:val="7"/>
  </w:num>
  <w:num w:numId="12">
    <w:abstractNumId w:val="23"/>
  </w:num>
  <w:num w:numId="13">
    <w:abstractNumId w:val="0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cs="Times New Roman" w:hint="default"/>
        </w:rPr>
      </w:lvl>
    </w:lvlOverride>
  </w:num>
  <w:num w:numId="14">
    <w:abstractNumId w:val="5"/>
  </w:num>
  <w:num w:numId="15">
    <w:abstractNumId w:val="18"/>
  </w:num>
  <w:num w:numId="16">
    <w:abstractNumId w:val="8"/>
  </w:num>
  <w:num w:numId="17">
    <w:abstractNumId w:val="8"/>
  </w:num>
  <w:num w:numId="18">
    <w:abstractNumId w:val="12"/>
  </w:num>
  <w:num w:numId="19">
    <w:abstractNumId w:val="10"/>
  </w:num>
  <w:num w:numId="20">
    <w:abstractNumId w:val="22"/>
  </w:num>
  <w:num w:numId="21">
    <w:abstractNumId w:val="26"/>
  </w:num>
  <w:num w:numId="22">
    <w:abstractNumId w:val="6"/>
  </w:num>
  <w:num w:numId="23">
    <w:abstractNumId w:val="20"/>
  </w:num>
  <w:num w:numId="24">
    <w:abstractNumId w:val="19"/>
  </w:num>
  <w:num w:numId="25">
    <w:abstractNumId w:val="27"/>
  </w:num>
  <w:num w:numId="26">
    <w:abstractNumId w:val="16"/>
  </w:num>
  <w:num w:numId="27">
    <w:abstractNumId w:val="23"/>
  </w:num>
  <w:num w:numId="28">
    <w:abstractNumId w:val="7"/>
    <w:lvlOverride w:ilvl="0">
      <w:startOverride w:val="1"/>
    </w:lvlOverride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13"/>
  </w:num>
  <w:num w:numId="34">
    <w:abstractNumId w:val="17"/>
  </w:num>
  <w:num w:numId="35">
    <w:abstractNumId w:val="15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mirrorMargins/>
  <w:proofState w:spelling="clean" w:grammar="clean"/>
  <w:defaultTabStop w:val="708"/>
  <w:hyphenationZone w:val="425"/>
  <w:characterSpacingControl w:val="doNotCompress"/>
  <w:hdrShapeDefaults>
    <o:shapedefaults v:ext="edit" spidmax="22531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39AA"/>
    <w:rsid w:val="00016375"/>
    <w:rsid w:val="000627D0"/>
    <w:rsid w:val="000629B1"/>
    <w:rsid w:val="001506DC"/>
    <w:rsid w:val="0017136C"/>
    <w:rsid w:val="00183F90"/>
    <w:rsid w:val="00184464"/>
    <w:rsid w:val="00192969"/>
    <w:rsid w:val="00351051"/>
    <w:rsid w:val="003D4F8C"/>
    <w:rsid w:val="003F1E21"/>
    <w:rsid w:val="005277BA"/>
    <w:rsid w:val="00547FE1"/>
    <w:rsid w:val="00652798"/>
    <w:rsid w:val="00697670"/>
    <w:rsid w:val="0071321C"/>
    <w:rsid w:val="007939AA"/>
    <w:rsid w:val="00811BD5"/>
    <w:rsid w:val="00823547"/>
    <w:rsid w:val="008844DE"/>
    <w:rsid w:val="008A30A8"/>
    <w:rsid w:val="0090418D"/>
    <w:rsid w:val="00905DD7"/>
    <w:rsid w:val="009C3722"/>
    <w:rsid w:val="00AF2ACD"/>
    <w:rsid w:val="00B13C10"/>
    <w:rsid w:val="00B32C72"/>
    <w:rsid w:val="00B37878"/>
    <w:rsid w:val="00B74937"/>
    <w:rsid w:val="00C14F4D"/>
    <w:rsid w:val="00C44169"/>
    <w:rsid w:val="00D06D40"/>
    <w:rsid w:val="00D12413"/>
    <w:rsid w:val="00D73AD1"/>
    <w:rsid w:val="00E46A71"/>
    <w:rsid w:val="00E72CC3"/>
    <w:rsid w:val="00EA2FB4"/>
    <w:rsid w:val="00F23055"/>
    <w:rsid w:val="00F83153"/>
    <w:rsid w:val="00F8648A"/>
    <w:rsid w:val="00F96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7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E72CC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E72CC3"/>
    <w:pPr>
      <w:keepNext/>
      <w:jc w:val="both"/>
      <w:outlineLvl w:val="1"/>
    </w:pPr>
    <w:rPr>
      <w:szCs w:val="20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E72CC3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E72CC3"/>
    <w:pPr>
      <w:keepNext/>
      <w:spacing w:line="200" w:lineRule="exac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E72CC3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E72CC3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E72CC3"/>
    <w:pPr>
      <w:keepNext/>
      <w:suppressAutoHyphens/>
      <w:ind w:left="993"/>
      <w:jc w:val="both"/>
      <w:outlineLvl w:val="6"/>
    </w:pPr>
    <w:rPr>
      <w:rFonts w:ascii="Arial" w:hAnsi="Arial"/>
      <w:szCs w:val="20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E72CC3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E72CC3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83F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3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722"/>
  </w:style>
  <w:style w:type="paragraph" w:styleId="Rodap">
    <w:name w:val="footer"/>
    <w:basedOn w:val="Normal"/>
    <w:link w:val="RodapChar"/>
    <w:uiPriority w:val="99"/>
    <w:unhideWhenUsed/>
    <w:rsid w:val="009C37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722"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E72CC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E72CC3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72CC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72CC3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E72CC3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E72CC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E72C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E72CC3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E72CC3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E72CC3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E72CC3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E72CC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72CC3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72CC3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rsid w:val="00E72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72CC3"/>
    <w:pPr>
      <w:tabs>
        <w:tab w:val="left" w:pos="3402"/>
      </w:tabs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E72C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E72CC3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  <w:lang w:val="en-US" w:eastAsia="en-US"/>
    </w:rPr>
  </w:style>
  <w:style w:type="paragraph" w:styleId="Corpodetexto">
    <w:name w:val="Body Text"/>
    <w:basedOn w:val="Normal"/>
    <w:link w:val="CorpodetextoChar"/>
    <w:rsid w:val="00E72CC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E72CC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2CC3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link w:val="Corpodetexto3Char"/>
    <w:rsid w:val="00E72CC3"/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72CC3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72CC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E72CC3"/>
    <w:rPr>
      <w:szCs w:val="20"/>
      <w:lang w:val="en-US"/>
    </w:rPr>
  </w:style>
  <w:style w:type="character" w:styleId="Nmerodepgina">
    <w:name w:val="page number"/>
    <w:rsid w:val="00E72CC3"/>
  </w:style>
  <w:style w:type="paragraph" w:customStyle="1" w:styleId="Corpodetexto1">
    <w:name w:val="Corpo de texto1"/>
    <w:rsid w:val="00E72CC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E72CC3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rsid w:val="00E72CC3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rsid w:val="00E72CC3"/>
    <w:pPr>
      <w:autoSpaceDE w:val="0"/>
      <w:autoSpaceDN w:val="0"/>
    </w:pPr>
    <w:rPr>
      <w:rFonts w:ascii="Arial" w:hAnsi="Arial" w:cs="Arial"/>
      <w:noProof/>
      <w:lang w:val="en-US"/>
    </w:rPr>
  </w:style>
  <w:style w:type="table" w:styleId="Tabelacomgrade">
    <w:name w:val="Table Grid"/>
    <w:basedOn w:val="Tabelanormal"/>
    <w:rsid w:val="00E7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72CC3"/>
    <w:pPr>
      <w:spacing w:before="100" w:beforeAutospacing="1" w:after="100" w:afterAutospacing="1"/>
    </w:pPr>
  </w:style>
  <w:style w:type="paragraph" w:styleId="Textoembloco">
    <w:name w:val="Block Text"/>
    <w:basedOn w:val="Normal"/>
    <w:rsid w:val="00E72CC3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sid w:val="00E72CC3"/>
  </w:style>
  <w:style w:type="paragraph" w:styleId="Ttulo">
    <w:name w:val="Title"/>
    <w:basedOn w:val="Normal"/>
    <w:link w:val="TtuloChar"/>
    <w:qFormat/>
    <w:rsid w:val="00E72CC3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E72CC3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Forte">
    <w:name w:val="Strong"/>
    <w:qFormat/>
    <w:rsid w:val="00E72CC3"/>
    <w:rPr>
      <w:b/>
    </w:rPr>
  </w:style>
  <w:style w:type="paragraph" w:customStyle="1" w:styleId="Nvel1">
    <w:name w:val="Nível 1"/>
    <w:basedOn w:val="Ttulo1"/>
    <w:autoRedefine/>
    <w:rsid w:val="00E72CC3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E72CC3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paragraph" w:styleId="PargrafodaLista">
    <w:name w:val="List Paragraph"/>
    <w:basedOn w:val="Normal"/>
    <w:link w:val="PargrafodaListaChar"/>
    <w:uiPriority w:val="34"/>
    <w:qFormat/>
    <w:rsid w:val="00E72CC3"/>
    <w:pPr>
      <w:ind w:left="708"/>
    </w:pPr>
  </w:style>
  <w:style w:type="character" w:styleId="HiperlinkVisitado">
    <w:name w:val="FollowedHyperlink"/>
    <w:uiPriority w:val="99"/>
    <w:unhideWhenUsed/>
    <w:rsid w:val="00E72CC3"/>
    <w:rPr>
      <w:color w:val="800080"/>
      <w:u w:val="single"/>
    </w:rPr>
  </w:style>
  <w:style w:type="paragraph" w:customStyle="1" w:styleId="xl65">
    <w:name w:val="xl65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E72CC3"/>
  </w:style>
  <w:style w:type="numbering" w:styleId="111111">
    <w:name w:val="Outline List 2"/>
    <w:basedOn w:val="Semlista"/>
    <w:rsid w:val="00E72CC3"/>
    <w:pPr>
      <w:numPr>
        <w:numId w:val="8"/>
      </w:numPr>
    </w:pPr>
  </w:style>
  <w:style w:type="paragraph" w:customStyle="1" w:styleId="xl63">
    <w:name w:val="xl63"/>
    <w:basedOn w:val="Normal"/>
    <w:rsid w:val="00E72C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rsid w:val="00E72C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rsid w:val="00E72CC3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72CC3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Corpodetexto210">
    <w:name w:val="Corpo de texto 21"/>
    <w:basedOn w:val="Normal"/>
    <w:rsid w:val="00E72CC3"/>
    <w:pPr>
      <w:suppressAutoHyphens/>
    </w:pPr>
    <w:rPr>
      <w:szCs w:val="20"/>
      <w:lang w:eastAsia="ar-SA"/>
    </w:rPr>
  </w:style>
  <w:style w:type="paragraph" w:customStyle="1" w:styleId="WW-Corpodetexto2">
    <w:name w:val="WW-Corpo de texto 2"/>
    <w:basedOn w:val="Normal"/>
    <w:rsid w:val="00E72CC3"/>
    <w:pPr>
      <w:suppressAutoHyphens/>
      <w:spacing w:line="200" w:lineRule="exac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rsid w:val="00E72CC3"/>
    <w:pPr>
      <w:suppressAutoHyphens/>
      <w:spacing w:before="120"/>
      <w:ind w:firstLine="709"/>
      <w:jc w:val="both"/>
    </w:pPr>
    <w:rPr>
      <w:rFonts w:eastAsia="HG Mincho Light J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E72C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E72CC3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uiPriority w:val="99"/>
    <w:rsid w:val="00E72CC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uiPriority w:val="99"/>
    <w:rsid w:val="00E72CC3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E72CC3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uiPriority w:val="99"/>
    <w:qFormat/>
    <w:rsid w:val="00E72CC3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E72CC3"/>
    <w:pPr>
      <w:shd w:val="solid" w:color="auto" w:fill="auto"/>
      <w:spacing w:line="360" w:lineRule="exac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uiPriority w:val="99"/>
    <w:rsid w:val="00E72CC3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E72CC3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99"/>
    <w:rsid w:val="00E72CC3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E72CC3"/>
  </w:style>
  <w:style w:type="paragraph" w:customStyle="1" w:styleId="Nomedaempresa">
    <w:name w:val="Nome da empresa"/>
    <w:basedOn w:val="Normal"/>
    <w:uiPriority w:val="99"/>
    <w:rsid w:val="00E72CC3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uiPriority w:val="99"/>
    <w:rsid w:val="00E72CC3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sid w:val="00E72CC3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E72CC3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link w:val="TextodecomentrioChar"/>
    <w:uiPriority w:val="99"/>
    <w:rsid w:val="00E72CC3"/>
  </w:style>
  <w:style w:type="character" w:customStyle="1" w:styleId="TextodecomentrioChar">
    <w:name w:val="Texto de comentário Char"/>
    <w:basedOn w:val="Fontepargpadro"/>
    <w:link w:val="Textodecomentrio"/>
    <w:uiPriority w:val="99"/>
    <w:rsid w:val="00E72CC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E72CC3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uiPriority w:val="99"/>
    <w:rsid w:val="00E72CC3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E72CC3"/>
  </w:style>
  <w:style w:type="character" w:styleId="nfase">
    <w:name w:val="Emphasis"/>
    <w:uiPriority w:val="99"/>
    <w:qFormat/>
    <w:rsid w:val="00E72CC3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E72CC3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E72CC3"/>
  </w:style>
  <w:style w:type="character" w:customStyle="1" w:styleId="TextodenotadefimChar">
    <w:name w:val="Texto de nota de fim Char"/>
    <w:basedOn w:val="Fontepargpadro"/>
    <w:link w:val="Textodenotadefim"/>
    <w:uiPriority w:val="99"/>
    <w:rsid w:val="00E72CC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E72CC3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E72CC3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E72CC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CC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E72CC3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E72CC3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E72CC3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  <w:autoRedefine/>
    <w:uiPriority w:val="99"/>
    <w:rsid w:val="00E72CC3"/>
  </w:style>
  <w:style w:type="paragraph" w:styleId="Remissivo2">
    <w:name w:val="index 2"/>
    <w:basedOn w:val="Basedondice"/>
    <w:autoRedefine/>
    <w:uiPriority w:val="99"/>
    <w:rsid w:val="00E72CC3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E72CC3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E72CC3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E72CC3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E72CC3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E72CC3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E72CC3"/>
    <w:rPr>
      <w:rFonts w:cs="Times New Roman"/>
      <w:sz w:val="18"/>
    </w:rPr>
  </w:style>
  <w:style w:type="paragraph" w:styleId="Lista">
    <w:name w:val="List"/>
    <w:basedOn w:val="Corpodetexto"/>
    <w:uiPriority w:val="99"/>
    <w:rsid w:val="00E72CC3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E72CC3"/>
    <w:pPr>
      <w:ind w:left="1800"/>
    </w:pPr>
  </w:style>
  <w:style w:type="paragraph" w:styleId="Lista3">
    <w:name w:val="List 3"/>
    <w:basedOn w:val="Lista"/>
    <w:uiPriority w:val="99"/>
    <w:rsid w:val="00E72CC3"/>
    <w:pPr>
      <w:ind w:left="2160"/>
    </w:pPr>
  </w:style>
  <w:style w:type="paragraph" w:styleId="Lista4">
    <w:name w:val="List 4"/>
    <w:basedOn w:val="Lista"/>
    <w:uiPriority w:val="99"/>
    <w:rsid w:val="00E72CC3"/>
    <w:pPr>
      <w:ind w:left="2520"/>
    </w:pPr>
  </w:style>
  <w:style w:type="paragraph" w:styleId="Lista5">
    <w:name w:val="List 5"/>
    <w:basedOn w:val="Lista"/>
    <w:uiPriority w:val="99"/>
    <w:rsid w:val="00E72CC3"/>
    <w:pPr>
      <w:ind w:left="2880"/>
    </w:pPr>
  </w:style>
  <w:style w:type="paragraph" w:styleId="Commarcadores">
    <w:name w:val="List Bullet"/>
    <w:basedOn w:val="Lista"/>
    <w:autoRedefine/>
    <w:uiPriority w:val="99"/>
    <w:rsid w:val="00E72CC3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E72CC3"/>
    <w:pPr>
      <w:ind w:left="1800"/>
    </w:pPr>
  </w:style>
  <w:style w:type="paragraph" w:styleId="Commarcadores3">
    <w:name w:val="List Bullet 3"/>
    <w:basedOn w:val="Commarcadores"/>
    <w:autoRedefine/>
    <w:uiPriority w:val="99"/>
    <w:rsid w:val="00E72CC3"/>
    <w:pPr>
      <w:ind w:left="2160"/>
    </w:pPr>
  </w:style>
  <w:style w:type="paragraph" w:styleId="Commarcadores4">
    <w:name w:val="List Bullet 4"/>
    <w:basedOn w:val="Commarcadores"/>
    <w:autoRedefine/>
    <w:uiPriority w:val="99"/>
    <w:rsid w:val="00E72CC3"/>
    <w:pPr>
      <w:ind w:left="2520"/>
    </w:pPr>
  </w:style>
  <w:style w:type="paragraph" w:styleId="Commarcadores5">
    <w:name w:val="List Bullet 5"/>
    <w:basedOn w:val="Commarcadores"/>
    <w:autoRedefine/>
    <w:uiPriority w:val="99"/>
    <w:rsid w:val="00E72CC3"/>
    <w:pPr>
      <w:ind w:left="2880"/>
    </w:pPr>
  </w:style>
  <w:style w:type="paragraph" w:styleId="Listadecontinuao">
    <w:name w:val="List Continue"/>
    <w:basedOn w:val="Lista"/>
    <w:uiPriority w:val="99"/>
    <w:rsid w:val="00E72CC3"/>
    <w:pPr>
      <w:ind w:firstLine="0"/>
    </w:pPr>
  </w:style>
  <w:style w:type="paragraph" w:styleId="Listadecontinuao2">
    <w:name w:val="List Continue 2"/>
    <w:basedOn w:val="Listadecontinuao"/>
    <w:uiPriority w:val="99"/>
    <w:rsid w:val="00E72CC3"/>
    <w:pPr>
      <w:ind w:left="2160"/>
    </w:pPr>
  </w:style>
  <w:style w:type="paragraph" w:styleId="Listadecontinuao3">
    <w:name w:val="List Continue 3"/>
    <w:basedOn w:val="Listadecontinuao"/>
    <w:uiPriority w:val="99"/>
    <w:rsid w:val="00E72CC3"/>
    <w:pPr>
      <w:ind w:left="2520"/>
    </w:pPr>
  </w:style>
  <w:style w:type="paragraph" w:styleId="Listadecontinuao4">
    <w:name w:val="List Continue 4"/>
    <w:basedOn w:val="Listadecontinuao"/>
    <w:uiPriority w:val="99"/>
    <w:rsid w:val="00E72CC3"/>
    <w:pPr>
      <w:ind w:left="2880"/>
    </w:pPr>
  </w:style>
  <w:style w:type="paragraph" w:styleId="Listadecontinuao5">
    <w:name w:val="List Continue 5"/>
    <w:basedOn w:val="Listadecontinuao"/>
    <w:uiPriority w:val="99"/>
    <w:rsid w:val="00E72CC3"/>
    <w:pPr>
      <w:ind w:left="3240"/>
    </w:pPr>
  </w:style>
  <w:style w:type="paragraph" w:styleId="Numerada">
    <w:name w:val="List Number"/>
    <w:basedOn w:val="Lista"/>
    <w:autoRedefine/>
    <w:uiPriority w:val="99"/>
    <w:rsid w:val="00E72CC3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E72CC3"/>
  </w:style>
  <w:style w:type="paragraph" w:styleId="Numerada3">
    <w:name w:val="List Number 3"/>
    <w:basedOn w:val="Numerada"/>
    <w:uiPriority w:val="99"/>
    <w:rsid w:val="00E72CC3"/>
  </w:style>
  <w:style w:type="paragraph" w:styleId="Numerada4">
    <w:name w:val="List Number 4"/>
    <w:basedOn w:val="Numerada"/>
    <w:uiPriority w:val="99"/>
    <w:rsid w:val="00E72CC3"/>
  </w:style>
  <w:style w:type="paragraph" w:styleId="Numerada5">
    <w:name w:val="List Number 5"/>
    <w:basedOn w:val="Numerada"/>
    <w:uiPriority w:val="99"/>
    <w:rsid w:val="00E72CC3"/>
    <w:pPr>
      <w:ind w:left="2880"/>
    </w:pPr>
  </w:style>
  <w:style w:type="paragraph" w:customStyle="1" w:styleId="Cabealhodatabela">
    <w:name w:val="Cabeçalho da tabela"/>
    <w:basedOn w:val="Normal"/>
    <w:uiPriority w:val="99"/>
    <w:rsid w:val="00E72CC3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uiPriority w:val="99"/>
    <w:rsid w:val="00E72CC3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E72CC3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E72CC3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uiPriority w:val="99"/>
    <w:rsid w:val="00E72CC3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uiPriority w:val="99"/>
    <w:rsid w:val="00E72CC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"/>
    <w:uiPriority w:val="99"/>
    <w:rsid w:val="00E72CC3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E72CC3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E72CC3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E72CC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E72CC3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E72CC3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E72CC3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dicedeilustraes">
    <w:name w:val="table of figures"/>
    <w:aliases w:val="Índice de gráficos"/>
    <w:basedOn w:val="Basedondiceanaltico"/>
    <w:uiPriority w:val="99"/>
    <w:rsid w:val="00E72CC3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E72CC3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autoRedefine/>
    <w:uiPriority w:val="99"/>
    <w:rsid w:val="00E72CC3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E72CC3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E72CC3"/>
    <w:pPr>
      <w:ind w:left="360"/>
    </w:pPr>
  </w:style>
  <w:style w:type="paragraph" w:styleId="Sumrio4">
    <w:name w:val="toc 4"/>
    <w:basedOn w:val="Basedondiceanaltico"/>
    <w:autoRedefine/>
    <w:uiPriority w:val="99"/>
    <w:rsid w:val="00E72CC3"/>
    <w:pPr>
      <w:ind w:left="360"/>
    </w:pPr>
  </w:style>
  <w:style w:type="paragraph" w:styleId="Sumrio5">
    <w:name w:val="toc 5"/>
    <w:basedOn w:val="Basedondiceanaltico"/>
    <w:autoRedefine/>
    <w:uiPriority w:val="99"/>
    <w:rsid w:val="00E72CC3"/>
    <w:pPr>
      <w:ind w:left="360"/>
    </w:pPr>
  </w:style>
  <w:style w:type="character" w:styleId="AcrnimoHTML">
    <w:name w:val="HTML Acronym"/>
    <w:uiPriority w:val="99"/>
    <w:rsid w:val="00E72CC3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E72CC3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99"/>
    <w:rsid w:val="00E72CC3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99"/>
    <w:rsid w:val="00E72CC3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99"/>
    <w:rsid w:val="00E72CC3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link w:val="AssinaturaChar"/>
    <w:uiPriority w:val="99"/>
    <w:rsid w:val="00E72CC3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E72CC3"/>
    <w:rPr>
      <w:rFonts w:cs="Times New Roman"/>
      <w:i/>
      <w:lang w:val="pt-BR"/>
    </w:rPr>
  </w:style>
  <w:style w:type="character" w:styleId="CdigoHTML">
    <w:name w:val="HTML Code"/>
    <w:uiPriority w:val="99"/>
    <w:rsid w:val="00E72CC3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E72CC3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E72CC3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link w:val="EncerramentoChar"/>
    <w:uiPriority w:val="99"/>
    <w:rsid w:val="00E72CC3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E72CC3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basedOn w:val="Fontepargpadro"/>
    <w:link w:val="EndereoHTML"/>
    <w:uiPriority w:val="99"/>
    <w:rsid w:val="00E72CC3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E72CC3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E72CC3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E72CC3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E72CC3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E72CC3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72CC3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72CC3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E72CC3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E72CC3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72CC3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72CC3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E72CC3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autoRedefine/>
    <w:uiPriority w:val="99"/>
    <w:rsid w:val="00E72CC3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autoRedefine/>
    <w:uiPriority w:val="99"/>
    <w:rsid w:val="00E72CC3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autoRedefine/>
    <w:uiPriority w:val="99"/>
    <w:rsid w:val="00E72CC3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autoRedefine/>
    <w:uiPriority w:val="99"/>
    <w:rsid w:val="00E72CC3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E72CC3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E72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E72CC3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E72CC3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E72CC3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E72CC3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E72CC3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E72CC3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E72CC3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uiPriority w:val="99"/>
    <w:rsid w:val="00E72CC3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uiPriority w:val="99"/>
    <w:rsid w:val="00E72CC3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uiPriority w:val="99"/>
    <w:rsid w:val="00E72CC3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E72CC3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E72CC3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uiPriority w:val="99"/>
    <w:rsid w:val="00E72CC3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E72CC3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E72CC3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E72CC3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2CC3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2CC3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E72CC3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E72CC3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E72CC3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E72CC3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E72CC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E72CC3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E72CC3"/>
  </w:style>
  <w:style w:type="paragraph" w:customStyle="1" w:styleId="Default">
    <w:name w:val="Default"/>
    <w:uiPriority w:val="99"/>
    <w:rsid w:val="00E72C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E72CC3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E72CC3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E72CC3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rsid w:val="00E72CC3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E72CC3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E72CC3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E72CC3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E72CC3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E72CC3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E72CC3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E72CC3"/>
    <w:pPr>
      <w:numPr>
        <w:numId w:val="12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autoRedefine/>
    <w:uiPriority w:val="99"/>
    <w:rsid w:val="00E72CC3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autoRedefine/>
    <w:uiPriority w:val="99"/>
    <w:rsid w:val="00E72CC3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E72CC3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autoRedefine/>
    <w:uiPriority w:val="99"/>
    <w:rsid w:val="00E72CC3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E72CC3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E72CC3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uiPriority w:val="99"/>
    <w:rsid w:val="00E72CC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E72CC3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uiPriority w:val="99"/>
    <w:rsid w:val="00E72CC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E72CC3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E72CC3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autoRedefine/>
    <w:uiPriority w:val="99"/>
    <w:rsid w:val="00E72CC3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E72CC3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autoRedefine/>
    <w:uiPriority w:val="99"/>
    <w:rsid w:val="00E72CC3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autoRedefine/>
    <w:uiPriority w:val="99"/>
    <w:rsid w:val="00E72CC3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uiPriority w:val="99"/>
    <w:rsid w:val="00E72CC3"/>
    <w:pPr>
      <w:numPr>
        <w:numId w:val="11"/>
      </w:numPr>
    </w:pPr>
  </w:style>
  <w:style w:type="paragraph" w:customStyle="1" w:styleId="dedi">
    <w:name w:val="dedi"/>
    <w:basedOn w:val="Corpodetexto"/>
    <w:uiPriority w:val="99"/>
    <w:rsid w:val="00E72CC3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E72CC3"/>
    <w:rPr>
      <w:bCs/>
    </w:rPr>
  </w:style>
  <w:style w:type="paragraph" w:customStyle="1" w:styleId="NOVE">
    <w:name w:val="NOVE"/>
    <w:basedOn w:val="Ttulo"/>
    <w:uiPriority w:val="99"/>
    <w:rsid w:val="00E72CC3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E72CC3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uiPriority w:val="99"/>
    <w:rsid w:val="00E72CC3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uiPriority w:val="99"/>
    <w:rsid w:val="00E72CC3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autoRedefine/>
    <w:uiPriority w:val="99"/>
    <w:rsid w:val="00E72CC3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E72CC3"/>
  </w:style>
  <w:style w:type="paragraph" w:customStyle="1" w:styleId="Legendatab0">
    <w:name w:val="Legenda tab"/>
    <w:basedOn w:val="Legenda"/>
    <w:uiPriority w:val="99"/>
    <w:rsid w:val="00E72CC3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E72CC3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E72CC3"/>
    <w:pPr>
      <w:numPr>
        <w:ilvl w:val="12"/>
      </w:numPr>
      <w:spacing w:before="120" w:after="120"/>
      <w:ind w:left="1080"/>
      <w:jc w:val="center"/>
    </w:pPr>
    <w:rPr>
      <w:b/>
      <w:szCs w:val="20"/>
    </w:rPr>
  </w:style>
  <w:style w:type="paragraph" w:customStyle="1" w:styleId="tab">
    <w:name w:val="tab"/>
    <w:basedOn w:val="Normal"/>
    <w:autoRedefine/>
    <w:uiPriority w:val="99"/>
    <w:rsid w:val="00E72CC3"/>
    <w:pPr>
      <w:numPr>
        <w:ilvl w:val="12"/>
      </w:numPr>
      <w:spacing w:before="120" w:after="120"/>
      <w:ind w:left="1080"/>
    </w:pPr>
    <w:rPr>
      <w:szCs w:val="20"/>
    </w:rPr>
  </w:style>
  <w:style w:type="paragraph" w:customStyle="1" w:styleId="tablado">
    <w:name w:val="tablado"/>
    <w:basedOn w:val="tab"/>
    <w:autoRedefine/>
    <w:uiPriority w:val="99"/>
    <w:rsid w:val="00E72CC3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E72CC3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E72CC3"/>
    <w:rPr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99"/>
    <w:locked/>
    <w:rsid w:val="00E72C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E72CC3"/>
    <w:pPr>
      <w:ind w:firstLine="851"/>
    </w:pPr>
  </w:style>
  <w:style w:type="paragraph" w:customStyle="1" w:styleId="Citaolonga">
    <w:name w:val="Citação longa"/>
    <w:basedOn w:val="citao0"/>
    <w:uiPriority w:val="99"/>
    <w:rsid w:val="00E72CC3"/>
  </w:style>
  <w:style w:type="character" w:customStyle="1" w:styleId="textoChar">
    <w:name w:val="texto Char"/>
    <w:link w:val="texto"/>
    <w:uiPriority w:val="99"/>
    <w:locked/>
    <w:rsid w:val="00E72CC3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E72CC3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E72CC3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E72CC3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link w:val="CISection"/>
    <w:uiPriority w:val="99"/>
    <w:locked/>
    <w:rsid w:val="00E72CC3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E72CC3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uiPriority w:val="99"/>
    <w:rsid w:val="00E72CC3"/>
    <w:pPr>
      <w:spacing w:after="324"/>
    </w:pPr>
  </w:style>
  <w:style w:type="paragraph" w:customStyle="1" w:styleId="PargrafodaLista1">
    <w:name w:val="Parágrafo da Lista1"/>
    <w:basedOn w:val="Normal"/>
    <w:uiPriority w:val="99"/>
    <w:rsid w:val="00E72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  <w:rsid w:val="00E72CC3"/>
    <w:pPr>
      <w:numPr>
        <w:numId w:val="9"/>
      </w:numPr>
    </w:pPr>
  </w:style>
  <w:style w:type="numbering" w:customStyle="1" w:styleId="ListaNumerada">
    <w:name w:val="Lista Numerada"/>
    <w:rsid w:val="00E72CC3"/>
    <w:pPr>
      <w:numPr>
        <w:numId w:val="10"/>
      </w:numPr>
    </w:pPr>
  </w:style>
  <w:style w:type="numbering" w:customStyle="1" w:styleId="1111111">
    <w:name w:val="1 / 1.1 / 1.1.11"/>
    <w:basedOn w:val="Semlista"/>
    <w:next w:val="111111"/>
    <w:rsid w:val="00E72CC3"/>
    <w:pPr>
      <w:numPr>
        <w:numId w:val="1"/>
      </w:numPr>
    </w:pPr>
  </w:style>
  <w:style w:type="character" w:customStyle="1" w:styleId="Administrador">
    <w:name w:val="Administrador"/>
    <w:semiHidden/>
    <w:rsid w:val="00E72CC3"/>
    <w:rPr>
      <w:rFonts w:ascii="Arial" w:hAnsi="Arial" w:cs="Arial"/>
      <w:color w:val="auto"/>
      <w:sz w:val="20"/>
      <w:szCs w:val="20"/>
    </w:rPr>
  </w:style>
  <w:style w:type="character" w:customStyle="1" w:styleId="Ttulo1Char1">
    <w:name w:val="Título 1 Char1"/>
    <w:aliases w:val="Heading 1a Char1,Section Heading Char1,section 1 Char1,h1 Char1,new page/chapter Char1,Heading1-bio Char1,Heading1slides Char1,1m Char1,section 11 Char1,section 12 Char1,section 13 Char1,section 14 Char1,section 15 Char1,section 16 Char1"/>
    <w:rsid w:val="00E72C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1">
    <w:name w:val="Título 2 Char1"/>
    <w:aliases w:val="Capítulo Char1,Chapter Title Char1,ASAPHeading 2 Char1,Titulo 2 Char1,2 headline Char1,h Char1,headline Char1,h2 Char1,W6_Hdg2 Char1,Bold 14 Char1,L2 Char1,H2 Char1,TOP2 Char1"/>
    <w:semiHidden/>
    <w:rsid w:val="00E72C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aliases w:val="Seção Char1,ASAPHeading 3 Char1,TOP3 Char1"/>
    <w:semiHidden/>
    <w:rsid w:val="00E72C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6Char1">
    <w:name w:val="Título 6 Char1"/>
    <w:aliases w:val="ASAPHeading 6 Char1,TOP6 Char1"/>
    <w:semiHidden/>
    <w:rsid w:val="00E72CC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har1">
    <w:name w:val="Título 7 Char1"/>
    <w:aliases w:val="ASAPHeading 7 Char1,TOP7 Char1"/>
    <w:semiHidden/>
    <w:rsid w:val="00E72CC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har1">
    <w:name w:val="Título 8 Char1"/>
    <w:aliases w:val="ASAPHeading 8 Char1,TOP8 Char1"/>
    <w:semiHidden/>
    <w:rsid w:val="00E72CC3"/>
    <w:rPr>
      <w:rFonts w:ascii="Cambria" w:eastAsia="Times New Roman" w:hAnsi="Cambria" w:cs="Times New Roman"/>
      <w:color w:val="404040"/>
    </w:rPr>
  </w:style>
  <w:style w:type="character" w:customStyle="1" w:styleId="Ttulo9Char1">
    <w:name w:val="Título 9 Char1"/>
    <w:aliases w:val="ASAPHeading 9 Char1,TOP9 Char1"/>
    <w:semiHidden/>
    <w:rsid w:val="00E72CC3"/>
    <w:rPr>
      <w:rFonts w:ascii="Cambria" w:eastAsia="Times New Roman" w:hAnsi="Cambria" w:cs="Times New Roman"/>
      <w:i/>
      <w:iCs/>
      <w:color w:val="4040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caption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nhideWhenUsed="0" w:qFormat="1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Outline List 2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Normal">
    <w:name w:val="Normal"/>
    <w:qFormat/>
    <w:rsid w:val="00E72C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aliases w:val="Heading 1a,Section Heading,section 1,h1,new page/chapter,Heading1-bio,Heading1slides,1m,section 11,section 12,section 13,section 14,section 15,section 16,section 17,Prop Heading 1,se,section 18,section 19,section 111,section 121,section 131,T"/>
    <w:basedOn w:val="Normal"/>
    <w:next w:val="Normal"/>
    <w:link w:val="Ttulo1Char"/>
    <w:qFormat/>
    <w:rsid w:val="00E72CC3"/>
    <w:pPr>
      <w:keepNext/>
      <w:jc w:val="both"/>
      <w:outlineLvl w:val="0"/>
    </w:pPr>
    <w:rPr>
      <w:rFonts w:ascii="Arial" w:hAnsi="Arial"/>
      <w:b/>
      <w:szCs w:val="20"/>
    </w:rPr>
  </w:style>
  <w:style w:type="paragraph" w:styleId="Ttulo2">
    <w:name w:val="heading 2"/>
    <w:aliases w:val="Capítulo,Chapter Title,ASAPHeading 2,Titulo 2,2 headline,h,headline,h2,W6_Hdg2,Bold 14,L2,H2,TOP2"/>
    <w:basedOn w:val="Normal"/>
    <w:next w:val="Normal"/>
    <w:link w:val="Ttulo2Char"/>
    <w:qFormat/>
    <w:rsid w:val="00E72CC3"/>
    <w:pPr>
      <w:keepNext/>
      <w:jc w:val="both"/>
      <w:outlineLvl w:val="1"/>
    </w:pPr>
    <w:rPr>
      <w:szCs w:val="20"/>
    </w:rPr>
  </w:style>
  <w:style w:type="paragraph" w:styleId="Ttulo3">
    <w:name w:val="heading 3"/>
    <w:aliases w:val="Seção,ASAPHeading 3,TOP3"/>
    <w:basedOn w:val="Normal"/>
    <w:next w:val="Normal"/>
    <w:link w:val="Ttulo3Char"/>
    <w:qFormat/>
    <w:rsid w:val="00E72CC3"/>
    <w:pPr>
      <w:keepNext/>
      <w:tabs>
        <w:tab w:val="num" w:pos="-706"/>
      </w:tabs>
      <w:ind w:left="1418" w:hanging="708"/>
      <w:jc w:val="center"/>
      <w:outlineLvl w:val="2"/>
    </w:pPr>
    <w:rPr>
      <w:rFonts w:ascii="Arial" w:hAnsi="Arial"/>
      <w:b/>
      <w:i/>
      <w:color w:val="000000"/>
      <w:szCs w:val="20"/>
    </w:rPr>
  </w:style>
  <w:style w:type="paragraph" w:styleId="Ttulo4">
    <w:name w:val="heading 4"/>
    <w:basedOn w:val="Normal"/>
    <w:next w:val="Normal"/>
    <w:link w:val="Ttulo4Char"/>
    <w:qFormat/>
    <w:rsid w:val="00E72CC3"/>
    <w:pPr>
      <w:keepNext/>
      <w:spacing w:line="200" w:lineRule="exact"/>
      <w:jc w:val="center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link w:val="Ttulo5Char"/>
    <w:qFormat/>
    <w:rsid w:val="00E72CC3"/>
    <w:pPr>
      <w:keepNext/>
      <w:tabs>
        <w:tab w:val="num" w:pos="3"/>
      </w:tabs>
      <w:ind w:left="3543" w:hanging="708"/>
      <w:jc w:val="center"/>
      <w:outlineLvl w:val="4"/>
    </w:pPr>
    <w:rPr>
      <w:rFonts w:ascii="Tahoma" w:hAnsi="Tahoma"/>
      <w:szCs w:val="20"/>
    </w:rPr>
  </w:style>
  <w:style w:type="paragraph" w:styleId="Ttulo6">
    <w:name w:val="heading 6"/>
    <w:aliases w:val="ASAPHeading 6,TOP6"/>
    <w:basedOn w:val="Normal"/>
    <w:next w:val="Normal"/>
    <w:link w:val="Ttulo6Char"/>
    <w:qFormat/>
    <w:rsid w:val="00E72CC3"/>
    <w:pPr>
      <w:keepNext/>
      <w:tabs>
        <w:tab w:val="num" w:pos="0"/>
      </w:tabs>
      <w:ind w:left="4248" w:hanging="708"/>
      <w:jc w:val="center"/>
      <w:outlineLvl w:val="5"/>
    </w:pPr>
    <w:rPr>
      <w:rFonts w:ascii="Tahoma" w:hAnsi="Tahoma"/>
      <w:b/>
      <w:szCs w:val="20"/>
    </w:rPr>
  </w:style>
  <w:style w:type="paragraph" w:styleId="Ttulo7">
    <w:name w:val="heading 7"/>
    <w:aliases w:val="ASAPHeading 7,TOP7"/>
    <w:basedOn w:val="Normal"/>
    <w:next w:val="Normal"/>
    <w:link w:val="Ttulo7Char"/>
    <w:qFormat/>
    <w:rsid w:val="00E72CC3"/>
    <w:pPr>
      <w:keepNext/>
      <w:suppressAutoHyphens/>
      <w:ind w:left="993"/>
      <w:jc w:val="both"/>
      <w:outlineLvl w:val="6"/>
    </w:pPr>
    <w:rPr>
      <w:rFonts w:ascii="Arial" w:hAnsi="Arial"/>
      <w:szCs w:val="20"/>
    </w:rPr>
  </w:style>
  <w:style w:type="paragraph" w:styleId="Ttulo8">
    <w:name w:val="heading 8"/>
    <w:aliases w:val="ASAPHeading 8,TOP8"/>
    <w:basedOn w:val="Normal"/>
    <w:next w:val="Normal"/>
    <w:link w:val="Ttulo8Char"/>
    <w:qFormat/>
    <w:rsid w:val="00E72CC3"/>
    <w:pPr>
      <w:keepNext/>
      <w:tabs>
        <w:tab w:val="num" w:pos="0"/>
      </w:tabs>
      <w:ind w:left="5664" w:hanging="708"/>
      <w:outlineLvl w:val="7"/>
    </w:pPr>
    <w:rPr>
      <w:szCs w:val="20"/>
    </w:rPr>
  </w:style>
  <w:style w:type="paragraph" w:styleId="Ttulo9">
    <w:name w:val="heading 9"/>
    <w:aliases w:val="ASAPHeading 9,TOP9"/>
    <w:basedOn w:val="Normal"/>
    <w:next w:val="Normal"/>
    <w:link w:val="Ttulo9Char"/>
    <w:qFormat/>
    <w:rsid w:val="00E72CC3"/>
    <w:pPr>
      <w:keepNext/>
      <w:tabs>
        <w:tab w:val="num" w:pos="0"/>
      </w:tabs>
      <w:ind w:left="6372" w:hanging="708"/>
      <w:jc w:val="both"/>
      <w:outlineLvl w:val="8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nhideWhenUsed/>
    <w:rsid w:val="00183F9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183F90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C372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C3722"/>
  </w:style>
  <w:style w:type="paragraph" w:styleId="Rodap">
    <w:name w:val="footer"/>
    <w:basedOn w:val="Normal"/>
    <w:link w:val="RodapChar"/>
    <w:uiPriority w:val="99"/>
    <w:unhideWhenUsed/>
    <w:rsid w:val="009C372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C3722"/>
  </w:style>
  <w:style w:type="character" w:customStyle="1" w:styleId="Ttulo1Char">
    <w:name w:val="Título 1 Char"/>
    <w:aliases w:val="Heading 1a Char,Section Heading Char,section 1 Char,h1 Char,new page/chapter Char,Heading1-bio Char,Heading1slides Char,1m Char,section 11 Char,section 12 Char,section 13 Char,section 14 Char,section 15 Char,section 16 Char,section 17 Char"/>
    <w:basedOn w:val="Fontepargpadro"/>
    <w:link w:val="Ttulo1"/>
    <w:rsid w:val="00E72CC3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2Char">
    <w:name w:val="Título 2 Char"/>
    <w:aliases w:val="Capítulo Char,Chapter Title Char,ASAPHeading 2 Char,Titulo 2 Char,2 headline Char,h Char,headline Char,h2 Char,W6_Hdg2 Char,Bold 14 Char,L2 Char,H2 Char,TOP2 Char"/>
    <w:basedOn w:val="Fontepargpadro"/>
    <w:link w:val="Ttulo2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3Char">
    <w:name w:val="Título 3 Char"/>
    <w:aliases w:val="Seção Char,ASAPHeading 3 Char,TOP3 Char"/>
    <w:basedOn w:val="Fontepargpadro"/>
    <w:link w:val="Ttulo3"/>
    <w:rsid w:val="00E72CC3"/>
    <w:rPr>
      <w:rFonts w:ascii="Arial" w:eastAsia="Times New Roman" w:hAnsi="Arial" w:cs="Times New Roman"/>
      <w:b/>
      <w:i/>
      <w:color w:val="000000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E72CC3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72CC3"/>
    <w:rPr>
      <w:rFonts w:ascii="Tahoma" w:eastAsia="Times New Roman" w:hAnsi="Tahoma" w:cs="Times New Roman"/>
      <w:sz w:val="24"/>
      <w:szCs w:val="20"/>
      <w:lang w:eastAsia="pt-BR"/>
    </w:rPr>
  </w:style>
  <w:style w:type="character" w:customStyle="1" w:styleId="Ttulo6Char">
    <w:name w:val="Título 6 Char"/>
    <w:aliases w:val="ASAPHeading 6 Char,TOP6 Char"/>
    <w:basedOn w:val="Fontepargpadro"/>
    <w:link w:val="Ttulo6"/>
    <w:rsid w:val="00E72CC3"/>
    <w:rPr>
      <w:rFonts w:ascii="Tahoma" w:eastAsia="Times New Roman" w:hAnsi="Tahoma" w:cs="Times New Roman"/>
      <w:b/>
      <w:sz w:val="24"/>
      <w:szCs w:val="20"/>
      <w:lang w:eastAsia="pt-BR"/>
    </w:rPr>
  </w:style>
  <w:style w:type="character" w:customStyle="1" w:styleId="Ttulo7Char">
    <w:name w:val="Título 7 Char"/>
    <w:aliases w:val="ASAPHeading 7 Char,TOP7 Char"/>
    <w:basedOn w:val="Fontepargpadro"/>
    <w:link w:val="Ttulo7"/>
    <w:rsid w:val="00E72CC3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8Char">
    <w:name w:val="Título 8 Char"/>
    <w:aliases w:val="ASAPHeading 8 Char,TOP8 Char"/>
    <w:basedOn w:val="Fontepargpadro"/>
    <w:link w:val="Ttulo8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9Char">
    <w:name w:val="Título 9 Char"/>
    <w:aliases w:val="ASAPHeading 9 Char,TOP9 Char"/>
    <w:basedOn w:val="Fontepargpadro"/>
    <w:link w:val="Ttulo9"/>
    <w:rsid w:val="00E72CC3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SESI-CorpodeTexto">
    <w:name w:val="SESI - Corpo de Texto"/>
    <w:basedOn w:val="Normal"/>
    <w:link w:val="SESI-CorpodeTextoChar"/>
    <w:qFormat/>
    <w:rsid w:val="00E72CC3"/>
    <w:pPr>
      <w:spacing w:before="240" w:after="240" w:line="360" w:lineRule="auto"/>
    </w:pPr>
    <w:rPr>
      <w:rFonts w:ascii="Arial" w:hAnsi="Arial" w:cs="Arial"/>
      <w:sz w:val="22"/>
      <w:szCs w:val="22"/>
    </w:rPr>
  </w:style>
  <w:style w:type="paragraph" w:customStyle="1" w:styleId="SESI-Ttulos">
    <w:name w:val="SESI - Títulos"/>
    <w:basedOn w:val="Normal"/>
    <w:link w:val="SESI-TtulosChar"/>
    <w:qFormat/>
    <w:rsid w:val="00E72CC3"/>
    <w:pPr>
      <w:spacing w:after="240" w:line="360" w:lineRule="auto"/>
      <w:jc w:val="both"/>
    </w:pPr>
    <w:rPr>
      <w:rFonts w:ascii="Trebuchet MS" w:hAnsi="Trebuchet MS" w:cs="Arial"/>
      <w:b/>
      <w:sz w:val="28"/>
      <w:szCs w:val="28"/>
    </w:rPr>
  </w:style>
  <w:style w:type="character" w:customStyle="1" w:styleId="SESI-CorpodeTextoChar">
    <w:name w:val="SESI - Corpo de Texto Char"/>
    <w:link w:val="SESI-CorpodeTexto"/>
    <w:rsid w:val="00E72CC3"/>
    <w:rPr>
      <w:rFonts w:ascii="Arial" w:eastAsia="Times New Roman" w:hAnsi="Arial" w:cs="Arial"/>
      <w:lang w:eastAsia="pt-BR"/>
    </w:rPr>
  </w:style>
  <w:style w:type="character" w:customStyle="1" w:styleId="SESI-TtulosChar">
    <w:name w:val="SESI - Títulos Char"/>
    <w:link w:val="SESI-Ttulos"/>
    <w:rsid w:val="00E72CC3"/>
    <w:rPr>
      <w:rFonts w:ascii="Trebuchet MS" w:eastAsia="Times New Roman" w:hAnsi="Trebuchet MS" w:cs="Arial"/>
      <w:b/>
      <w:sz w:val="28"/>
      <w:szCs w:val="28"/>
      <w:lang w:eastAsia="pt-BR"/>
    </w:rPr>
  </w:style>
  <w:style w:type="character" w:styleId="Hyperlink">
    <w:name w:val="Hyperlink"/>
    <w:uiPriority w:val="99"/>
    <w:rsid w:val="00E72CC3"/>
    <w:rPr>
      <w:color w:val="0000FF"/>
      <w:u w:val="single"/>
    </w:rPr>
  </w:style>
  <w:style w:type="paragraph" w:styleId="TextosemFormatao">
    <w:name w:val="Plain Text"/>
    <w:basedOn w:val="Normal"/>
    <w:link w:val="TextosemFormataoChar"/>
    <w:uiPriority w:val="99"/>
    <w:unhideWhenUsed/>
    <w:rsid w:val="00E72CC3"/>
    <w:rPr>
      <w:rFonts w:ascii="Arial" w:eastAsia="Calibri" w:hAnsi="Arial" w:cs="Consolas"/>
      <w:sz w:val="20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E72CC3"/>
    <w:rPr>
      <w:rFonts w:ascii="Arial" w:eastAsia="Calibri" w:hAnsi="Arial" w:cs="Consolas"/>
      <w:sz w:val="20"/>
      <w:szCs w:val="21"/>
    </w:rPr>
  </w:style>
  <w:style w:type="paragraph" w:customStyle="1" w:styleId="Corpo">
    <w:name w:val="Corpo"/>
    <w:rsid w:val="00E72CC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E72CC3"/>
    <w:pPr>
      <w:tabs>
        <w:tab w:val="left" w:pos="3402"/>
      </w:tabs>
      <w:jc w:val="both"/>
    </w:pPr>
    <w:rPr>
      <w:sz w:val="28"/>
      <w:szCs w:val="20"/>
    </w:rPr>
  </w:style>
  <w:style w:type="character" w:customStyle="1" w:styleId="Corpodetexto2Char">
    <w:name w:val="Corpo de texto 2 Char"/>
    <w:basedOn w:val="Fontepargpadro"/>
    <w:link w:val="Corpodetexto2"/>
    <w:rsid w:val="00E72CC3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Corpodotexto">
    <w:name w:val="Corpo do texto"/>
    <w:basedOn w:val="Normal"/>
    <w:rsid w:val="00E72CC3"/>
    <w:pPr>
      <w:overflowPunct w:val="0"/>
      <w:autoSpaceDE w:val="0"/>
      <w:autoSpaceDN w:val="0"/>
      <w:adjustRightInd w:val="0"/>
      <w:spacing w:after="283" w:line="360" w:lineRule="auto"/>
      <w:jc w:val="both"/>
      <w:textAlignment w:val="baseline"/>
    </w:pPr>
    <w:rPr>
      <w:rFonts w:ascii="Tahoma" w:hAnsi="Tahoma"/>
      <w:noProof/>
      <w:lang w:val="en-US" w:eastAsia="en-US"/>
    </w:rPr>
  </w:style>
  <w:style w:type="paragraph" w:styleId="Corpodetexto">
    <w:name w:val="Body Text"/>
    <w:basedOn w:val="Normal"/>
    <w:link w:val="CorpodetextoChar"/>
    <w:rsid w:val="00E72CC3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ONormal">
    <w:name w:val="NO Normal"/>
    <w:rsid w:val="00E72CC3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E72CC3"/>
    <w:pPr>
      <w:spacing w:after="120"/>
      <w:ind w:left="709" w:hanging="709"/>
      <w:jc w:val="both"/>
    </w:pPr>
    <w:rPr>
      <w:sz w:val="28"/>
      <w:szCs w:val="20"/>
    </w:rPr>
  </w:style>
  <w:style w:type="paragraph" w:styleId="Corpodetexto3">
    <w:name w:val="Body Text 3"/>
    <w:basedOn w:val="Normal"/>
    <w:link w:val="Corpodetexto3Char"/>
    <w:rsid w:val="00E72CC3"/>
    <w:rPr>
      <w:szCs w:val="20"/>
    </w:rPr>
  </w:style>
  <w:style w:type="character" w:customStyle="1" w:styleId="Corpodetexto3Char">
    <w:name w:val="Corpo de texto 3 Char"/>
    <w:basedOn w:val="Fontepargpadro"/>
    <w:link w:val="Corpodetexto3"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E72CC3"/>
    <w:pPr>
      <w:ind w:firstLine="1418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E72CC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DefaultText">
    <w:name w:val="Default Text"/>
    <w:basedOn w:val="Normal"/>
    <w:rsid w:val="00E72CC3"/>
    <w:rPr>
      <w:szCs w:val="20"/>
      <w:lang w:val="en-US"/>
    </w:rPr>
  </w:style>
  <w:style w:type="character" w:styleId="Nmerodepgina">
    <w:name w:val="page number"/>
    <w:rsid w:val="00E72CC3"/>
  </w:style>
  <w:style w:type="paragraph" w:customStyle="1" w:styleId="Corpodetexto1">
    <w:name w:val="Corpo de texto1"/>
    <w:rsid w:val="00E72CC3"/>
    <w:pPr>
      <w:spacing w:after="0" w:line="240" w:lineRule="auto"/>
    </w:pPr>
    <w:rPr>
      <w:rFonts w:ascii="CG Times" w:eastAsia="Times New Roman" w:hAnsi="CG Times" w:cs="Times New Roman"/>
      <w:color w:val="000000"/>
      <w:sz w:val="24"/>
      <w:szCs w:val="20"/>
      <w:lang w:val="en-US" w:eastAsia="pt-BR"/>
    </w:rPr>
  </w:style>
  <w:style w:type="paragraph" w:customStyle="1" w:styleId="reservado3">
    <w:name w:val="reservado3"/>
    <w:basedOn w:val="Normal"/>
    <w:rsid w:val="00E72CC3"/>
    <w:pPr>
      <w:tabs>
        <w:tab w:val="left" w:pos="9000"/>
        <w:tab w:val="right" w:pos="9360"/>
      </w:tabs>
      <w:suppressAutoHyphens/>
      <w:jc w:val="both"/>
    </w:pPr>
    <w:rPr>
      <w:rFonts w:ascii="Arial" w:hAnsi="Arial"/>
      <w:szCs w:val="20"/>
      <w:lang w:val="en-US"/>
    </w:rPr>
  </w:style>
  <w:style w:type="paragraph" w:customStyle="1" w:styleId="Textogeral">
    <w:name w:val="Texto geral"/>
    <w:basedOn w:val="Normal"/>
    <w:rsid w:val="00E72CC3"/>
    <w:pPr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Textopadro">
    <w:name w:val="Texto padrão"/>
    <w:basedOn w:val="Normal"/>
    <w:rsid w:val="00E72CC3"/>
    <w:pPr>
      <w:autoSpaceDE w:val="0"/>
      <w:autoSpaceDN w:val="0"/>
    </w:pPr>
    <w:rPr>
      <w:rFonts w:ascii="Arial" w:hAnsi="Arial" w:cs="Arial"/>
      <w:noProof/>
      <w:lang w:val="en-US"/>
    </w:rPr>
  </w:style>
  <w:style w:type="table" w:styleId="Tabelacomgrade">
    <w:name w:val="Table Grid"/>
    <w:basedOn w:val="Tabelanormal"/>
    <w:rsid w:val="00E72C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E72CC3"/>
    <w:pPr>
      <w:spacing w:before="100" w:beforeAutospacing="1" w:after="100" w:afterAutospacing="1"/>
    </w:pPr>
  </w:style>
  <w:style w:type="paragraph" w:styleId="Textoembloco">
    <w:name w:val="Block Text"/>
    <w:basedOn w:val="Normal"/>
    <w:rsid w:val="00E72CC3"/>
    <w:pPr>
      <w:tabs>
        <w:tab w:val="num" w:pos="855"/>
      </w:tabs>
      <w:spacing w:after="120"/>
      <w:ind w:left="540" w:right="28" w:hanging="540"/>
      <w:jc w:val="both"/>
    </w:pPr>
    <w:rPr>
      <w:rFonts w:ascii="Arial" w:hAnsi="Arial" w:cs="Arial"/>
    </w:rPr>
  </w:style>
  <w:style w:type="character" w:customStyle="1" w:styleId="apple-tab-span">
    <w:name w:val="apple-tab-span"/>
    <w:rsid w:val="00E72CC3"/>
  </w:style>
  <w:style w:type="paragraph" w:styleId="Ttulo">
    <w:name w:val="Title"/>
    <w:basedOn w:val="Normal"/>
    <w:link w:val="TtuloChar"/>
    <w:qFormat/>
    <w:rsid w:val="00E72CC3"/>
    <w:pPr>
      <w:tabs>
        <w:tab w:val="num" w:pos="851"/>
      </w:tabs>
      <w:spacing w:after="120"/>
      <w:ind w:left="851" w:right="39" w:hanging="851"/>
      <w:jc w:val="center"/>
    </w:pPr>
    <w:rPr>
      <w:rFonts w:ascii="Arial" w:hAnsi="Arial"/>
      <w:b/>
      <w:u w:val="single"/>
      <w:lang w:val="x-none" w:eastAsia="x-none"/>
    </w:rPr>
  </w:style>
  <w:style w:type="character" w:customStyle="1" w:styleId="TtuloChar">
    <w:name w:val="Título Char"/>
    <w:basedOn w:val="Fontepargpadro"/>
    <w:link w:val="Ttulo"/>
    <w:rsid w:val="00E72CC3"/>
    <w:rPr>
      <w:rFonts w:ascii="Arial" w:eastAsia="Times New Roman" w:hAnsi="Arial" w:cs="Times New Roman"/>
      <w:b/>
      <w:sz w:val="24"/>
      <w:szCs w:val="24"/>
      <w:u w:val="single"/>
      <w:lang w:val="x-none" w:eastAsia="x-none"/>
    </w:rPr>
  </w:style>
  <w:style w:type="character" w:styleId="Forte">
    <w:name w:val="Strong"/>
    <w:qFormat/>
    <w:rsid w:val="00E72CC3"/>
    <w:rPr>
      <w:b/>
    </w:rPr>
  </w:style>
  <w:style w:type="paragraph" w:customStyle="1" w:styleId="Nvel1">
    <w:name w:val="Nível 1"/>
    <w:basedOn w:val="Ttulo1"/>
    <w:autoRedefine/>
    <w:rsid w:val="00E72CC3"/>
    <w:pPr>
      <w:keepNext w:val="0"/>
      <w:widowControl w:val="0"/>
      <w:ind w:left="357" w:hanging="357"/>
      <w:jc w:val="left"/>
    </w:pPr>
    <w:rPr>
      <w:rFonts w:cs="Arial"/>
      <w:caps/>
      <w:kern w:val="28"/>
      <w:sz w:val="22"/>
    </w:rPr>
  </w:style>
  <w:style w:type="paragraph" w:customStyle="1" w:styleId="Nvel111-ttulo">
    <w:name w:val="Nível 1.1.1 - título"/>
    <w:basedOn w:val="Normal"/>
    <w:autoRedefine/>
    <w:rsid w:val="00E72CC3"/>
    <w:pPr>
      <w:tabs>
        <w:tab w:val="num" w:pos="720"/>
      </w:tabs>
      <w:jc w:val="both"/>
      <w:outlineLvl w:val="2"/>
    </w:pPr>
    <w:rPr>
      <w:rFonts w:ascii="Calibri" w:hAnsi="Calibri" w:cs="Arial"/>
      <w:sz w:val="22"/>
      <w:szCs w:val="22"/>
    </w:rPr>
  </w:style>
  <w:style w:type="paragraph" w:styleId="PargrafodaLista">
    <w:name w:val="List Paragraph"/>
    <w:basedOn w:val="Normal"/>
    <w:link w:val="PargrafodaListaChar"/>
    <w:uiPriority w:val="34"/>
    <w:qFormat/>
    <w:rsid w:val="00E72CC3"/>
    <w:pPr>
      <w:ind w:left="708"/>
    </w:pPr>
  </w:style>
  <w:style w:type="character" w:styleId="HiperlinkVisitado">
    <w:name w:val="FollowedHyperlink"/>
    <w:uiPriority w:val="99"/>
    <w:unhideWhenUsed/>
    <w:rsid w:val="00E72CC3"/>
    <w:rPr>
      <w:color w:val="800080"/>
      <w:u w:val="single"/>
    </w:rPr>
  </w:style>
  <w:style w:type="paragraph" w:customStyle="1" w:styleId="xl65">
    <w:name w:val="xl65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67">
    <w:name w:val="xl67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numbering" w:customStyle="1" w:styleId="Semlista1">
    <w:name w:val="Sem lista1"/>
    <w:next w:val="Semlista"/>
    <w:uiPriority w:val="99"/>
    <w:semiHidden/>
    <w:unhideWhenUsed/>
    <w:rsid w:val="00E72CC3"/>
  </w:style>
  <w:style w:type="numbering" w:styleId="111111">
    <w:name w:val="Outline List 2"/>
    <w:basedOn w:val="Semlista"/>
    <w:rsid w:val="00E72CC3"/>
    <w:pPr>
      <w:numPr>
        <w:numId w:val="8"/>
      </w:numPr>
    </w:pPr>
  </w:style>
  <w:style w:type="paragraph" w:customStyle="1" w:styleId="xl63">
    <w:name w:val="xl63"/>
    <w:basedOn w:val="Normal"/>
    <w:rsid w:val="00E72CC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customStyle="1" w:styleId="xl64">
    <w:name w:val="xl64"/>
    <w:basedOn w:val="Normal"/>
    <w:rsid w:val="00E72CC3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000000"/>
    </w:rPr>
  </w:style>
  <w:style w:type="paragraph" w:styleId="Recuodecorpodetexto3">
    <w:name w:val="Body Text Indent 3"/>
    <w:basedOn w:val="Normal"/>
    <w:link w:val="Recuodecorpodetexto3Char"/>
    <w:rsid w:val="00E72CC3"/>
    <w:pPr>
      <w:spacing w:after="120"/>
      <w:ind w:left="283"/>
    </w:pPr>
    <w:rPr>
      <w:rFonts w:ascii="Arial" w:hAnsi="Arial"/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E72CC3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Corpodetexto210">
    <w:name w:val="Corpo de texto 21"/>
    <w:basedOn w:val="Normal"/>
    <w:rsid w:val="00E72CC3"/>
    <w:pPr>
      <w:suppressAutoHyphens/>
    </w:pPr>
    <w:rPr>
      <w:szCs w:val="20"/>
      <w:lang w:eastAsia="ar-SA"/>
    </w:rPr>
  </w:style>
  <w:style w:type="paragraph" w:customStyle="1" w:styleId="WW-Corpodetexto2">
    <w:name w:val="WW-Corpo de texto 2"/>
    <w:basedOn w:val="Normal"/>
    <w:rsid w:val="00E72CC3"/>
    <w:pPr>
      <w:suppressAutoHyphens/>
      <w:spacing w:line="200" w:lineRule="exact"/>
      <w:jc w:val="both"/>
    </w:pPr>
    <w:rPr>
      <w:sz w:val="20"/>
      <w:szCs w:val="20"/>
    </w:rPr>
  </w:style>
  <w:style w:type="paragraph" w:customStyle="1" w:styleId="WW-Recuodecorpodetexto212">
    <w:name w:val="WW-Recuo de corpo de texto 212"/>
    <w:basedOn w:val="Normal"/>
    <w:rsid w:val="00E72CC3"/>
    <w:pPr>
      <w:suppressAutoHyphens/>
      <w:spacing w:before="120"/>
      <w:ind w:firstLine="709"/>
      <w:jc w:val="both"/>
    </w:pPr>
    <w:rPr>
      <w:rFonts w:eastAsia="HG Mincho Light J"/>
      <w:szCs w:val="20"/>
      <w:lang w:eastAsia="ar-SA"/>
    </w:rPr>
  </w:style>
  <w:style w:type="character" w:customStyle="1" w:styleId="PargrafodaListaChar">
    <w:name w:val="Parágrafo da Lista Char"/>
    <w:link w:val="PargrafodaLista"/>
    <w:uiPriority w:val="34"/>
    <w:locked/>
    <w:rsid w:val="00E72CC3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Basedottulo">
    <w:name w:val="Base do título"/>
    <w:basedOn w:val="Normal"/>
    <w:next w:val="Corpodetexto"/>
    <w:uiPriority w:val="99"/>
    <w:rsid w:val="00E72CC3"/>
    <w:pPr>
      <w:keepNext/>
      <w:keepLines/>
      <w:spacing w:before="140" w:line="220" w:lineRule="atLeast"/>
    </w:pPr>
    <w:rPr>
      <w:rFonts w:ascii="Arial" w:hAnsi="Arial"/>
      <w:spacing w:val="-4"/>
      <w:kern w:val="28"/>
      <w:sz w:val="22"/>
      <w:szCs w:val="20"/>
      <w:lang w:eastAsia="en-US"/>
    </w:rPr>
  </w:style>
  <w:style w:type="paragraph" w:customStyle="1" w:styleId="Citaoembloco">
    <w:name w:val="Citação em bloco"/>
    <w:basedOn w:val="Normal"/>
    <w:uiPriority w:val="99"/>
    <w:rsid w:val="00E72CC3"/>
    <w:pPr>
      <w:pBdr>
        <w:top w:val="single" w:sz="12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pct5" w:color="auto" w:fill="auto"/>
      <w:spacing w:after="240" w:line="220" w:lineRule="atLeast"/>
      <w:ind w:left="1368" w:right="240"/>
      <w:jc w:val="both"/>
    </w:pPr>
    <w:rPr>
      <w:rFonts w:ascii="Arial Narrow" w:hAnsi="Arial Narrow"/>
      <w:spacing w:val="-5"/>
      <w:sz w:val="20"/>
      <w:szCs w:val="20"/>
      <w:lang w:eastAsia="en-US"/>
    </w:rPr>
  </w:style>
  <w:style w:type="paragraph" w:customStyle="1" w:styleId="Manutenodecorpodetexto">
    <w:name w:val="Manutenção de corpo de texto"/>
    <w:basedOn w:val="Corpodetexto"/>
    <w:uiPriority w:val="99"/>
    <w:rsid w:val="00E72CC3"/>
    <w:pPr>
      <w:keepNext/>
      <w:spacing w:after="120" w:line="240" w:lineRule="atLeast"/>
      <w:ind w:left="1077"/>
    </w:pPr>
    <w:rPr>
      <w:rFonts w:ascii="Arial" w:hAnsi="Arial"/>
      <w:spacing w:val="-5"/>
      <w:sz w:val="20"/>
      <w:lang w:eastAsia="en-US"/>
    </w:rPr>
  </w:style>
  <w:style w:type="paragraph" w:customStyle="1" w:styleId="Figura">
    <w:name w:val="Figura"/>
    <w:basedOn w:val="Normal"/>
    <w:next w:val="Legenda"/>
    <w:uiPriority w:val="99"/>
    <w:rsid w:val="00E72CC3"/>
    <w:pPr>
      <w:keepNext/>
    </w:pPr>
    <w:rPr>
      <w:rFonts w:ascii="Arial" w:hAnsi="Arial"/>
      <w:spacing w:val="-5"/>
      <w:sz w:val="20"/>
      <w:szCs w:val="20"/>
      <w:lang w:eastAsia="en-US"/>
    </w:rPr>
  </w:style>
  <w:style w:type="paragraph" w:styleId="Legenda">
    <w:name w:val="caption"/>
    <w:basedOn w:val="Figura"/>
    <w:next w:val="Corpodetexto"/>
    <w:uiPriority w:val="99"/>
    <w:qFormat/>
    <w:rsid w:val="00E72CC3"/>
    <w:pPr>
      <w:spacing w:before="60" w:after="240" w:line="220" w:lineRule="atLeast"/>
      <w:ind w:left="1920" w:hanging="120"/>
    </w:pPr>
    <w:rPr>
      <w:rFonts w:ascii="Arial Narrow" w:hAnsi="Arial Narrow"/>
      <w:spacing w:val="0"/>
      <w:sz w:val="18"/>
    </w:rPr>
  </w:style>
  <w:style w:type="paragraph" w:customStyle="1" w:styleId="Nomedaparte">
    <w:name w:val="Nome da parte"/>
    <w:basedOn w:val="Normal"/>
    <w:uiPriority w:val="99"/>
    <w:rsid w:val="00E72CC3"/>
    <w:pPr>
      <w:shd w:val="solid" w:color="auto" w:fill="auto"/>
      <w:spacing w:line="360" w:lineRule="exact"/>
      <w:jc w:val="center"/>
    </w:pPr>
    <w:rPr>
      <w:rFonts w:ascii="Arial" w:hAnsi="Arial"/>
      <w:color w:val="FFFFFF"/>
      <w:spacing w:val="-16"/>
      <w:sz w:val="26"/>
      <w:szCs w:val="20"/>
      <w:lang w:eastAsia="en-US"/>
    </w:rPr>
  </w:style>
  <w:style w:type="paragraph" w:customStyle="1" w:styleId="Ttulodaparte">
    <w:name w:val="Título da parte"/>
    <w:basedOn w:val="Normal"/>
    <w:uiPriority w:val="99"/>
    <w:rsid w:val="00E72CC3"/>
    <w:pPr>
      <w:shd w:val="solid" w:color="auto" w:fill="auto"/>
      <w:spacing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paragraph" w:styleId="Subttulo">
    <w:name w:val="Subtitle"/>
    <w:basedOn w:val="Ttulo"/>
    <w:next w:val="Corpodetexto"/>
    <w:link w:val="SubttuloChar"/>
    <w:uiPriority w:val="99"/>
    <w:qFormat/>
    <w:rsid w:val="00E72CC3"/>
    <w:pPr>
      <w:keepNext/>
      <w:keepLines/>
      <w:tabs>
        <w:tab w:val="clear" w:pos="851"/>
      </w:tabs>
      <w:spacing w:before="60" w:line="340" w:lineRule="atLeast"/>
      <w:ind w:left="0" w:right="0" w:firstLine="0"/>
      <w:jc w:val="left"/>
    </w:pPr>
    <w:rPr>
      <w:b w:val="0"/>
      <w:spacing w:val="-16"/>
      <w:kern w:val="28"/>
      <w:sz w:val="32"/>
      <w:szCs w:val="20"/>
      <w:u w:val="none"/>
      <w:lang w:val="pt-BR" w:eastAsia="en-US"/>
    </w:rPr>
  </w:style>
  <w:style w:type="character" w:customStyle="1" w:styleId="SubttuloChar">
    <w:name w:val="Subtítulo Char"/>
    <w:basedOn w:val="Fontepargpadro"/>
    <w:link w:val="Subttulo"/>
    <w:uiPriority w:val="99"/>
    <w:rsid w:val="00E72CC3"/>
    <w:rPr>
      <w:rFonts w:ascii="Arial" w:eastAsia="Times New Roman" w:hAnsi="Arial" w:cs="Times New Roman"/>
      <w:spacing w:val="-16"/>
      <w:kern w:val="28"/>
      <w:sz w:val="32"/>
      <w:szCs w:val="20"/>
    </w:rPr>
  </w:style>
  <w:style w:type="paragraph" w:customStyle="1" w:styleId="Subttulodocaptulo">
    <w:name w:val="Subtítulo do capítulo"/>
    <w:basedOn w:val="Subttulo"/>
    <w:uiPriority w:val="99"/>
    <w:rsid w:val="00E72CC3"/>
  </w:style>
  <w:style w:type="paragraph" w:customStyle="1" w:styleId="Nomedaempresa">
    <w:name w:val="Nome da empresa"/>
    <w:basedOn w:val="Normal"/>
    <w:uiPriority w:val="99"/>
    <w:rsid w:val="00E72CC3"/>
    <w:pPr>
      <w:keepNext/>
      <w:keepLines/>
      <w:spacing w:line="220" w:lineRule="atLeast"/>
    </w:pPr>
    <w:rPr>
      <w:rFonts w:ascii="Arial Black" w:hAnsi="Arial Black"/>
      <w:spacing w:val="-25"/>
      <w:kern w:val="28"/>
      <w:sz w:val="32"/>
      <w:szCs w:val="20"/>
      <w:lang w:eastAsia="en-US"/>
    </w:rPr>
  </w:style>
  <w:style w:type="paragraph" w:customStyle="1" w:styleId="Ttulodocaptulo">
    <w:name w:val="Título do capítulo"/>
    <w:basedOn w:val="Normal"/>
    <w:uiPriority w:val="99"/>
    <w:rsid w:val="00E72CC3"/>
    <w:pPr>
      <w:spacing w:before="120" w:line="660" w:lineRule="exact"/>
      <w:jc w:val="center"/>
    </w:pPr>
    <w:rPr>
      <w:rFonts w:ascii="Arial Black" w:hAnsi="Arial Black"/>
      <w:color w:val="FFFFFF"/>
      <w:spacing w:val="-40"/>
      <w:sz w:val="84"/>
      <w:szCs w:val="20"/>
      <w:lang w:eastAsia="en-US"/>
    </w:rPr>
  </w:style>
  <w:style w:type="character" w:styleId="Refdecomentrio">
    <w:name w:val="annotation reference"/>
    <w:uiPriority w:val="99"/>
    <w:rsid w:val="00E72CC3"/>
    <w:rPr>
      <w:rFonts w:ascii="Arial" w:hAnsi="Arial" w:cs="Times New Roman"/>
      <w:sz w:val="16"/>
    </w:rPr>
  </w:style>
  <w:style w:type="paragraph" w:customStyle="1" w:styleId="Basedanotaderodap">
    <w:name w:val="Base da nota de rodapé"/>
    <w:basedOn w:val="Normal"/>
    <w:uiPriority w:val="99"/>
    <w:rsid w:val="00E72CC3"/>
    <w:pPr>
      <w:keepLines/>
      <w:spacing w:line="200" w:lineRule="atLeast"/>
    </w:pPr>
    <w:rPr>
      <w:rFonts w:ascii="Arial" w:hAnsi="Arial"/>
      <w:spacing w:val="-5"/>
      <w:sz w:val="16"/>
      <w:szCs w:val="20"/>
      <w:lang w:eastAsia="en-US"/>
    </w:rPr>
  </w:style>
  <w:style w:type="paragraph" w:styleId="Textodecomentrio">
    <w:name w:val="annotation text"/>
    <w:basedOn w:val="Basedanotaderodap"/>
    <w:link w:val="TextodecomentrioChar"/>
    <w:uiPriority w:val="99"/>
    <w:rsid w:val="00E72CC3"/>
  </w:style>
  <w:style w:type="character" w:customStyle="1" w:styleId="TextodecomentrioChar">
    <w:name w:val="Texto de comentário Char"/>
    <w:basedOn w:val="Fontepargpadro"/>
    <w:link w:val="Textodecomentrio"/>
    <w:uiPriority w:val="99"/>
    <w:rsid w:val="00E72CC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Textodatabela">
    <w:name w:val="Texto da tabela"/>
    <w:basedOn w:val="Normal"/>
    <w:uiPriority w:val="99"/>
    <w:rsid w:val="00E72CC3"/>
    <w:pPr>
      <w:spacing w:before="60"/>
    </w:pPr>
    <w:rPr>
      <w:rFonts w:ascii="Arial" w:hAnsi="Arial"/>
      <w:spacing w:val="-5"/>
      <w:sz w:val="16"/>
      <w:szCs w:val="20"/>
      <w:lang w:eastAsia="en-US"/>
    </w:rPr>
  </w:style>
  <w:style w:type="paragraph" w:customStyle="1" w:styleId="Capadettulo">
    <w:name w:val="Capa de título"/>
    <w:basedOn w:val="Basedottulo"/>
    <w:next w:val="Normal"/>
    <w:uiPriority w:val="99"/>
    <w:rsid w:val="00E72CC3"/>
    <w:pPr>
      <w:pBdr>
        <w:top w:val="single" w:sz="48" w:space="31" w:color="auto"/>
      </w:pBdr>
      <w:tabs>
        <w:tab w:val="left" w:pos="0"/>
      </w:tabs>
      <w:spacing w:before="240" w:after="500" w:line="640" w:lineRule="exact"/>
    </w:pPr>
    <w:rPr>
      <w:rFonts w:ascii="Arial Black" w:hAnsi="Arial Black"/>
      <w:b/>
      <w:spacing w:val="-48"/>
      <w:sz w:val="64"/>
    </w:rPr>
  </w:style>
  <w:style w:type="paragraph" w:customStyle="1" w:styleId="Ttulododocumento">
    <w:name w:val="Título do documento"/>
    <w:basedOn w:val="Capadettulo"/>
    <w:uiPriority w:val="99"/>
    <w:rsid w:val="00E72CC3"/>
  </w:style>
  <w:style w:type="character" w:styleId="nfase">
    <w:name w:val="Emphasis"/>
    <w:uiPriority w:val="99"/>
    <w:qFormat/>
    <w:rsid w:val="00E72CC3"/>
    <w:rPr>
      <w:rFonts w:ascii="Arial Black" w:hAnsi="Arial Black" w:cs="Times New Roman"/>
      <w:spacing w:val="-4"/>
      <w:sz w:val="18"/>
    </w:rPr>
  </w:style>
  <w:style w:type="character" w:styleId="Refdenotadefim">
    <w:name w:val="endnote reference"/>
    <w:uiPriority w:val="99"/>
    <w:rsid w:val="00E72CC3"/>
    <w:rPr>
      <w:rFonts w:cs="Times New Roman"/>
      <w:vertAlign w:val="superscript"/>
    </w:rPr>
  </w:style>
  <w:style w:type="paragraph" w:styleId="Textodenotadefim">
    <w:name w:val="endnote text"/>
    <w:basedOn w:val="Basedanotaderodap"/>
    <w:link w:val="TextodenotadefimChar"/>
    <w:uiPriority w:val="99"/>
    <w:rsid w:val="00E72CC3"/>
  </w:style>
  <w:style w:type="character" w:customStyle="1" w:styleId="TextodenotadefimChar">
    <w:name w:val="Texto de nota de fim Char"/>
    <w:basedOn w:val="Fontepargpadro"/>
    <w:link w:val="Textodenotadefim"/>
    <w:uiPriority w:val="99"/>
    <w:rsid w:val="00E72CC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Basedocabealho">
    <w:name w:val="Base do cabeçalho"/>
    <w:basedOn w:val="Normal"/>
    <w:uiPriority w:val="99"/>
    <w:rsid w:val="00E72CC3"/>
    <w:pPr>
      <w:keepLines/>
      <w:tabs>
        <w:tab w:val="center" w:pos="4320"/>
        <w:tab w:val="right" w:pos="8640"/>
      </w:tabs>
      <w:spacing w:line="190" w:lineRule="atLeast"/>
    </w:pPr>
    <w:rPr>
      <w:rFonts w:ascii="Arial" w:hAnsi="Arial"/>
      <w:caps/>
      <w:spacing w:val="-5"/>
      <w:sz w:val="15"/>
      <w:szCs w:val="20"/>
      <w:lang w:eastAsia="en-US"/>
    </w:rPr>
  </w:style>
  <w:style w:type="paragraph" w:customStyle="1" w:styleId="Rodappar">
    <w:name w:val="Rodapé par"/>
    <w:basedOn w:val="Rodap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Rodapprimeiro">
    <w:name w:val="Rodapé primeiro"/>
    <w:basedOn w:val="Rodap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Rodapmpar">
    <w:name w:val="Rodapé ímpar"/>
    <w:basedOn w:val="Rodap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before="600" w:line="190" w:lineRule="atLeast"/>
    </w:pPr>
    <w:rPr>
      <w:rFonts w:ascii="Arial" w:hAnsi="Arial"/>
      <w:caps/>
      <w:spacing w:val="-5"/>
      <w:sz w:val="15"/>
      <w:szCs w:val="20"/>
    </w:rPr>
  </w:style>
  <w:style w:type="character" w:styleId="Refdenotaderodap">
    <w:name w:val="footnote reference"/>
    <w:uiPriority w:val="99"/>
    <w:rsid w:val="00E72CC3"/>
    <w:rPr>
      <w:rFonts w:cs="Times New Roman"/>
      <w:vertAlign w:val="superscript"/>
    </w:rPr>
  </w:style>
  <w:style w:type="paragraph" w:styleId="Textodenotaderodap">
    <w:name w:val="footnote text"/>
    <w:basedOn w:val="Basedanotaderodap"/>
    <w:link w:val="TextodenotaderodapChar"/>
    <w:uiPriority w:val="99"/>
    <w:rsid w:val="00E72CC3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CC3"/>
    <w:rPr>
      <w:rFonts w:ascii="Arial" w:eastAsia="Times New Roman" w:hAnsi="Arial" w:cs="Times New Roman"/>
      <w:spacing w:val="-5"/>
      <w:sz w:val="16"/>
      <w:szCs w:val="20"/>
    </w:rPr>
  </w:style>
  <w:style w:type="paragraph" w:customStyle="1" w:styleId="Cabealhopar">
    <w:name w:val="Cabeçalho par"/>
    <w:basedOn w:val="Cabealho"/>
    <w:uiPriority w:val="99"/>
    <w:rsid w:val="00E72CC3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Cabealhoprimeiro">
    <w:name w:val="Cabeçalho primeiro"/>
    <w:basedOn w:val="Cabealho"/>
    <w:uiPriority w:val="99"/>
    <w:rsid w:val="00E72CC3"/>
    <w:pPr>
      <w:keepLines/>
      <w:pBdr>
        <w:top w:val="single" w:sz="6" w:space="2" w:color="auto"/>
      </w:pBdr>
      <w:tabs>
        <w:tab w:val="clear" w:pos="4252"/>
        <w:tab w:val="clear" w:pos="8504"/>
        <w:tab w:val="center" w:pos="4320"/>
        <w:tab w:val="right" w:pos="8640"/>
      </w:tabs>
      <w:spacing w:line="190" w:lineRule="atLeast"/>
      <w:jc w:val="right"/>
    </w:pPr>
    <w:rPr>
      <w:rFonts w:ascii="Arial" w:hAnsi="Arial"/>
      <w:caps/>
      <w:spacing w:val="-5"/>
      <w:sz w:val="15"/>
      <w:szCs w:val="20"/>
    </w:rPr>
  </w:style>
  <w:style w:type="paragraph" w:customStyle="1" w:styleId="Cabealhompar">
    <w:name w:val="Cabeçalho ímpar"/>
    <w:basedOn w:val="Cabealho"/>
    <w:uiPriority w:val="99"/>
    <w:rsid w:val="00E72CC3"/>
    <w:pPr>
      <w:keepLines/>
      <w:pBdr>
        <w:bottom w:val="single" w:sz="6" w:space="1" w:color="auto"/>
      </w:pBdr>
      <w:tabs>
        <w:tab w:val="clear" w:pos="4252"/>
        <w:tab w:val="clear" w:pos="8504"/>
        <w:tab w:val="center" w:pos="4320"/>
        <w:tab w:val="right" w:pos="8640"/>
      </w:tabs>
      <w:spacing w:after="600" w:line="190" w:lineRule="atLeast"/>
    </w:pPr>
    <w:rPr>
      <w:rFonts w:ascii="Arial" w:hAnsi="Arial"/>
      <w:caps/>
      <w:spacing w:val="-5"/>
      <w:sz w:val="15"/>
      <w:szCs w:val="20"/>
    </w:rPr>
  </w:style>
  <w:style w:type="paragraph" w:customStyle="1" w:styleId="Basedondice">
    <w:name w:val="Base do índice"/>
    <w:basedOn w:val="Normal"/>
    <w:uiPriority w:val="99"/>
    <w:rsid w:val="00E72CC3"/>
    <w:pPr>
      <w:spacing w:line="240" w:lineRule="atLeast"/>
      <w:ind w:left="360" w:hanging="360"/>
    </w:pPr>
    <w:rPr>
      <w:rFonts w:ascii="Arial" w:hAnsi="Arial"/>
      <w:spacing w:val="-5"/>
      <w:sz w:val="18"/>
      <w:szCs w:val="20"/>
      <w:lang w:eastAsia="en-US"/>
    </w:rPr>
  </w:style>
  <w:style w:type="paragraph" w:styleId="Remissivo1">
    <w:name w:val="index 1"/>
    <w:basedOn w:val="Basedondice"/>
    <w:autoRedefine/>
    <w:uiPriority w:val="99"/>
    <w:rsid w:val="00E72CC3"/>
  </w:style>
  <w:style w:type="paragraph" w:styleId="Remissivo2">
    <w:name w:val="index 2"/>
    <w:basedOn w:val="Basedondice"/>
    <w:autoRedefine/>
    <w:uiPriority w:val="99"/>
    <w:rsid w:val="00E72CC3"/>
    <w:pPr>
      <w:spacing w:line="240" w:lineRule="auto"/>
      <w:ind w:left="720"/>
    </w:pPr>
  </w:style>
  <w:style w:type="paragraph" w:styleId="Remissivo3">
    <w:name w:val="index 3"/>
    <w:basedOn w:val="Basedondice"/>
    <w:autoRedefine/>
    <w:uiPriority w:val="99"/>
    <w:rsid w:val="00E72CC3"/>
    <w:pPr>
      <w:spacing w:line="240" w:lineRule="auto"/>
      <w:ind w:left="1080"/>
    </w:pPr>
  </w:style>
  <w:style w:type="paragraph" w:styleId="Remissivo4">
    <w:name w:val="index 4"/>
    <w:basedOn w:val="Basedondice"/>
    <w:autoRedefine/>
    <w:uiPriority w:val="99"/>
    <w:rsid w:val="00E72CC3"/>
    <w:pPr>
      <w:spacing w:line="240" w:lineRule="auto"/>
      <w:ind w:left="1440"/>
    </w:pPr>
  </w:style>
  <w:style w:type="paragraph" w:styleId="Remissivo5">
    <w:name w:val="index 5"/>
    <w:basedOn w:val="Basedondice"/>
    <w:autoRedefine/>
    <w:uiPriority w:val="99"/>
    <w:rsid w:val="00E72CC3"/>
    <w:pPr>
      <w:spacing w:line="240" w:lineRule="auto"/>
      <w:ind w:left="1800"/>
    </w:pPr>
  </w:style>
  <w:style w:type="paragraph" w:styleId="Ttulodendiceremissivo">
    <w:name w:val="index heading"/>
    <w:basedOn w:val="Basedottulo"/>
    <w:next w:val="Remissivo1"/>
    <w:uiPriority w:val="99"/>
    <w:rsid w:val="00E72CC3"/>
    <w:pPr>
      <w:keepLines w:val="0"/>
      <w:spacing w:before="0" w:line="480" w:lineRule="atLeast"/>
    </w:pPr>
    <w:rPr>
      <w:rFonts w:ascii="Arial Black" w:hAnsi="Arial Black"/>
      <w:spacing w:val="-5"/>
      <w:kern w:val="0"/>
      <w:sz w:val="24"/>
    </w:rPr>
  </w:style>
  <w:style w:type="character" w:customStyle="1" w:styleId="nfaseinicial">
    <w:name w:val="Ênfase inicial"/>
    <w:uiPriority w:val="99"/>
    <w:rsid w:val="00E72CC3"/>
    <w:rPr>
      <w:rFonts w:ascii="Arial Black" w:hAnsi="Arial Black"/>
      <w:spacing w:val="-4"/>
      <w:sz w:val="18"/>
    </w:rPr>
  </w:style>
  <w:style w:type="character" w:styleId="Nmerodelinha">
    <w:name w:val="line number"/>
    <w:uiPriority w:val="99"/>
    <w:rsid w:val="00E72CC3"/>
    <w:rPr>
      <w:rFonts w:cs="Times New Roman"/>
      <w:sz w:val="18"/>
    </w:rPr>
  </w:style>
  <w:style w:type="paragraph" w:styleId="Lista">
    <w:name w:val="List"/>
    <w:basedOn w:val="Corpodetexto"/>
    <w:uiPriority w:val="99"/>
    <w:rsid w:val="00E72CC3"/>
    <w:pPr>
      <w:spacing w:after="120" w:line="240" w:lineRule="atLeast"/>
      <w:ind w:left="1440" w:hanging="360"/>
    </w:pPr>
    <w:rPr>
      <w:rFonts w:ascii="Arial" w:hAnsi="Arial"/>
      <w:spacing w:val="-5"/>
      <w:sz w:val="20"/>
      <w:lang w:eastAsia="en-US"/>
    </w:rPr>
  </w:style>
  <w:style w:type="paragraph" w:styleId="Lista2">
    <w:name w:val="List 2"/>
    <w:basedOn w:val="Lista"/>
    <w:uiPriority w:val="99"/>
    <w:rsid w:val="00E72CC3"/>
    <w:pPr>
      <w:ind w:left="1800"/>
    </w:pPr>
  </w:style>
  <w:style w:type="paragraph" w:styleId="Lista3">
    <w:name w:val="List 3"/>
    <w:basedOn w:val="Lista"/>
    <w:uiPriority w:val="99"/>
    <w:rsid w:val="00E72CC3"/>
    <w:pPr>
      <w:ind w:left="2160"/>
    </w:pPr>
  </w:style>
  <w:style w:type="paragraph" w:styleId="Lista4">
    <w:name w:val="List 4"/>
    <w:basedOn w:val="Lista"/>
    <w:uiPriority w:val="99"/>
    <w:rsid w:val="00E72CC3"/>
    <w:pPr>
      <w:ind w:left="2520"/>
    </w:pPr>
  </w:style>
  <w:style w:type="paragraph" w:styleId="Lista5">
    <w:name w:val="List 5"/>
    <w:basedOn w:val="Lista"/>
    <w:uiPriority w:val="99"/>
    <w:rsid w:val="00E72CC3"/>
    <w:pPr>
      <w:ind w:left="2880"/>
    </w:pPr>
  </w:style>
  <w:style w:type="paragraph" w:styleId="Commarcadores">
    <w:name w:val="List Bullet"/>
    <w:basedOn w:val="Lista"/>
    <w:autoRedefine/>
    <w:uiPriority w:val="99"/>
    <w:rsid w:val="00E72CC3"/>
    <w:pPr>
      <w:tabs>
        <w:tab w:val="num" w:pos="1260"/>
      </w:tabs>
      <w:spacing w:after="240"/>
      <w:ind w:left="1260" w:hanging="180"/>
    </w:pPr>
  </w:style>
  <w:style w:type="paragraph" w:styleId="Commarcadores2">
    <w:name w:val="List Bullet 2"/>
    <w:basedOn w:val="Commarcadores"/>
    <w:autoRedefine/>
    <w:uiPriority w:val="99"/>
    <w:rsid w:val="00E72CC3"/>
    <w:pPr>
      <w:ind w:left="1800"/>
    </w:pPr>
  </w:style>
  <w:style w:type="paragraph" w:styleId="Commarcadores3">
    <w:name w:val="List Bullet 3"/>
    <w:basedOn w:val="Commarcadores"/>
    <w:autoRedefine/>
    <w:uiPriority w:val="99"/>
    <w:rsid w:val="00E72CC3"/>
    <w:pPr>
      <w:ind w:left="2160"/>
    </w:pPr>
  </w:style>
  <w:style w:type="paragraph" w:styleId="Commarcadores4">
    <w:name w:val="List Bullet 4"/>
    <w:basedOn w:val="Commarcadores"/>
    <w:autoRedefine/>
    <w:uiPriority w:val="99"/>
    <w:rsid w:val="00E72CC3"/>
    <w:pPr>
      <w:ind w:left="2520"/>
    </w:pPr>
  </w:style>
  <w:style w:type="paragraph" w:styleId="Commarcadores5">
    <w:name w:val="List Bullet 5"/>
    <w:basedOn w:val="Commarcadores"/>
    <w:autoRedefine/>
    <w:uiPriority w:val="99"/>
    <w:rsid w:val="00E72CC3"/>
    <w:pPr>
      <w:ind w:left="2880"/>
    </w:pPr>
  </w:style>
  <w:style w:type="paragraph" w:styleId="Listadecontinuao">
    <w:name w:val="List Continue"/>
    <w:basedOn w:val="Lista"/>
    <w:uiPriority w:val="99"/>
    <w:rsid w:val="00E72CC3"/>
    <w:pPr>
      <w:ind w:firstLine="0"/>
    </w:pPr>
  </w:style>
  <w:style w:type="paragraph" w:styleId="Listadecontinuao2">
    <w:name w:val="List Continue 2"/>
    <w:basedOn w:val="Listadecontinuao"/>
    <w:uiPriority w:val="99"/>
    <w:rsid w:val="00E72CC3"/>
    <w:pPr>
      <w:ind w:left="2160"/>
    </w:pPr>
  </w:style>
  <w:style w:type="paragraph" w:styleId="Listadecontinuao3">
    <w:name w:val="List Continue 3"/>
    <w:basedOn w:val="Listadecontinuao"/>
    <w:uiPriority w:val="99"/>
    <w:rsid w:val="00E72CC3"/>
    <w:pPr>
      <w:ind w:left="2520"/>
    </w:pPr>
  </w:style>
  <w:style w:type="paragraph" w:styleId="Listadecontinuao4">
    <w:name w:val="List Continue 4"/>
    <w:basedOn w:val="Listadecontinuao"/>
    <w:uiPriority w:val="99"/>
    <w:rsid w:val="00E72CC3"/>
    <w:pPr>
      <w:ind w:left="2880"/>
    </w:pPr>
  </w:style>
  <w:style w:type="paragraph" w:styleId="Listadecontinuao5">
    <w:name w:val="List Continue 5"/>
    <w:basedOn w:val="Listadecontinuao"/>
    <w:uiPriority w:val="99"/>
    <w:rsid w:val="00E72CC3"/>
    <w:pPr>
      <w:ind w:left="3240"/>
    </w:pPr>
  </w:style>
  <w:style w:type="paragraph" w:styleId="Numerada">
    <w:name w:val="List Number"/>
    <w:basedOn w:val="Lista"/>
    <w:autoRedefine/>
    <w:uiPriority w:val="99"/>
    <w:rsid w:val="00E72CC3"/>
    <w:pPr>
      <w:tabs>
        <w:tab w:val="num" w:pos="792"/>
      </w:tabs>
      <w:ind w:left="792" w:hanging="432"/>
    </w:pPr>
  </w:style>
  <w:style w:type="paragraph" w:styleId="Numerada2">
    <w:name w:val="List Number 2"/>
    <w:basedOn w:val="Numerada"/>
    <w:uiPriority w:val="99"/>
    <w:rsid w:val="00E72CC3"/>
  </w:style>
  <w:style w:type="paragraph" w:styleId="Numerada3">
    <w:name w:val="List Number 3"/>
    <w:basedOn w:val="Numerada"/>
    <w:uiPriority w:val="99"/>
    <w:rsid w:val="00E72CC3"/>
  </w:style>
  <w:style w:type="paragraph" w:styleId="Numerada4">
    <w:name w:val="List Number 4"/>
    <w:basedOn w:val="Numerada"/>
    <w:uiPriority w:val="99"/>
    <w:rsid w:val="00E72CC3"/>
  </w:style>
  <w:style w:type="paragraph" w:styleId="Numerada5">
    <w:name w:val="List Number 5"/>
    <w:basedOn w:val="Numerada"/>
    <w:uiPriority w:val="99"/>
    <w:rsid w:val="00E72CC3"/>
    <w:pPr>
      <w:ind w:left="2880"/>
    </w:pPr>
  </w:style>
  <w:style w:type="paragraph" w:customStyle="1" w:styleId="Cabealhodatabela">
    <w:name w:val="Cabeçalho da tabela"/>
    <w:basedOn w:val="Normal"/>
    <w:uiPriority w:val="99"/>
    <w:rsid w:val="00E72CC3"/>
    <w:pPr>
      <w:spacing w:before="60"/>
      <w:jc w:val="center"/>
    </w:pPr>
    <w:rPr>
      <w:rFonts w:ascii="Arial Black" w:hAnsi="Arial Black"/>
      <w:spacing w:val="-5"/>
      <w:sz w:val="16"/>
      <w:szCs w:val="20"/>
      <w:lang w:eastAsia="en-US"/>
    </w:rPr>
  </w:style>
  <w:style w:type="paragraph" w:styleId="Cabealhodamensagem">
    <w:name w:val="Message Header"/>
    <w:basedOn w:val="Corpodetexto"/>
    <w:link w:val="CabealhodamensagemChar"/>
    <w:uiPriority w:val="99"/>
    <w:rsid w:val="00E72CC3"/>
    <w:pPr>
      <w:keepLines/>
      <w:tabs>
        <w:tab w:val="left" w:pos="3600"/>
        <w:tab w:val="left" w:pos="4680"/>
      </w:tabs>
      <w:spacing w:after="120" w:line="280" w:lineRule="exact"/>
      <w:ind w:left="1077" w:right="2160" w:hanging="1080"/>
      <w:jc w:val="left"/>
    </w:pPr>
    <w:rPr>
      <w:rFonts w:ascii="Arial" w:hAnsi="Arial"/>
      <w:sz w:val="22"/>
      <w:lang w:eastAsia="en-US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E72CC3"/>
    <w:rPr>
      <w:rFonts w:ascii="Arial" w:eastAsia="Times New Roman" w:hAnsi="Arial" w:cs="Times New Roman"/>
      <w:szCs w:val="20"/>
    </w:rPr>
  </w:style>
  <w:style w:type="paragraph" w:styleId="Recuonormal">
    <w:name w:val="Normal Indent"/>
    <w:basedOn w:val="Normal"/>
    <w:uiPriority w:val="99"/>
    <w:rsid w:val="00E72CC3"/>
    <w:pPr>
      <w:ind w:left="144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Subttulodaparte">
    <w:name w:val="Subtítulo da parte"/>
    <w:basedOn w:val="Normal"/>
    <w:next w:val="Corpodetexto"/>
    <w:uiPriority w:val="99"/>
    <w:rsid w:val="00E72CC3"/>
    <w:pPr>
      <w:keepNext/>
      <w:spacing w:before="360" w:after="120"/>
    </w:pPr>
    <w:rPr>
      <w:rFonts w:ascii="Arial" w:hAnsi="Arial"/>
      <w:i/>
      <w:spacing w:val="-5"/>
      <w:kern w:val="28"/>
      <w:sz w:val="26"/>
      <w:szCs w:val="20"/>
      <w:lang w:eastAsia="en-US"/>
    </w:rPr>
  </w:style>
  <w:style w:type="paragraph" w:customStyle="1" w:styleId="Endereodoremetente">
    <w:name w:val="Endereço do remetente"/>
    <w:basedOn w:val="Normal"/>
    <w:uiPriority w:val="99"/>
    <w:rsid w:val="00E72CC3"/>
    <w:pPr>
      <w:keepLines/>
      <w:framePr w:w="5160" w:h="840" w:wrap="notBeside" w:vAnchor="page" w:hAnchor="page" w:x="6121" w:y="915" w:anchorLock="1"/>
      <w:tabs>
        <w:tab w:val="left" w:pos="2160"/>
      </w:tabs>
      <w:spacing w:line="160" w:lineRule="atLeast"/>
    </w:pPr>
    <w:rPr>
      <w:rFonts w:ascii="Arial" w:hAnsi="Arial"/>
      <w:sz w:val="14"/>
      <w:szCs w:val="20"/>
      <w:lang w:eastAsia="en-US"/>
    </w:rPr>
  </w:style>
  <w:style w:type="paragraph" w:customStyle="1" w:styleId="Cabealhodaseo">
    <w:name w:val="Cabeçalho da seção"/>
    <w:basedOn w:val="Ttulo1"/>
    <w:uiPriority w:val="99"/>
    <w:rsid w:val="00E72CC3"/>
    <w:pPr>
      <w:keepLines/>
      <w:pBdr>
        <w:top w:val="single" w:sz="48" w:space="3" w:color="FFFFFF"/>
        <w:left w:val="single" w:sz="6" w:space="3" w:color="FFFFFF"/>
        <w:bottom w:val="single" w:sz="6" w:space="3" w:color="FFFFFF"/>
      </w:pBdr>
      <w:tabs>
        <w:tab w:val="num" w:pos="432"/>
      </w:tabs>
      <w:spacing w:after="240" w:line="240" w:lineRule="atLeast"/>
      <w:ind w:left="432" w:hanging="432"/>
      <w:jc w:val="left"/>
    </w:pPr>
    <w:rPr>
      <w:rFonts w:ascii="Arial Black" w:hAnsi="Arial Black"/>
      <w:b w:val="0"/>
      <w:spacing w:val="-10"/>
      <w:kern w:val="20"/>
      <w:lang w:eastAsia="en-US"/>
    </w:rPr>
  </w:style>
  <w:style w:type="paragraph" w:customStyle="1" w:styleId="Nomedaseo">
    <w:name w:val="Nome da seção"/>
    <w:basedOn w:val="Basedottulo"/>
    <w:next w:val="Corpodetexto"/>
    <w:uiPriority w:val="99"/>
    <w:rsid w:val="00E72CC3"/>
    <w:pPr>
      <w:pBdr>
        <w:bottom w:val="single" w:sz="6" w:space="2" w:color="auto"/>
      </w:pBdr>
      <w:spacing w:before="360" w:after="960"/>
    </w:pPr>
    <w:rPr>
      <w:rFonts w:ascii="Arial Black" w:hAnsi="Arial Black"/>
      <w:spacing w:val="-35"/>
      <w:sz w:val="54"/>
    </w:rPr>
  </w:style>
  <w:style w:type="character" w:customStyle="1" w:styleId="Slogan">
    <w:name w:val="Slogan"/>
    <w:uiPriority w:val="99"/>
    <w:rsid w:val="00E72CC3"/>
    <w:rPr>
      <w:i/>
      <w:spacing w:val="-6"/>
      <w:sz w:val="24"/>
      <w:lang w:val="pt-BR"/>
    </w:rPr>
  </w:style>
  <w:style w:type="paragraph" w:customStyle="1" w:styleId="Capadesubttulo">
    <w:name w:val="Capa de subtítulo"/>
    <w:basedOn w:val="Capadettulo"/>
    <w:next w:val="Corpodetexto"/>
    <w:uiPriority w:val="99"/>
    <w:rsid w:val="00E72CC3"/>
    <w:pPr>
      <w:pBdr>
        <w:top w:val="single" w:sz="6" w:space="24" w:color="auto"/>
      </w:pBdr>
      <w:tabs>
        <w:tab w:val="clear" w:pos="0"/>
      </w:tabs>
      <w:spacing w:before="0" w:after="0" w:line="480" w:lineRule="atLeast"/>
      <w:ind w:left="835" w:right="835"/>
    </w:pPr>
    <w:rPr>
      <w:rFonts w:ascii="Arial" w:hAnsi="Arial"/>
      <w:b w:val="0"/>
      <w:spacing w:val="-30"/>
      <w:sz w:val="48"/>
    </w:rPr>
  </w:style>
  <w:style w:type="character" w:customStyle="1" w:styleId="Sobrescrito">
    <w:name w:val="Sobrescrito"/>
    <w:uiPriority w:val="99"/>
    <w:rsid w:val="00E72CC3"/>
    <w:rPr>
      <w:b/>
      <w:vertAlign w:val="superscript"/>
    </w:rPr>
  </w:style>
  <w:style w:type="paragraph" w:styleId="ndicedeautoridades">
    <w:name w:val="table of authorities"/>
    <w:basedOn w:val="Normal"/>
    <w:uiPriority w:val="99"/>
    <w:rsid w:val="00E72CC3"/>
    <w:pPr>
      <w:tabs>
        <w:tab w:val="right" w:leader="dot" w:pos="7560"/>
      </w:tabs>
      <w:ind w:left="1440" w:hanging="360"/>
    </w:pPr>
    <w:rPr>
      <w:rFonts w:ascii="Arial" w:hAnsi="Arial"/>
      <w:spacing w:val="-5"/>
      <w:sz w:val="20"/>
      <w:szCs w:val="20"/>
      <w:lang w:eastAsia="en-US"/>
    </w:rPr>
  </w:style>
  <w:style w:type="paragraph" w:customStyle="1" w:styleId="Basedondiceanaltico">
    <w:name w:val="Base do índice analítico"/>
    <w:basedOn w:val="Normal"/>
    <w:uiPriority w:val="99"/>
    <w:rsid w:val="00E72CC3"/>
    <w:pPr>
      <w:tabs>
        <w:tab w:val="right" w:leader="dot" w:pos="6480"/>
      </w:tabs>
      <w:spacing w:after="240" w:line="240" w:lineRule="atLeast"/>
    </w:pPr>
    <w:rPr>
      <w:rFonts w:ascii="Arial" w:hAnsi="Arial"/>
      <w:spacing w:val="-5"/>
      <w:sz w:val="20"/>
      <w:szCs w:val="20"/>
      <w:lang w:eastAsia="en-US"/>
    </w:rPr>
  </w:style>
  <w:style w:type="paragraph" w:styleId="ndicedeilustraes">
    <w:name w:val="table of figures"/>
    <w:aliases w:val="Índice de gráficos"/>
    <w:basedOn w:val="Basedondiceanaltico"/>
    <w:uiPriority w:val="99"/>
    <w:rsid w:val="00E72CC3"/>
    <w:pPr>
      <w:ind w:left="1440" w:hanging="360"/>
    </w:pPr>
  </w:style>
  <w:style w:type="paragraph" w:styleId="Ttulodendicedeautoridades">
    <w:name w:val="toa heading"/>
    <w:basedOn w:val="Normal"/>
    <w:next w:val="ndicedeautoridades"/>
    <w:uiPriority w:val="99"/>
    <w:rsid w:val="00E72CC3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eastAsia="en-US"/>
    </w:rPr>
  </w:style>
  <w:style w:type="paragraph" w:styleId="Sumrio1">
    <w:name w:val="toc 1"/>
    <w:basedOn w:val="Basedondiceanaltico"/>
    <w:autoRedefine/>
    <w:uiPriority w:val="99"/>
    <w:rsid w:val="00E72CC3"/>
    <w:pPr>
      <w:tabs>
        <w:tab w:val="clear" w:pos="6480"/>
        <w:tab w:val="left" w:pos="390"/>
        <w:tab w:val="right" w:leader="dot" w:pos="9072"/>
      </w:tabs>
      <w:spacing w:before="40" w:after="0"/>
      <w:ind w:left="975" w:hanging="975"/>
    </w:pPr>
    <w:rPr>
      <w:rFonts w:ascii="Arial Narrow" w:hAnsi="Arial Narrow"/>
      <w:noProof/>
      <w:spacing w:val="-4"/>
    </w:rPr>
  </w:style>
  <w:style w:type="paragraph" w:styleId="Sumrio2">
    <w:name w:val="toc 2"/>
    <w:basedOn w:val="Basedondiceanaltico"/>
    <w:autoRedefine/>
    <w:uiPriority w:val="99"/>
    <w:rsid w:val="00E72CC3"/>
    <w:pPr>
      <w:tabs>
        <w:tab w:val="clear" w:pos="6480"/>
        <w:tab w:val="right" w:leader="dot" w:pos="8505"/>
      </w:tabs>
      <w:spacing w:after="0" w:line="240" w:lineRule="auto"/>
      <w:ind w:left="357"/>
    </w:pPr>
    <w:rPr>
      <w:noProof/>
      <w:sz w:val="18"/>
    </w:rPr>
  </w:style>
  <w:style w:type="paragraph" w:styleId="Sumrio3">
    <w:name w:val="toc 3"/>
    <w:basedOn w:val="Basedondiceanaltico"/>
    <w:autoRedefine/>
    <w:uiPriority w:val="99"/>
    <w:rsid w:val="00E72CC3"/>
    <w:pPr>
      <w:ind w:left="360"/>
    </w:pPr>
  </w:style>
  <w:style w:type="paragraph" w:styleId="Sumrio4">
    <w:name w:val="toc 4"/>
    <w:basedOn w:val="Basedondiceanaltico"/>
    <w:autoRedefine/>
    <w:uiPriority w:val="99"/>
    <w:rsid w:val="00E72CC3"/>
    <w:pPr>
      <w:ind w:left="360"/>
    </w:pPr>
  </w:style>
  <w:style w:type="paragraph" w:styleId="Sumrio5">
    <w:name w:val="toc 5"/>
    <w:basedOn w:val="Basedondiceanaltico"/>
    <w:autoRedefine/>
    <w:uiPriority w:val="99"/>
    <w:rsid w:val="00E72CC3"/>
    <w:pPr>
      <w:ind w:left="360"/>
    </w:pPr>
  </w:style>
  <w:style w:type="character" w:styleId="AcrnimoHTML">
    <w:name w:val="HTML Acronym"/>
    <w:uiPriority w:val="99"/>
    <w:rsid w:val="00E72CC3"/>
    <w:rPr>
      <w:rFonts w:cs="Times New Roman"/>
      <w:lang w:val="pt-BR" w:bidi="ar-SA"/>
    </w:rPr>
  </w:style>
  <w:style w:type="paragraph" w:styleId="Sumrio6">
    <w:name w:val="toc 6"/>
    <w:basedOn w:val="Normal"/>
    <w:next w:val="Normal"/>
    <w:autoRedefine/>
    <w:uiPriority w:val="99"/>
    <w:rsid w:val="00E72CC3"/>
    <w:pPr>
      <w:ind w:left="1000"/>
    </w:pPr>
    <w:rPr>
      <w:rFonts w:ascii="Arial" w:hAnsi="Arial"/>
      <w:spacing w:val="-5"/>
      <w:sz w:val="20"/>
      <w:szCs w:val="20"/>
      <w:lang w:eastAsia="en-US"/>
    </w:rPr>
  </w:style>
  <w:style w:type="paragraph" w:styleId="Sumrio7">
    <w:name w:val="toc 7"/>
    <w:basedOn w:val="Normal"/>
    <w:next w:val="Normal"/>
    <w:autoRedefine/>
    <w:uiPriority w:val="99"/>
    <w:rsid w:val="00E72CC3"/>
    <w:pPr>
      <w:ind w:left="1200"/>
    </w:pPr>
    <w:rPr>
      <w:rFonts w:ascii="Arial" w:hAnsi="Arial"/>
      <w:spacing w:val="-5"/>
      <w:sz w:val="20"/>
      <w:szCs w:val="20"/>
      <w:lang w:eastAsia="en-US"/>
    </w:rPr>
  </w:style>
  <w:style w:type="paragraph" w:styleId="Sumrio8">
    <w:name w:val="toc 8"/>
    <w:basedOn w:val="Normal"/>
    <w:next w:val="Normal"/>
    <w:autoRedefine/>
    <w:uiPriority w:val="99"/>
    <w:rsid w:val="00E72CC3"/>
    <w:pPr>
      <w:ind w:left="1400"/>
    </w:pPr>
    <w:rPr>
      <w:rFonts w:ascii="Arial" w:hAnsi="Arial"/>
      <w:spacing w:val="-5"/>
      <w:sz w:val="20"/>
      <w:szCs w:val="20"/>
      <w:lang w:eastAsia="en-US"/>
    </w:rPr>
  </w:style>
  <w:style w:type="paragraph" w:styleId="Sumrio9">
    <w:name w:val="toc 9"/>
    <w:basedOn w:val="Normal"/>
    <w:next w:val="Normal"/>
    <w:autoRedefine/>
    <w:uiPriority w:val="99"/>
    <w:rsid w:val="00E72CC3"/>
    <w:pPr>
      <w:ind w:left="1600"/>
    </w:pPr>
    <w:rPr>
      <w:rFonts w:ascii="Arial" w:hAnsi="Arial"/>
      <w:spacing w:val="-5"/>
      <w:sz w:val="20"/>
      <w:szCs w:val="20"/>
      <w:lang w:eastAsia="en-US"/>
    </w:rPr>
  </w:style>
  <w:style w:type="paragraph" w:styleId="Assinatura">
    <w:name w:val="Signature"/>
    <w:basedOn w:val="Normal"/>
    <w:link w:val="AssinaturaChar"/>
    <w:uiPriority w:val="99"/>
    <w:rsid w:val="00E72CC3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AssinaturaChar">
    <w:name w:val="Assinatura Char"/>
    <w:basedOn w:val="Fontepargpadro"/>
    <w:link w:val="Assinatura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paragraph" w:styleId="AssinaturadeEmail">
    <w:name w:val="E-mail Signature"/>
    <w:basedOn w:val="Normal"/>
    <w:link w:val="AssinaturadeEmail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AssinaturadeEmailChar">
    <w:name w:val="Assinatura de Email Char"/>
    <w:basedOn w:val="Fontepargpadro"/>
    <w:link w:val="AssinaturadeEmail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CitaoHTML">
    <w:name w:val="HTML Cite"/>
    <w:uiPriority w:val="99"/>
    <w:rsid w:val="00E72CC3"/>
    <w:rPr>
      <w:rFonts w:cs="Times New Roman"/>
      <w:i/>
      <w:lang w:val="pt-BR"/>
    </w:rPr>
  </w:style>
  <w:style w:type="character" w:styleId="CdigoHTML">
    <w:name w:val="HTML Code"/>
    <w:uiPriority w:val="99"/>
    <w:rsid w:val="00E72CC3"/>
    <w:rPr>
      <w:rFonts w:ascii="Courier New" w:hAnsi="Courier New" w:cs="Times New Roman"/>
      <w:sz w:val="20"/>
      <w:lang w:val="pt-BR"/>
    </w:rPr>
  </w:style>
  <w:style w:type="paragraph" w:styleId="Data">
    <w:name w:val="Date"/>
    <w:basedOn w:val="Normal"/>
    <w:next w:val="Normal"/>
    <w:link w:val="Data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DataChar">
    <w:name w:val="Data Char"/>
    <w:basedOn w:val="Fontepargpadro"/>
    <w:link w:val="Data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DefinioHTML">
    <w:name w:val="HTML Definition"/>
    <w:uiPriority w:val="99"/>
    <w:rsid w:val="00E72CC3"/>
    <w:rPr>
      <w:rFonts w:cs="Times New Roman"/>
      <w:i/>
      <w:lang w:val="pt-BR"/>
    </w:rPr>
  </w:style>
  <w:style w:type="paragraph" w:styleId="Destinatrio">
    <w:name w:val="envelope address"/>
    <w:basedOn w:val="Normal"/>
    <w:uiPriority w:val="99"/>
    <w:rsid w:val="00E72CC3"/>
    <w:pPr>
      <w:framePr w:w="7938" w:h="1984" w:hRule="exact" w:hSpace="141" w:wrap="auto" w:hAnchor="page" w:xAlign="center" w:yAlign="bottom"/>
      <w:ind w:left="2835"/>
    </w:pPr>
    <w:rPr>
      <w:rFonts w:ascii="Arial" w:hAnsi="Arial" w:cs="Arial"/>
      <w:spacing w:val="-5"/>
      <w:lang w:eastAsia="en-US"/>
    </w:rPr>
  </w:style>
  <w:style w:type="paragraph" w:styleId="Encerramento">
    <w:name w:val="Closing"/>
    <w:basedOn w:val="Normal"/>
    <w:link w:val="EncerramentoChar"/>
    <w:uiPriority w:val="99"/>
    <w:rsid w:val="00E72CC3"/>
    <w:pPr>
      <w:ind w:left="4252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EncerramentoChar">
    <w:name w:val="Encerramento Char"/>
    <w:basedOn w:val="Fontepargpadro"/>
    <w:link w:val="Encerramento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paragraph" w:styleId="EndereoHTML">
    <w:name w:val="HTML Address"/>
    <w:basedOn w:val="Normal"/>
    <w:link w:val="EndereoHTMLChar"/>
    <w:uiPriority w:val="99"/>
    <w:rsid w:val="00E72CC3"/>
    <w:rPr>
      <w:rFonts w:ascii="Arial" w:hAnsi="Arial"/>
      <w:i/>
      <w:iCs/>
      <w:spacing w:val="-5"/>
      <w:sz w:val="20"/>
      <w:szCs w:val="20"/>
      <w:lang w:eastAsia="en-US"/>
    </w:rPr>
  </w:style>
  <w:style w:type="character" w:customStyle="1" w:styleId="EndereoHTMLChar">
    <w:name w:val="Endereço HTML Char"/>
    <w:basedOn w:val="Fontepargpadro"/>
    <w:link w:val="EndereoHTML"/>
    <w:uiPriority w:val="99"/>
    <w:rsid w:val="00E72CC3"/>
    <w:rPr>
      <w:rFonts w:ascii="Arial" w:eastAsia="Times New Roman" w:hAnsi="Arial" w:cs="Times New Roman"/>
      <w:i/>
      <w:iCs/>
      <w:spacing w:val="-5"/>
      <w:sz w:val="20"/>
      <w:szCs w:val="20"/>
    </w:rPr>
  </w:style>
  <w:style w:type="paragraph" w:styleId="MapadoDocumento">
    <w:name w:val="Document Map"/>
    <w:basedOn w:val="Normal"/>
    <w:link w:val="MapadoDocumentoChar"/>
    <w:uiPriority w:val="99"/>
    <w:rsid w:val="00E72CC3"/>
    <w:pPr>
      <w:shd w:val="clear" w:color="auto" w:fill="000080"/>
    </w:pPr>
    <w:rPr>
      <w:rFonts w:ascii="Tahoma" w:hAnsi="Tahoma" w:cs="Tahoma"/>
      <w:spacing w:val="-5"/>
      <w:sz w:val="20"/>
      <w:szCs w:val="20"/>
      <w:lang w:eastAsia="en-US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E72CC3"/>
    <w:rPr>
      <w:rFonts w:ascii="Tahoma" w:eastAsia="Times New Roman" w:hAnsi="Tahoma" w:cs="Tahoma"/>
      <w:spacing w:val="-5"/>
      <w:sz w:val="20"/>
      <w:szCs w:val="20"/>
      <w:shd w:val="clear" w:color="auto" w:fill="000080"/>
    </w:rPr>
  </w:style>
  <w:style w:type="character" w:styleId="ExemploHTML">
    <w:name w:val="HTML Sample"/>
    <w:uiPriority w:val="99"/>
    <w:rsid w:val="00E72CC3"/>
    <w:rPr>
      <w:rFonts w:ascii="Courier New" w:hAnsi="Courier New" w:cs="Times New Roman"/>
      <w:lang w:val="pt-BR"/>
    </w:rPr>
  </w:style>
  <w:style w:type="character" w:styleId="MquinadeescreverHTML">
    <w:name w:val="HTML Typewriter"/>
    <w:uiPriority w:val="99"/>
    <w:rsid w:val="00E72CC3"/>
    <w:rPr>
      <w:rFonts w:ascii="Courier New" w:hAnsi="Courier New" w:cs="Times New Roman"/>
      <w:sz w:val="20"/>
      <w:lang w:val="pt-BR"/>
    </w:rPr>
  </w:style>
  <w:style w:type="paragraph" w:styleId="Pr-formataoHTML">
    <w:name w:val="HTML Preformatted"/>
    <w:basedOn w:val="Normal"/>
    <w:link w:val="Pr-formataoHTMLChar"/>
    <w:uiPriority w:val="99"/>
    <w:rsid w:val="00E72CC3"/>
    <w:rPr>
      <w:rFonts w:ascii="Courier New" w:hAnsi="Courier New" w:cs="Courier New"/>
      <w:spacing w:val="-5"/>
      <w:sz w:val="20"/>
      <w:szCs w:val="20"/>
      <w:lang w:eastAsia="en-US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72CC3"/>
    <w:rPr>
      <w:rFonts w:ascii="Courier New" w:eastAsia="Times New Roman" w:hAnsi="Courier New" w:cs="Courier New"/>
      <w:spacing w:val="-5"/>
      <w:sz w:val="20"/>
      <w:szCs w:val="20"/>
    </w:rPr>
  </w:style>
  <w:style w:type="paragraph" w:styleId="Primeirorecuodecorpodetexto">
    <w:name w:val="Body Text First Indent"/>
    <w:basedOn w:val="Corpodetexto"/>
    <w:link w:val="PrimeirorecuodecorpodetextoChar"/>
    <w:uiPriority w:val="99"/>
    <w:rsid w:val="00E72CC3"/>
    <w:pPr>
      <w:spacing w:after="120"/>
      <w:ind w:left="1077" w:firstLine="210"/>
      <w:jc w:val="left"/>
    </w:pPr>
    <w:rPr>
      <w:rFonts w:ascii="Arial" w:hAnsi="Arial"/>
      <w:spacing w:val="-5"/>
      <w:sz w:val="20"/>
      <w:lang w:eastAsia="en-US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E72CC3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Primeirorecuodecorpodetexto2">
    <w:name w:val="Body Text First Indent 2"/>
    <w:basedOn w:val="Recuodecorpodetexto"/>
    <w:link w:val="Primeirorecuodecorpodetexto2Char"/>
    <w:uiPriority w:val="99"/>
    <w:rsid w:val="00E72CC3"/>
    <w:pPr>
      <w:spacing w:after="120"/>
      <w:ind w:left="283" w:firstLine="210"/>
    </w:pPr>
    <w:rPr>
      <w:spacing w:val="-5"/>
      <w:sz w:val="20"/>
      <w:lang w:eastAsia="en-US"/>
    </w:rPr>
  </w:style>
  <w:style w:type="character" w:customStyle="1" w:styleId="Primeirorecuodecorpodetexto2Char">
    <w:name w:val="Primeiro recuo de corpo de texto 2 Char"/>
    <w:basedOn w:val="RecuodecorpodetextoChar"/>
    <w:link w:val="Primeirorecuodecorpodetexto2"/>
    <w:uiPriority w:val="99"/>
    <w:rsid w:val="00E72CC3"/>
    <w:rPr>
      <w:rFonts w:ascii="Arial" w:eastAsia="Times New Roman" w:hAnsi="Arial" w:cs="Times New Roman"/>
      <w:spacing w:val="-5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E72CC3"/>
    <w:pPr>
      <w:spacing w:after="120" w:line="480" w:lineRule="auto"/>
      <w:ind w:left="283"/>
    </w:pPr>
    <w:rPr>
      <w:rFonts w:ascii="Arial" w:hAnsi="Arial"/>
      <w:spacing w:val="-5"/>
      <w:sz w:val="20"/>
      <w:szCs w:val="20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paragraph" w:styleId="Remetente">
    <w:name w:val="envelope return"/>
    <w:basedOn w:val="Normal"/>
    <w:uiPriority w:val="99"/>
    <w:rsid w:val="00E72CC3"/>
    <w:rPr>
      <w:rFonts w:ascii="Arial" w:hAnsi="Arial" w:cs="Arial"/>
      <w:spacing w:val="-5"/>
      <w:sz w:val="20"/>
      <w:szCs w:val="20"/>
      <w:lang w:eastAsia="en-US"/>
    </w:rPr>
  </w:style>
  <w:style w:type="paragraph" w:styleId="Remissivo6">
    <w:name w:val="index 6"/>
    <w:basedOn w:val="Normal"/>
    <w:next w:val="Normal"/>
    <w:autoRedefine/>
    <w:uiPriority w:val="99"/>
    <w:rsid w:val="00E72CC3"/>
    <w:pPr>
      <w:ind w:left="12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7">
    <w:name w:val="index 7"/>
    <w:basedOn w:val="Normal"/>
    <w:next w:val="Normal"/>
    <w:autoRedefine/>
    <w:uiPriority w:val="99"/>
    <w:rsid w:val="00E72CC3"/>
    <w:pPr>
      <w:ind w:left="14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8">
    <w:name w:val="index 8"/>
    <w:basedOn w:val="Normal"/>
    <w:next w:val="Normal"/>
    <w:autoRedefine/>
    <w:uiPriority w:val="99"/>
    <w:rsid w:val="00E72CC3"/>
    <w:pPr>
      <w:ind w:left="16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Remissivo9">
    <w:name w:val="index 9"/>
    <w:basedOn w:val="Normal"/>
    <w:next w:val="Normal"/>
    <w:autoRedefine/>
    <w:uiPriority w:val="99"/>
    <w:rsid w:val="00E72CC3"/>
    <w:pPr>
      <w:ind w:left="1800" w:hanging="200"/>
    </w:pPr>
    <w:rPr>
      <w:rFonts w:ascii="Arial" w:hAnsi="Arial"/>
      <w:spacing w:val="-5"/>
      <w:sz w:val="20"/>
      <w:szCs w:val="20"/>
      <w:lang w:eastAsia="en-US"/>
    </w:rPr>
  </w:style>
  <w:style w:type="paragraph" w:styleId="Saudao">
    <w:name w:val="Salutation"/>
    <w:basedOn w:val="Normal"/>
    <w:next w:val="Normal"/>
    <w:link w:val="Saudao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SaudaoChar">
    <w:name w:val="Saudação Char"/>
    <w:basedOn w:val="Fontepargpadro"/>
    <w:link w:val="Saudao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TecladoHTML">
    <w:name w:val="HTML Keyboard"/>
    <w:uiPriority w:val="99"/>
    <w:rsid w:val="00E72CC3"/>
    <w:rPr>
      <w:rFonts w:ascii="Courier New" w:hAnsi="Courier New" w:cs="Times New Roman"/>
      <w:sz w:val="20"/>
      <w:lang w:val="pt-BR"/>
    </w:rPr>
  </w:style>
  <w:style w:type="paragraph" w:styleId="Textodemacro">
    <w:name w:val="macro"/>
    <w:link w:val="TextodemacroChar"/>
    <w:uiPriority w:val="99"/>
    <w:rsid w:val="00E72CC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ind w:left="1080"/>
    </w:pPr>
    <w:rPr>
      <w:rFonts w:ascii="Courier New" w:eastAsia="Times New Roman" w:hAnsi="Courier New" w:cs="Courier New"/>
      <w:spacing w:val="-5"/>
      <w:sz w:val="20"/>
      <w:szCs w:val="20"/>
    </w:rPr>
  </w:style>
  <w:style w:type="character" w:customStyle="1" w:styleId="TextodemacroChar">
    <w:name w:val="Texto de macro Char"/>
    <w:basedOn w:val="Fontepargpadro"/>
    <w:link w:val="Textodemacro"/>
    <w:uiPriority w:val="99"/>
    <w:rsid w:val="00E72CC3"/>
    <w:rPr>
      <w:rFonts w:ascii="Courier New" w:eastAsia="Times New Roman" w:hAnsi="Courier New" w:cs="Courier New"/>
      <w:spacing w:val="-5"/>
      <w:sz w:val="20"/>
      <w:szCs w:val="20"/>
    </w:rPr>
  </w:style>
  <w:style w:type="paragraph" w:styleId="Ttulodanota">
    <w:name w:val="Note Heading"/>
    <w:basedOn w:val="Normal"/>
    <w:next w:val="Normal"/>
    <w:link w:val="TtulodanotaChar"/>
    <w:uiPriority w:val="99"/>
    <w:rsid w:val="00E72CC3"/>
    <w:rPr>
      <w:rFonts w:ascii="Arial" w:hAnsi="Arial"/>
      <w:spacing w:val="-5"/>
      <w:sz w:val="20"/>
      <w:szCs w:val="20"/>
      <w:lang w:eastAsia="en-US"/>
    </w:rPr>
  </w:style>
  <w:style w:type="character" w:customStyle="1" w:styleId="TtulodanotaChar">
    <w:name w:val="Título da nota Char"/>
    <w:basedOn w:val="Fontepargpadro"/>
    <w:link w:val="Ttulodanota"/>
    <w:uiPriority w:val="99"/>
    <w:rsid w:val="00E72CC3"/>
    <w:rPr>
      <w:rFonts w:ascii="Arial" w:eastAsia="Times New Roman" w:hAnsi="Arial" w:cs="Times New Roman"/>
      <w:spacing w:val="-5"/>
      <w:sz w:val="20"/>
      <w:szCs w:val="20"/>
    </w:rPr>
  </w:style>
  <w:style w:type="character" w:styleId="VarivelHTML">
    <w:name w:val="HTML Variable"/>
    <w:uiPriority w:val="99"/>
    <w:rsid w:val="00E72CC3"/>
    <w:rPr>
      <w:rFonts w:cs="Times New Roman"/>
      <w:i/>
      <w:lang w:val="pt-BR"/>
    </w:rPr>
  </w:style>
  <w:style w:type="paragraph" w:customStyle="1" w:styleId="Incisonumerado">
    <w:name w:val="Inciso numerado"/>
    <w:uiPriority w:val="99"/>
    <w:rsid w:val="00E72CC3"/>
    <w:pPr>
      <w:tabs>
        <w:tab w:val="num" w:pos="1440"/>
      </w:tabs>
      <w:spacing w:after="80" w:line="240" w:lineRule="auto"/>
      <w:ind w:left="1440" w:hanging="1440"/>
      <w:jc w:val="both"/>
    </w:pPr>
    <w:rPr>
      <w:rFonts w:ascii="Arial" w:eastAsia="Times New Roman" w:hAnsi="Arial" w:cs="Times New Roman"/>
      <w:color w:val="000000"/>
      <w:sz w:val="20"/>
      <w:szCs w:val="20"/>
      <w:lang w:eastAsia="pt-BR"/>
    </w:rPr>
  </w:style>
  <w:style w:type="paragraph" w:customStyle="1" w:styleId="alnea">
    <w:name w:val="alínea"/>
    <w:basedOn w:val="Incisonumerado"/>
    <w:uiPriority w:val="99"/>
    <w:rsid w:val="00E72CC3"/>
    <w:pPr>
      <w:numPr>
        <w:ilvl w:val="8"/>
      </w:numPr>
      <w:tabs>
        <w:tab w:val="num" w:pos="1440"/>
      </w:tabs>
      <w:spacing w:after="0"/>
      <w:ind w:left="1440" w:hanging="1440"/>
    </w:pPr>
  </w:style>
  <w:style w:type="paragraph" w:customStyle="1" w:styleId="Pargrafo">
    <w:name w:val="Parágrafo"/>
    <w:uiPriority w:val="99"/>
    <w:rsid w:val="00E72CC3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Clusula">
    <w:name w:val="Cláusula"/>
    <w:uiPriority w:val="99"/>
    <w:rsid w:val="00E72CC3"/>
    <w:pPr>
      <w:spacing w:before="120" w:after="60" w:line="240" w:lineRule="auto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Pargrafonico">
    <w:name w:val="Parágrafo Único"/>
    <w:basedOn w:val="Pargrafo"/>
    <w:next w:val="Clusula"/>
    <w:uiPriority w:val="99"/>
    <w:rsid w:val="00E72CC3"/>
    <w:pPr>
      <w:numPr>
        <w:ilvl w:val="5"/>
      </w:numPr>
    </w:pPr>
  </w:style>
  <w:style w:type="paragraph" w:customStyle="1" w:styleId="xl48">
    <w:name w:val="xl48"/>
    <w:basedOn w:val="Normal"/>
    <w:uiPriority w:val="99"/>
    <w:rsid w:val="00E72C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</w:rPr>
  </w:style>
  <w:style w:type="paragraph" w:customStyle="1" w:styleId="Inciso">
    <w:name w:val="Inciso"/>
    <w:basedOn w:val="Normal"/>
    <w:uiPriority w:val="99"/>
    <w:rsid w:val="00E72CC3"/>
    <w:pPr>
      <w:tabs>
        <w:tab w:val="left" w:pos="1134"/>
      </w:tabs>
      <w:spacing w:before="100" w:beforeAutospacing="1" w:after="120" w:afterAutospacing="1"/>
      <w:ind w:firstLine="1418"/>
      <w:jc w:val="both"/>
    </w:pPr>
    <w:rPr>
      <w:rFonts w:ascii="Arial" w:hAnsi="Arial"/>
      <w:sz w:val="22"/>
      <w:szCs w:val="20"/>
    </w:rPr>
  </w:style>
  <w:style w:type="paragraph" w:customStyle="1" w:styleId="BodyText21">
    <w:name w:val="Body Text 21"/>
    <w:basedOn w:val="Normal"/>
    <w:uiPriority w:val="99"/>
    <w:rsid w:val="00E72CC3"/>
    <w:pPr>
      <w:widowControl w:val="0"/>
      <w:ind w:firstLine="1418"/>
      <w:jc w:val="both"/>
    </w:pPr>
    <w:rPr>
      <w:szCs w:val="20"/>
    </w:rPr>
  </w:style>
  <w:style w:type="paragraph" w:customStyle="1" w:styleId="BodyText1">
    <w:name w:val="Body Text1"/>
    <w:uiPriority w:val="99"/>
    <w:rsid w:val="00E72CC3"/>
    <w:pPr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0"/>
      <w:lang w:val="en-US" w:eastAsia="pt-BR"/>
    </w:rPr>
  </w:style>
  <w:style w:type="paragraph" w:customStyle="1" w:styleId="Intro">
    <w:name w:val="Intro"/>
    <w:uiPriority w:val="99"/>
    <w:rsid w:val="00E72CC3"/>
    <w:pPr>
      <w:spacing w:after="0" w:line="240" w:lineRule="auto"/>
      <w:ind w:firstLine="1418"/>
      <w:jc w:val="both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nvelope">
    <w:name w:val="Envelope"/>
    <w:basedOn w:val="Normal"/>
    <w:next w:val="Inciso"/>
    <w:uiPriority w:val="99"/>
    <w:rsid w:val="00E72CC3"/>
    <w:pPr>
      <w:tabs>
        <w:tab w:val="left" w:pos="1418"/>
      </w:tabs>
      <w:spacing w:before="100" w:beforeAutospacing="1" w:after="120" w:afterAutospacing="1"/>
      <w:ind w:left="1418"/>
      <w:jc w:val="both"/>
    </w:pPr>
    <w:rPr>
      <w:rFonts w:ascii="Arial" w:hAnsi="Arial"/>
      <w:sz w:val="22"/>
      <w:szCs w:val="20"/>
    </w:rPr>
  </w:style>
  <w:style w:type="paragraph" w:customStyle="1" w:styleId="BodyText">
    <w:name w:val="BodyText"/>
    <w:uiPriority w:val="99"/>
    <w:rsid w:val="00E72CC3"/>
    <w:pPr>
      <w:spacing w:after="0" w:line="240" w:lineRule="auto"/>
    </w:pPr>
    <w:rPr>
      <w:rFonts w:ascii="CG Times (WN)" w:eastAsia="Times New Roman" w:hAnsi="CG Times (WN)" w:cs="Times New Roman"/>
      <w:color w:val="000000"/>
      <w:sz w:val="24"/>
      <w:szCs w:val="20"/>
      <w:lang w:val="en-US" w:eastAsia="pt-BR"/>
    </w:rPr>
  </w:style>
  <w:style w:type="paragraph" w:customStyle="1" w:styleId="Item">
    <w:name w:val="Item"/>
    <w:basedOn w:val="Lista2"/>
    <w:uiPriority w:val="99"/>
    <w:rsid w:val="00E72CC3"/>
    <w:pPr>
      <w:tabs>
        <w:tab w:val="left" w:pos="1418"/>
      </w:tabs>
      <w:spacing w:before="100" w:beforeAutospacing="1" w:afterAutospacing="1" w:line="240" w:lineRule="auto"/>
      <w:ind w:left="0" w:firstLine="0"/>
    </w:pPr>
    <w:rPr>
      <w:rFonts w:ascii="Times New Roman" w:hAnsi="Times New Roman"/>
      <w:spacing w:val="0"/>
      <w:sz w:val="24"/>
      <w:lang w:eastAsia="pt-BR"/>
    </w:rPr>
  </w:style>
  <w:style w:type="paragraph" w:customStyle="1" w:styleId="Style1">
    <w:name w:val="Style1"/>
    <w:basedOn w:val="Numerada3"/>
    <w:uiPriority w:val="99"/>
    <w:rsid w:val="00E72CC3"/>
    <w:rPr>
      <w:spacing w:val="0"/>
    </w:rPr>
  </w:style>
  <w:style w:type="paragraph" w:customStyle="1" w:styleId="CorpoTextoEditalFIESCSemNumeracao">
    <w:name w:val="_Corpo Texto Edital FIESC Sem Numeracao"/>
    <w:autoRedefine/>
    <w:uiPriority w:val="99"/>
    <w:rsid w:val="00E72CC3"/>
    <w:pPr>
      <w:spacing w:before="120" w:after="120" w:line="240" w:lineRule="auto"/>
      <w:jc w:val="both"/>
    </w:pPr>
    <w:rPr>
      <w:rFonts w:ascii="Arial Unicode MS" w:eastAsia="Arial Unicode MS" w:hAnsi="Times New Roman" w:cs="Arial Unicode MS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E72CC3"/>
    <w:pPr>
      <w:keepLines w:val="0"/>
      <w:spacing w:line="240" w:lineRule="auto"/>
    </w:pPr>
    <w:rPr>
      <w:b/>
      <w:bCs/>
      <w:sz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E72CC3"/>
    <w:rPr>
      <w:rFonts w:ascii="Arial" w:eastAsia="Times New Roman" w:hAnsi="Arial" w:cs="Times New Roman"/>
      <w:b/>
      <w:bCs/>
      <w:spacing w:val="-5"/>
      <w:sz w:val="20"/>
      <w:szCs w:val="20"/>
    </w:rPr>
  </w:style>
  <w:style w:type="paragraph" w:customStyle="1" w:styleId="CorpoTextoNumeradoN3">
    <w:name w:val="_Corpo Texto Numerado N3"/>
    <w:basedOn w:val="Normal"/>
    <w:link w:val="CorpoTextoNumeradoN3CharChar"/>
    <w:autoRedefine/>
    <w:uiPriority w:val="99"/>
    <w:rsid w:val="00E72CC3"/>
    <w:pPr>
      <w:spacing w:before="120" w:after="120"/>
      <w:jc w:val="both"/>
    </w:pPr>
    <w:rPr>
      <w:rFonts w:ascii="Arial Unicode MS" w:eastAsia="Arial Unicode MS"/>
      <w:color w:val="000000"/>
      <w:sz w:val="22"/>
      <w:szCs w:val="22"/>
    </w:rPr>
  </w:style>
  <w:style w:type="character" w:customStyle="1" w:styleId="CorpoTextoNumeradoN3CharChar">
    <w:name w:val="_Corpo Texto Numerado N3 Char Char"/>
    <w:link w:val="CorpoTextoNumeradoN3"/>
    <w:uiPriority w:val="99"/>
    <w:locked/>
    <w:rsid w:val="00E72CC3"/>
    <w:rPr>
      <w:rFonts w:ascii="Arial Unicode MS" w:eastAsia="Arial Unicode MS" w:hAnsi="Times New Roman" w:cs="Times New Roman"/>
      <w:color w:val="000000"/>
      <w:lang w:eastAsia="pt-BR"/>
    </w:rPr>
  </w:style>
  <w:style w:type="paragraph" w:customStyle="1" w:styleId="TtuloEditalFIESCN1">
    <w:name w:val="_Título Edital FIESC N1"/>
    <w:basedOn w:val="Normal"/>
    <w:next w:val="CorpoTextoEditalFIESCSemNumeracao"/>
    <w:autoRedefine/>
    <w:uiPriority w:val="99"/>
    <w:rsid w:val="00E72CC3"/>
    <w:pPr>
      <w:tabs>
        <w:tab w:val="num" w:pos="432"/>
      </w:tabs>
      <w:spacing w:before="120" w:after="120"/>
      <w:ind w:left="432" w:hanging="432"/>
    </w:pPr>
    <w:rPr>
      <w:rFonts w:ascii="Arial Unicode MS" w:eastAsia="Arial Unicode MS"/>
      <w:b/>
      <w:sz w:val="32"/>
      <w:szCs w:val="22"/>
      <w:lang w:eastAsia="en-US"/>
    </w:rPr>
  </w:style>
  <w:style w:type="paragraph" w:customStyle="1" w:styleId="TtuloEditalFIESCN2">
    <w:name w:val="_Título Edital FIESC N2"/>
    <w:basedOn w:val="TtuloEditalFIESCN1"/>
    <w:next w:val="CorpoTextoNumeradoN3"/>
    <w:autoRedefine/>
    <w:uiPriority w:val="99"/>
    <w:rsid w:val="00E72CC3"/>
    <w:pPr>
      <w:numPr>
        <w:ilvl w:val="1"/>
      </w:numPr>
      <w:tabs>
        <w:tab w:val="num" w:pos="432"/>
      </w:tabs>
      <w:ind w:left="432" w:hanging="432"/>
    </w:pPr>
    <w:rPr>
      <w:sz w:val="28"/>
    </w:rPr>
  </w:style>
  <w:style w:type="paragraph" w:customStyle="1" w:styleId="CorpoTextoNumeradoN4">
    <w:name w:val="_Corpo Texto Numerado N4"/>
    <w:basedOn w:val="CorpoTextoNumeradoN3"/>
    <w:autoRedefine/>
    <w:uiPriority w:val="99"/>
    <w:rsid w:val="00E72CC3"/>
    <w:pPr>
      <w:tabs>
        <w:tab w:val="num" w:pos="1824"/>
      </w:tabs>
      <w:ind w:left="284" w:right="284"/>
    </w:pPr>
  </w:style>
  <w:style w:type="paragraph" w:customStyle="1" w:styleId="CorpoTextoNumeradoN3ComSub-Itens">
    <w:name w:val="_Corpo Texto Numerado N3 (Com Sub-Itens)"/>
    <w:basedOn w:val="CorpoTextoNumeradoN3"/>
    <w:next w:val="CorpoTextoNumeradoN4"/>
    <w:autoRedefine/>
    <w:uiPriority w:val="99"/>
    <w:rsid w:val="00E72CC3"/>
    <w:pPr>
      <w:tabs>
        <w:tab w:val="num" w:pos="1440"/>
      </w:tabs>
      <w:ind w:left="1440" w:hanging="720"/>
      <w:contextualSpacing/>
    </w:pPr>
    <w:rPr>
      <w:b/>
      <w:sz w:val="24"/>
    </w:rPr>
  </w:style>
  <w:style w:type="character" w:customStyle="1" w:styleId="apple-converted-space">
    <w:name w:val="apple-converted-space"/>
    <w:rsid w:val="00E72CC3"/>
  </w:style>
  <w:style w:type="paragraph" w:customStyle="1" w:styleId="Default">
    <w:name w:val="Default"/>
    <w:uiPriority w:val="99"/>
    <w:rsid w:val="00E72CC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</w:rPr>
  </w:style>
  <w:style w:type="character" w:styleId="TtulodoLivro">
    <w:name w:val="Book Title"/>
    <w:uiPriority w:val="99"/>
    <w:qFormat/>
    <w:rsid w:val="00E72CC3"/>
    <w:rPr>
      <w:rFonts w:eastAsia="Times New Roman"/>
      <w:smallCaps/>
      <w:color w:val="000000"/>
      <w:spacing w:val="10"/>
      <w:sz w:val="20"/>
      <w:lang w:val="pt-BR"/>
    </w:rPr>
  </w:style>
  <w:style w:type="character" w:styleId="nfaseIntensa">
    <w:name w:val="Intense Emphasis"/>
    <w:uiPriority w:val="99"/>
    <w:qFormat/>
    <w:rsid w:val="00E72CC3"/>
    <w:rPr>
      <w:i/>
      <w:caps/>
      <w:color w:val="525A7D"/>
      <w:spacing w:val="10"/>
      <w:sz w:val="18"/>
      <w:lang w:val="pt-BR"/>
    </w:rPr>
  </w:style>
  <w:style w:type="paragraph" w:styleId="Citao">
    <w:name w:val="Quote"/>
    <w:basedOn w:val="Normal"/>
    <w:link w:val="CitaoChar"/>
    <w:uiPriority w:val="99"/>
    <w:qFormat/>
    <w:rsid w:val="00E72CC3"/>
    <w:pPr>
      <w:spacing w:after="200" w:line="276" w:lineRule="auto"/>
    </w:pPr>
    <w:rPr>
      <w:i/>
      <w:iCs/>
      <w:szCs w:val="20"/>
      <w:lang w:eastAsia="en-US"/>
    </w:rPr>
  </w:style>
  <w:style w:type="character" w:customStyle="1" w:styleId="CitaoChar">
    <w:name w:val="Citação Char"/>
    <w:basedOn w:val="Fontepargpadro"/>
    <w:link w:val="Citao"/>
    <w:uiPriority w:val="99"/>
    <w:rsid w:val="00E72CC3"/>
    <w:rPr>
      <w:rFonts w:ascii="Times New Roman" w:eastAsia="Times New Roman" w:hAnsi="Times New Roman" w:cs="Times New Roman"/>
      <w:i/>
      <w:iCs/>
      <w:sz w:val="24"/>
      <w:szCs w:val="20"/>
    </w:rPr>
  </w:style>
  <w:style w:type="paragraph" w:styleId="CitaoIntensa">
    <w:name w:val="Intense Quote"/>
    <w:basedOn w:val="Citao"/>
    <w:link w:val="CitaoIntensaChar"/>
    <w:uiPriority w:val="99"/>
    <w:qFormat/>
    <w:rsid w:val="00E72CC3"/>
    <w:pPr>
      <w:pBdr>
        <w:bottom w:val="double" w:sz="4" w:space="4" w:color="727CA3"/>
      </w:pBdr>
      <w:spacing w:line="300" w:lineRule="auto"/>
      <w:ind w:left="936" w:right="936"/>
    </w:pPr>
    <w:rPr>
      <w:i w:val="0"/>
      <w:color w:val="525A7D"/>
    </w:rPr>
  </w:style>
  <w:style w:type="character" w:customStyle="1" w:styleId="CitaoIntensaChar">
    <w:name w:val="Citação Intensa Char"/>
    <w:basedOn w:val="Fontepargpadro"/>
    <w:link w:val="CitaoIntensa"/>
    <w:uiPriority w:val="99"/>
    <w:rsid w:val="00E72CC3"/>
    <w:rPr>
      <w:rFonts w:ascii="Times New Roman" w:eastAsia="Times New Roman" w:hAnsi="Times New Roman" w:cs="Times New Roman"/>
      <w:iCs/>
      <w:color w:val="525A7D"/>
      <w:sz w:val="24"/>
      <w:szCs w:val="20"/>
    </w:rPr>
  </w:style>
  <w:style w:type="character" w:styleId="RefernciaIntensa">
    <w:name w:val="Intense Reference"/>
    <w:uiPriority w:val="99"/>
    <w:qFormat/>
    <w:rsid w:val="00E72CC3"/>
    <w:rPr>
      <w:b/>
      <w:caps/>
      <w:color w:val="628BAD"/>
      <w:spacing w:val="5"/>
      <w:sz w:val="18"/>
      <w:lang w:val="pt-BR"/>
    </w:rPr>
  </w:style>
  <w:style w:type="character" w:styleId="nfaseSutil">
    <w:name w:val="Subtle Emphasis"/>
    <w:uiPriority w:val="99"/>
    <w:qFormat/>
    <w:rsid w:val="00E72CC3"/>
    <w:rPr>
      <w:i/>
      <w:color w:val="525A7D"/>
      <w:lang w:val="pt-BR"/>
    </w:rPr>
  </w:style>
  <w:style w:type="character" w:styleId="RefernciaSutil">
    <w:name w:val="Subtle Reference"/>
    <w:uiPriority w:val="99"/>
    <w:qFormat/>
    <w:rsid w:val="00E72CC3"/>
    <w:rPr>
      <w:b/>
      <w:i/>
      <w:color w:val="628BAD"/>
      <w:lang w:val="pt-BR"/>
    </w:rPr>
  </w:style>
  <w:style w:type="character" w:styleId="TextodoEspaoReservado">
    <w:name w:val="Placeholder Text"/>
    <w:uiPriority w:val="99"/>
    <w:semiHidden/>
    <w:rsid w:val="00E72CC3"/>
    <w:rPr>
      <w:color w:val="808080"/>
      <w:lang w:val="pt-BR"/>
    </w:rPr>
  </w:style>
  <w:style w:type="paragraph" w:customStyle="1" w:styleId="marcador">
    <w:name w:val="marcador"/>
    <w:basedOn w:val="Normal"/>
    <w:autoRedefine/>
    <w:uiPriority w:val="99"/>
    <w:rsid w:val="00E72CC3"/>
    <w:pPr>
      <w:numPr>
        <w:numId w:val="12"/>
      </w:numPr>
      <w:tabs>
        <w:tab w:val="clear" w:pos="1684"/>
      </w:tabs>
      <w:spacing w:before="120" w:after="120" w:line="360" w:lineRule="auto"/>
      <w:ind w:left="1191" w:hanging="227"/>
      <w:jc w:val="both"/>
    </w:pPr>
    <w:rPr>
      <w:iCs/>
      <w:szCs w:val="20"/>
    </w:rPr>
  </w:style>
  <w:style w:type="paragraph" w:customStyle="1" w:styleId="Tabelaitens">
    <w:name w:val="Tabela itens"/>
    <w:basedOn w:val="Normal"/>
    <w:autoRedefine/>
    <w:uiPriority w:val="99"/>
    <w:rsid w:val="00E72CC3"/>
    <w:pPr>
      <w:spacing w:line="360" w:lineRule="auto"/>
      <w:ind w:left="1276" w:hanging="1276"/>
    </w:pPr>
    <w:rPr>
      <w:caps/>
      <w:szCs w:val="20"/>
    </w:rPr>
  </w:style>
  <w:style w:type="paragraph" w:customStyle="1" w:styleId="Tabela">
    <w:name w:val="Tabela"/>
    <w:basedOn w:val="Legenda"/>
    <w:autoRedefine/>
    <w:uiPriority w:val="99"/>
    <w:rsid w:val="00E72CC3"/>
    <w:pPr>
      <w:keepNext w:val="0"/>
      <w:spacing w:before="120" w:after="0" w:line="240" w:lineRule="auto"/>
      <w:ind w:left="0" w:firstLine="0"/>
      <w:jc w:val="center"/>
    </w:pPr>
    <w:rPr>
      <w:rFonts w:ascii="Times New Roman" w:hAnsi="Times New Roman"/>
      <w:caps/>
      <w:sz w:val="20"/>
      <w:lang w:eastAsia="pt-BR"/>
    </w:rPr>
  </w:style>
  <w:style w:type="paragraph" w:customStyle="1" w:styleId="citao0">
    <w:name w:val="citação"/>
    <w:basedOn w:val="Normal"/>
    <w:link w:val="citaoChar0"/>
    <w:autoRedefine/>
    <w:uiPriority w:val="99"/>
    <w:rsid w:val="00E72CC3"/>
    <w:pPr>
      <w:ind w:left="2268"/>
      <w:jc w:val="both"/>
    </w:pPr>
    <w:rPr>
      <w:szCs w:val="20"/>
    </w:rPr>
  </w:style>
  <w:style w:type="paragraph" w:customStyle="1" w:styleId="glossario">
    <w:name w:val="glossario"/>
    <w:basedOn w:val="Ttulo"/>
    <w:autoRedefine/>
    <w:uiPriority w:val="99"/>
    <w:rsid w:val="00E72CC3"/>
    <w:pPr>
      <w:tabs>
        <w:tab w:val="clear" w:pos="851"/>
      </w:tabs>
      <w:spacing w:before="120" w:line="360" w:lineRule="auto"/>
      <w:ind w:left="0" w:right="0" w:firstLine="0"/>
      <w:jc w:val="both"/>
    </w:pPr>
    <w:rPr>
      <w:rFonts w:ascii="Times New Roman" w:hAnsi="Times New Roman"/>
      <w:b w:val="0"/>
      <w:bCs/>
      <w:caps/>
      <w:szCs w:val="20"/>
      <w:u w:val="none"/>
      <w:lang w:val="pt-PT" w:eastAsia="pt-BR"/>
    </w:rPr>
  </w:style>
  <w:style w:type="paragraph" w:customStyle="1" w:styleId="capa">
    <w:name w:val="capa"/>
    <w:basedOn w:val="Ttulo"/>
    <w:autoRedefine/>
    <w:uiPriority w:val="99"/>
    <w:rsid w:val="00E72CC3"/>
    <w:pPr>
      <w:tabs>
        <w:tab w:val="clear" w:pos="851"/>
      </w:tabs>
      <w:spacing w:after="0" w:line="360" w:lineRule="auto"/>
      <w:ind w:left="0" w:right="0" w:firstLine="0"/>
    </w:pPr>
    <w:rPr>
      <w:rFonts w:ascii="Times New Roman" w:hAnsi="Times New Roman"/>
      <w:caps/>
      <w:szCs w:val="20"/>
      <w:u w:val="none"/>
      <w:lang w:val="pt-BR" w:eastAsia="pt-BR"/>
    </w:rPr>
  </w:style>
  <w:style w:type="paragraph" w:customStyle="1" w:styleId="helio">
    <w:name w:val="helio"/>
    <w:basedOn w:val="Normal"/>
    <w:autoRedefine/>
    <w:uiPriority w:val="99"/>
    <w:rsid w:val="00E72CC3"/>
    <w:pPr>
      <w:spacing w:line="360" w:lineRule="auto"/>
      <w:ind w:right="-1"/>
      <w:jc w:val="center"/>
    </w:pPr>
    <w:rPr>
      <w:b/>
      <w:bCs/>
      <w:caps/>
      <w:szCs w:val="20"/>
    </w:rPr>
  </w:style>
  <w:style w:type="paragraph" w:customStyle="1" w:styleId="diss">
    <w:name w:val="diss"/>
    <w:basedOn w:val="Recuodecorpodetexto3"/>
    <w:uiPriority w:val="99"/>
    <w:rsid w:val="00E72CC3"/>
    <w:pPr>
      <w:spacing w:before="120"/>
      <w:ind w:left="3969" w:right="-1"/>
      <w:jc w:val="both"/>
    </w:pPr>
    <w:rPr>
      <w:rFonts w:ascii="Times New Roman" w:hAnsi="Times New Roman"/>
      <w:sz w:val="24"/>
      <w:szCs w:val="20"/>
    </w:rPr>
  </w:style>
  <w:style w:type="paragraph" w:customStyle="1" w:styleId="NOME">
    <w:name w:val="NOME"/>
    <w:basedOn w:val="Normal"/>
    <w:uiPriority w:val="99"/>
    <w:rsid w:val="00E72CC3"/>
    <w:pPr>
      <w:spacing w:before="120" w:after="120" w:line="360" w:lineRule="auto"/>
      <w:ind w:right="-1" w:firstLine="576"/>
      <w:jc w:val="both"/>
    </w:pPr>
    <w:rPr>
      <w:szCs w:val="20"/>
    </w:rPr>
  </w:style>
  <w:style w:type="paragraph" w:customStyle="1" w:styleId="leonel">
    <w:name w:val="leonel"/>
    <w:basedOn w:val="Recuodecorpodetexto3"/>
    <w:uiPriority w:val="99"/>
    <w:rsid w:val="00E72CC3"/>
    <w:pPr>
      <w:spacing w:before="120"/>
      <w:ind w:left="3969" w:right="-1"/>
      <w:jc w:val="center"/>
    </w:pPr>
    <w:rPr>
      <w:rFonts w:ascii="Times New Roman" w:hAnsi="Times New Roman"/>
      <w:sz w:val="24"/>
      <w:szCs w:val="20"/>
    </w:rPr>
  </w:style>
  <w:style w:type="paragraph" w:customStyle="1" w:styleId="Banca">
    <w:name w:val="Banca"/>
    <w:basedOn w:val="Tabela"/>
    <w:autoRedefine/>
    <w:uiPriority w:val="99"/>
    <w:rsid w:val="00E72CC3"/>
    <w:pPr>
      <w:spacing w:after="120"/>
      <w:jc w:val="left"/>
    </w:pPr>
    <w:rPr>
      <w:b/>
    </w:rPr>
  </w:style>
  <w:style w:type="paragraph" w:customStyle="1" w:styleId="texto">
    <w:name w:val="texto"/>
    <w:basedOn w:val="Normal"/>
    <w:link w:val="textoChar"/>
    <w:autoRedefine/>
    <w:uiPriority w:val="99"/>
    <w:rsid w:val="00E72CC3"/>
    <w:pPr>
      <w:tabs>
        <w:tab w:val="left" w:pos="2977"/>
      </w:tabs>
      <w:jc w:val="both"/>
    </w:pPr>
    <w:rPr>
      <w:b/>
      <w:i/>
      <w:noProof/>
      <w:kern w:val="16"/>
    </w:rPr>
  </w:style>
  <w:style w:type="paragraph" w:customStyle="1" w:styleId="numerador">
    <w:name w:val="numerador"/>
    <w:basedOn w:val="marcador"/>
    <w:autoRedefine/>
    <w:uiPriority w:val="99"/>
    <w:rsid w:val="00E72CC3"/>
    <w:pPr>
      <w:numPr>
        <w:numId w:val="0"/>
      </w:numPr>
      <w:ind w:left="284"/>
    </w:pPr>
  </w:style>
  <w:style w:type="paragraph" w:customStyle="1" w:styleId="int">
    <w:name w:val="int"/>
    <w:basedOn w:val="Normal"/>
    <w:uiPriority w:val="99"/>
    <w:rsid w:val="00E72CC3"/>
    <w:pPr>
      <w:keepNext/>
      <w:tabs>
        <w:tab w:val="left" w:pos="0"/>
      </w:tabs>
      <w:jc w:val="center"/>
    </w:pPr>
    <w:rPr>
      <w:rFonts w:ascii="Helvetica" w:hAnsi="Helvetica"/>
      <w:b/>
      <w:color w:val="000000"/>
      <w:szCs w:val="20"/>
    </w:rPr>
  </w:style>
  <w:style w:type="paragraph" w:customStyle="1" w:styleId="FONTE">
    <w:name w:val="FONTE"/>
    <w:basedOn w:val="Normal"/>
    <w:autoRedefine/>
    <w:uiPriority w:val="99"/>
    <w:rsid w:val="00E72CC3"/>
    <w:pPr>
      <w:keepNext/>
      <w:tabs>
        <w:tab w:val="left" w:pos="0"/>
      </w:tabs>
      <w:spacing w:before="120" w:after="120"/>
      <w:jc w:val="both"/>
    </w:pPr>
    <w:rPr>
      <w:szCs w:val="20"/>
    </w:rPr>
  </w:style>
  <w:style w:type="paragraph" w:customStyle="1" w:styleId="referencia">
    <w:name w:val="referencia"/>
    <w:basedOn w:val="Normal"/>
    <w:autoRedefine/>
    <w:uiPriority w:val="99"/>
    <w:rsid w:val="00E72CC3"/>
    <w:pPr>
      <w:keepNext/>
      <w:tabs>
        <w:tab w:val="left" w:pos="0"/>
      </w:tabs>
      <w:spacing w:before="120" w:after="120"/>
      <w:jc w:val="both"/>
    </w:pPr>
    <w:rPr>
      <w:position w:val="16"/>
      <w:szCs w:val="20"/>
    </w:rPr>
  </w:style>
  <w:style w:type="paragraph" w:customStyle="1" w:styleId="letra">
    <w:name w:val="letra"/>
    <w:basedOn w:val="numerador"/>
    <w:next w:val="Normal"/>
    <w:uiPriority w:val="99"/>
    <w:rsid w:val="00E72CC3"/>
    <w:pPr>
      <w:numPr>
        <w:numId w:val="11"/>
      </w:numPr>
    </w:pPr>
  </w:style>
  <w:style w:type="paragraph" w:customStyle="1" w:styleId="dedi">
    <w:name w:val="dedi"/>
    <w:basedOn w:val="Corpodetexto"/>
    <w:uiPriority w:val="99"/>
    <w:rsid w:val="00E72CC3"/>
    <w:pPr>
      <w:keepNext/>
      <w:tabs>
        <w:tab w:val="left" w:pos="0"/>
      </w:tabs>
      <w:jc w:val="center"/>
    </w:pPr>
  </w:style>
  <w:style w:type="paragraph" w:customStyle="1" w:styleId="negro">
    <w:name w:val="negro"/>
    <w:basedOn w:val="texto"/>
    <w:uiPriority w:val="99"/>
    <w:rsid w:val="00E72CC3"/>
    <w:rPr>
      <w:bCs/>
    </w:rPr>
  </w:style>
  <w:style w:type="paragraph" w:customStyle="1" w:styleId="NOVE">
    <w:name w:val="NOVE"/>
    <w:basedOn w:val="Ttulo"/>
    <w:uiPriority w:val="99"/>
    <w:rsid w:val="00E72CC3"/>
    <w:pPr>
      <w:keepNext/>
      <w:tabs>
        <w:tab w:val="clear" w:pos="851"/>
        <w:tab w:val="left" w:pos="0"/>
      </w:tabs>
      <w:spacing w:after="0" w:line="360" w:lineRule="auto"/>
      <w:ind w:left="0" w:right="0" w:firstLine="0"/>
      <w:outlineLvl w:val="0"/>
    </w:pPr>
    <w:rPr>
      <w:rFonts w:ascii="Times New Roman" w:hAnsi="Times New Roman"/>
      <w:caps/>
      <w:kern w:val="28"/>
      <w:szCs w:val="20"/>
      <w:u w:val="none"/>
      <w:lang w:val="pt-BR" w:eastAsia="pt-BR"/>
    </w:rPr>
  </w:style>
  <w:style w:type="paragraph" w:customStyle="1" w:styleId="ALUNOCAPA">
    <w:name w:val="ALUNO CAPA"/>
    <w:basedOn w:val="Normal"/>
    <w:autoRedefine/>
    <w:uiPriority w:val="99"/>
    <w:rsid w:val="00E72CC3"/>
    <w:pPr>
      <w:spacing w:line="360" w:lineRule="auto"/>
      <w:jc w:val="right"/>
    </w:pPr>
    <w:rPr>
      <w:b/>
      <w:caps/>
      <w:szCs w:val="20"/>
    </w:rPr>
  </w:style>
  <w:style w:type="paragraph" w:customStyle="1" w:styleId="TITULODISSERTACAO">
    <w:name w:val="TITULO DISSERTACAO"/>
    <w:basedOn w:val="Normal"/>
    <w:autoRedefine/>
    <w:uiPriority w:val="99"/>
    <w:rsid w:val="00E72CC3"/>
    <w:pPr>
      <w:spacing w:line="360" w:lineRule="auto"/>
      <w:jc w:val="center"/>
    </w:pPr>
    <w:rPr>
      <w:b/>
      <w:caps/>
      <w:szCs w:val="20"/>
    </w:rPr>
  </w:style>
  <w:style w:type="paragraph" w:customStyle="1" w:styleId="LOCAL">
    <w:name w:val="LOCAL"/>
    <w:basedOn w:val="Normal"/>
    <w:uiPriority w:val="99"/>
    <w:rsid w:val="00E72CC3"/>
    <w:pPr>
      <w:spacing w:line="360" w:lineRule="auto"/>
      <w:jc w:val="center"/>
    </w:pPr>
    <w:rPr>
      <w:b/>
      <w:szCs w:val="20"/>
    </w:rPr>
  </w:style>
  <w:style w:type="paragraph" w:customStyle="1" w:styleId="Legendatab">
    <w:name w:val="Legenda tab."/>
    <w:basedOn w:val="Legenda"/>
    <w:autoRedefine/>
    <w:uiPriority w:val="99"/>
    <w:rsid w:val="00E72CC3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Legendagr">
    <w:name w:val="Legenda grá"/>
    <w:basedOn w:val="Legendatab0"/>
    <w:uiPriority w:val="99"/>
    <w:rsid w:val="00E72CC3"/>
  </w:style>
  <w:style w:type="paragraph" w:customStyle="1" w:styleId="Legendatab0">
    <w:name w:val="Legenda tab"/>
    <w:basedOn w:val="Legenda"/>
    <w:uiPriority w:val="99"/>
    <w:rsid w:val="00E72CC3"/>
    <w:pPr>
      <w:keepNext w:val="0"/>
      <w:tabs>
        <w:tab w:val="left" w:pos="9260"/>
      </w:tabs>
      <w:spacing w:before="0" w:after="120" w:line="240" w:lineRule="auto"/>
      <w:ind w:left="0" w:firstLine="0"/>
    </w:pPr>
    <w:rPr>
      <w:rFonts w:ascii="Times New Roman" w:hAnsi="Times New Roman"/>
      <w:b/>
      <w:bCs/>
      <w:noProof/>
      <w:sz w:val="20"/>
      <w:lang w:eastAsia="pt-BR"/>
    </w:rPr>
  </w:style>
  <w:style w:type="paragraph" w:customStyle="1" w:styleId="fontegraf">
    <w:name w:val="fonte graf"/>
    <w:basedOn w:val="texto"/>
    <w:autoRedefine/>
    <w:uiPriority w:val="99"/>
    <w:rsid w:val="00E72CC3"/>
    <w:pPr>
      <w:jc w:val="left"/>
    </w:pPr>
    <w:rPr>
      <w:kern w:val="0"/>
    </w:rPr>
  </w:style>
  <w:style w:type="paragraph" w:customStyle="1" w:styleId="tabtit">
    <w:name w:val="tabtit"/>
    <w:basedOn w:val="Normal"/>
    <w:autoRedefine/>
    <w:uiPriority w:val="99"/>
    <w:rsid w:val="00E72CC3"/>
    <w:pPr>
      <w:numPr>
        <w:ilvl w:val="12"/>
      </w:numPr>
      <w:spacing w:before="120" w:after="120"/>
      <w:ind w:left="1080"/>
      <w:jc w:val="center"/>
    </w:pPr>
    <w:rPr>
      <w:b/>
      <w:szCs w:val="20"/>
    </w:rPr>
  </w:style>
  <w:style w:type="paragraph" w:customStyle="1" w:styleId="tab">
    <w:name w:val="tab"/>
    <w:basedOn w:val="Normal"/>
    <w:autoRedefine/>
    <w:uiPriority w:val="99"/>
    <w:rsid w:val="00E72CC3"/>
    <w:pPr>
      <w:numPr>
        <w:ilvl w:val="12"/>
      </w:numPr>
      <w:spacing w:before="120" w:after="120"/>
      <w:ind w:left="1080"/>
    </w:pPr>
    <w:rPr>
      <w:szCs w:val="20"/>
    </w:rPr>
  </w:style>
  <w:style w:type="paragraph" w:customStyle="1" w:styleId="tablado">
    <w:name w:val="tablado"/>
    <w:basedOn w:val="tab"/>
    <w:autoRedefine/>
    <w:uiPriority w:val="99"/>
    <w:rsid w:val="00E72CC3"/>
    <w:pPr>
      <w:jc w:val="right"/>
    </w:pPr>
  </w:style>
  <w:style w:type="paragraph" w:styleId="CabealhodoSumrio">
    <w:name w:val="TOC Heading"/>
    <w:basedOn w:val="Ttulo1"/>
    <w:next w:val="Normal"/>
    <w:uiPriority w:val="99"/>
    <w:qFormat/>
    <w:rsid w:val="00E72CC3"/>
    <w:pPr>
      <w:keepLines/>
      <w:pageBreakBefore/>
      <w:tabs>
        <w:tab w:val="num" w:pos="360"/>
      </w:tabs>
      <w:spacing w:before="480" w:line="276" w:lineRule="auto"/>
      <w:ind w:left="431" w:hanging="431"/>
      <w:jc w:val="left"/>
      <w:outlineLvl w:val="9"/>
    </w:pPr>
    <w:rPr>
      <w:rFonts w:ascii="Times New Roman" w:hAnsi="Times New Roman"/>
      <w:bCs/>
      <w:color w:val="525A7D"/>
      <w:sz w:val="28"/>
      <w:szCs w:val="28"/>
      <w:lang w:eastAsia="en-US"/>
    </w:rPr>
  </w:style>
  <w:style w:type="paragraph" w:styleId="SemEspaamento">
    <w:name w:val="No Spacing"/>
    <w:basedOn w:val="Normal"/>
    <w:link w:val="SemEspaamentoChar"/>
    <w:uiPriority w:val="99"/>
    <w:qFormat/>
    <w:rsid w:val="00E72CC3"/>
    <w:rPr>
      <w:szCs w:val="20"/>
      <w:lang w:val="en-US" w:eastAsia="en-US"/>
    </w:rPr>
  </w:style>
  <w:style w:type="character" w:customStyle="1" w:styleId="SemEspaamentoChar">
    <w:name w:val="Sem Espaçamento Char"/>
    <w:link w:val="SemEspaamento"/>
    <w:uiPriority w:val="99"/>
    <w:locked/>
    <w:rsid w:val="00E72CC3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1">
    <w:name w:val="1"/>
    <w:basedOn w:val="texto"/>
    <w:link w:val="1Char"/>
    <w:uiPriority w:val="99"/>
    <w:rsid w:val="00E72CC3"/>
    <w:pPr>
      <w:ind w:firstLine="851"/>
    </w:pPr>
  </w:style>
  <w:style w:type="paragraph" w:customStyle="1" w:styleId="Citaolonga">
    <w:name w:val="Citação longa"/>
    <w:basedOn w:val="citao0"/>
    <w:uiPriority w:val="99"/>
    <w:rsid w:val="00E72CC3"/>
  </w:style>
  <w:style w:type="character" w:customStyle="1" w:styleId="textoChar">
    <w:name w:val="texto Char"/>
    <w:link w:val="texto"/>
    <w:uiPriority w:val="99"/>
    <w:locked/>
    <w:rsid w:val="00E72CC3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1Char">
    <w:name w:val="1 Char"/>
    <w:link w:val="1"/>
    <w:uiPriority w:val="99"/>
    <w:locked/>
    <w:rsid w:val="00E72CC3"/>
    <w:rPr>
      <w:rFonts w:ascii="Times New Roman" w:eastAsia="Times New Roman" w:hAnsi="Times New Roman" w:cs="Times New Roman"/>
      <w:b/>
      <w:i/>
      <w:noProof/>
      <w:kern w:val="16"/>
      <w:sz w:val="24"/>
      <w:szCs w:val="24"/>
      <w:lang w:eastAsia="pt-BR"/>
    </w:rPr>
  </w:style>
  <w:style w:type="character" w:customStyle="1" w:styleId="citaoChar0">
    <w:name w:val="citação Char"/>
    <w:link w:val="citao0"/>
    <w:uiPriority w:val="99"/>
    <w:locked/>
    <w:rsid w:val="00E72CC3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ListaColorida-nfase1">
    <w:name w:val="Colorful List Accent 1"/>
    <w:basedOn w:val="Tabelanormal"/>
    <w:uiPriority w:val="99"/>
    <w:rsid w:val="00E72CC3"/>
    <w:pPr>
      <w:spacing w:after="0" w:line="240" w:lineRule="auto"/>
    </w:pPr>
    <w:rPr>
      <w:rFonts w:ascii="Century Schoolbook" w:eastAsia="Times New Roman" w:hAnsi="Century Schoolbook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1F2F6"/>
    </w:tc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F94B4"/>
      </w:tcPr>
    </w:tblStylePr>
    <w:tblStylePr w:type="lastRow">
      <w:rPr>
        <w:rFonts w:cs="Times New Roman"/>
        <w:b/>
        <w:bCs/>
        <w:color w:val="6F94B4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EE8"/>
      </w:tcPr>
    </w:tblStylePr>
    <w:tblStylePr w:type="band1Horz">
      <w:rPr>
        <w:rFonts w:cs="Times New Roman"/>
      </w:rPr>
      <w:tblPr/>
      <w:tcPr>
        <w:shd w:val="clear" w:color="auto" w:fill="E2E4EC"/>
      </w:tcPr>
    </w:tblStylePr>
  </w:style>
  <w:style w:type="paragraph" w:customStyle="1" w:styleId="CISection">
    <w:name w:val="CISection"/>
    <w:basedOn w:val="Normal"/>
    <w:link w:val="CISectionChar"/>
    <w:uiPriority w:val="99"/>
    <w:rsid w:val="00E72CC3"/>
    <w:pPr>
      <w:ind w:left="2268"/>
      <w:jc w:val="both"/>
    </w:pPr>
    <w:rPr>
      <w:rFonts w:ascii="Arial" w:hAnsi="Arial"/>
      <w:szCs w:val="20"/>
      <w:lang w:eastAsia="en-US"/>
    </w:rPr>
  </w:style>
  <w:style w:type="character" w:customStyle="1" w:styleId="CISectionChar">
    <w:name w:val="CISection Char"/>
    <w:link w:val="CISection"/>
    <w:uiPriority w:val="99"/>
    <w:locked/>
    <w:rsid w:val="00E72CC3"/>
    <w:rPr>
      <w:rFonts w:ascii="Arial" w:eastAsia="Times New Roman" w:hAnsi="Arial" w:cs="Times New Roman"/>
      <w:sz w:val="24"/>
      <w:szCs w:val="20"/>
    </w:rPr>
  </w:style>
  <w:style w:type="paragraph" w:customStyle="1" w:styleId="descricao">
    <w:name w:val="descricao"/>
    <w:basedOn w:val="Normal"/>
    <w:uiPriority w:val="99"/>
    <w:rsid w:val="00E72CC3"/>
    <w:pPr>
      <w:spacing w:after="200" w:line="276" w:lineRule="auto"/>
    </w:pPr>
    <w:rPr>
      <w:b/>
      <w:i/>
      <w:lang w:eastAsia="en-US"/>
    </w:rPr>
  </w:style>
  <w:style w:type="paragraph" w:customStyle="1" w:styleId="ecxmsonormal">
    <w:name w:val="ecxmsonormal"/>
    <w:basedOn w:val="Normal"/>
    <w:uiPriority w:val="99"/>
    <w:rsid w:val="00E72CC3"/>
    <w:pPr>
      <w:spacing w:after="324"/>
    </w:pPr>
  </w:style>
  <w:style w:type="paragraph" w:customStyle="1" w:styleId="PargrafodaLista1">
    <w:name w:val="Parágrafo da Lista1"/>
    <w:basedOn w:val="Normal"/>
    <w:uiPriority w:val="99"/>
    <w:rsid w:val="00E72CC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numbering" w:customStyle="1" w:styleId="ListacomMarcadores">
    <w:name w:val="Lista com Marcadores"/>
    <w:rsid w:val="00E72CC3"/>
    <w:pPr>
      <w:numPr>
        <w:numId w:val="9"/>
      </w:numPr>
    </w:pPr>
  </w:style>
  <w:style w:type="numbering" w:customStyle="1" w:styleId="ListaNumerada">
    <w:name w:val="Lista Numerada"/>
    <w:rsid w:val="00E72CC3"/>
    <w:pPr>
      <w:numPr>
        <w:numId w:val="10"/>
      </w:numPr>
    </w:pPr>
  </w:style>
  <w:style w:type="numbering" w:customStyle="1" w:styleId="1111111">
    <w:name w:val="1 / 1.1 / 1.1.11"/>
    <w:basedOn w:val="Semlista"/>
    <w:next w:val="111111"/>
    <w:rsid w:val="00E72CC3"/>
    <w:pPr>
      <w:numPr>
        <w:numId w:val="1"/>
      </w:numPr>
    </w:pPr>
  </w:style>
  <w:style w:type="character" w:customStyle="1" w:styleId="Administrador">
    <w:name w:val="Administrador"/>
    <w:semiHidden/>
    <w:rsid w:val="00E72CC3"/>
    <w:rPr>
      <w:rFonts w:ascii="Arial" w:hAnsi="Arial" w:cs="Arial"/>
      <w:color w:val="auto"/>
      <w:sz w:val="20"/>
      <w:szCs w:val="20"/>
    </w:rPr>
  </w:style>
  <w:style w:type="character" w:customStyle="1" w:styleId="Ttulo1Char1">
    <w:name w:val="Título 1 Char1"/>
    <w:aliases w:val="Heading 1a Char1,Section Heading Char1,section 1 Char1,h1 Char1,new page/chapter Char1,Heading1-bio Char1,Heading1slides Char1,1m Char1,section 11 Char1,section 12 Char1,section 13 Char1,section 14 Char1,section 15 Char1,section 16 Char1"/>
    <w:rsid w:val="00E72CC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Ttulo2Char1">
    <w:name w:val="Título 2 Char1"/>
    <w:aliases w:val="Capítulo Char1,Chapter Title Char1,ASAPHeading 2 Char1,Titulo 2 Char1,2 headline Char1,h Char1,headline Char1,h2 Char1,W6_Hdg2 Char1,Bold 14 Char1,L2 Char1,H2 Char1,TOP2 Char1"/>
    <w:semiHidden/>
    <w:rsid w:val="00E72CC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1">
    <w:name w:val="Título 3 Char1"/>
    <w:aliases w:val="Seção Char1,ASAPHeading 3 Char1,TOP3 Char1"/>
    <w:semiHidden/>
    <w:rsid w:val="00E72CC3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Ttulo6Char1">
    <w:name w:val="Título 6 Char1"/>
    <w:aliases w:val="ASAPHeading 6 Char1,TOP6 Char1"/>
    <w:semiHidden/>
    <w:rsid w:val="00E72CC3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Ttulo7Char1">
    <w:name w:val="Título 7 Char1"/>
    <w:aliases w:val="ASAPHeading 7 Char1,TOP7 Char1"/>
    <w:semiHidden/>
    <w:rsid w:val="00E72CC3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Ttulo8Char1">
    <w:name w:val="Título 8 Char1"/>
    <w:aliases w:val="ASAPHeading 8 Char1,TOP8 Char1"/>
    <w:semiHidden/>
    <w:rsid w:val="00E72CC3"/>
    <w:rPr>
      <w:rFonts w:ascii="Cambria" w:eastAsia="Times New Roman" w:hAnsi="Cambria" w:cs="Times New Roman"/>
      <w:color w:val="404040"/>
    </w:rPr>
  </w:style>
  <w:style w:type="character" w:customStyle="1" w:styleId="Ttulo9Char1">
    <w:name w:val="Título 9 Char1"/>
    <w:aliases w:val="ASAPHeading 9 Char1,TOP9 Char1"/>
    <w:semiHidden/>
    <w:rsid w:val="00E72CC3"/>
    <w:rPr>
      <w:rFonts w:ascii="Cambria" w:eastAsia="Times New Roman" w:hAnsi="Cambria" w:cs="Times New Roman"/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2E9A0-FEB8-4462-850D-8BEB1DC5E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1703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FIESC</Company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TELES NASCIMENTO</dc:creator>
  <cp:lastModifiedBy>FERNANDO AUGUSTO FERREIRA ROSSA</cp:lastModifiedBy>
  <cp:revision>4</cp:revision>
  <cp:lastPrinted>2018-05-18T12:37:00Z</cp:lastPrinted>
  <dcterms:created xsi:type="dcterms:W3CDTF">2018-05-18T11:41:00Z</dcterms:created>
  <dcterms:modified xsi:type="dcterms:W3CDTF">2018-05-18T12:58:00Z</dcterms:modified>
</cp:coreProperties>
</file>