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140" w:rsidRPr="00293140" w:rsidRDefault="00293140" w:rsidP="00293140">
      <w:pPr>
        <w:spacing w:after="0" w:line="240" w:lineRule="auto"/>
        <w:ind w:hanging="2"/>
        <w:jc w:val="both"/>
        <w:rPr>
          <w:rFonts w:ascii="Arial" w:eastAsia="Times New Roman" w:hAnsi="Arial" w:cs="Arial"/>
          <w:lang w:eastAsia="pt-BR"/>
        </w:rPr>
      </w:pPr>
    </w:p>
    <w:p w:rsidR="00293140" w:rsidRPr="00293140" w:rsidRDefault="00293140" w:rsidP="00293140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93140">
        <w:rPr>
          <w:rFonts w:ascii="Arial" w:eastAsia="Times New Roman" w:hAnsi="Arial" w:cs="Arial"/>
          <w:b/>
          <w:lang w:eastAsia="ar-SA"/>
        </w:rPr>
        <w:t>ANEXO VIII – MODELO DE DECLARAÇÃO DE VISTORIA TÉCNICA</w:t>
      </w:r>
    </w:p>
    <w:p w:rsidR="00293140" w:rsidRPr="00293140" w:rsidRDefault="00293140" w:rsidP="00293140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93140">
        <w:rPr>
          <w:rFonts w:ascii="Arial" w:eastAsia="Times New Roman" w:hAnsi="Arial" w:cs="Arial"/>
          <w:b/>
          <w:lang w:eastAsia="ar-SA"/>
        </w:rPr>
        <w:t>PREGÃO ELETRÔNICO Nº 0399/2022/FIESC/SESI/SENAI/SC</w:t>
      </w:r>
    </w:p>
    <w:p w:rsidR="00293140" w:rsidRPr="00293140" w:rsidRDefault="00293140" w:rsidP="0029314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3140" w:rsidRPr="00293140" w:rsidRDefault="00293140" w:rsidP="0029314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293140">
        <w:rPr>
          <w:rFonts w:ascii="Arial" w:eastAsia="Times New Roman" w:hAnsi="Arial" w:cs="Arial"/>
          <w:bCs/>
          <w:lang w:eastAsia="pt-BR"/>
        </w:rPr>
        <w:t xml:space="preserve">REPRESENTANTE DA ENTIDADE LICITANTE RESPONSÁVEL PELO AGENDAMENTO </w:t>
      </w:r>
      <w:proofErr w:type="gramStart"/>
      <w:r w:rsidRPr="00293140">
        <w:rPr>
          <w:rFonts w:ascii="Arial" w:eastAsia="Times New Roman" w:hAnsi="Arial" w:cs="Arial"/>
          <w:bCs/>
          <w:lang w:eastAsia="pt-BR"/>
        </w:rPr>
        <w:t>/  DECLARAÇÃO</w:t>
      </w:r>
      <w:proofErr w:type="gramEnd"/>
    </w:p>
    <w:p w:rsidR="00293140" w:rsidRPr="00293140" w:rsidRDefault="00293140" w:rsidP="00293140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  <w:lang w:eastAsia="pt-BR"/>
        </w:rPr>
      </w:pPr>
      <w:r w:rsidRPr="00293140">
        <w:rPr>
          <w:rFonts w:ascii="Arial" w:eastAsia="Arial" w:hAnsi="Arial" w:cs="Arial"/>
          <w:sz w:val="20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76" w:type="dxa"/>
        <w:jc w:val="center"/>
        <w:tblLayout w:type="fixed"/>
        <w:tblLook w:val="0400" w:firstRow="0" w:lastRow="0" w:firstColumn="0" w:lastColumn="0" w:noHBand="0" w:noVBand="1"/>
      </w:tblPr>
      <w:tblGrid>
        <w:gridCol w:w="846"/>
        <w:gridCol w:w="2268"/>
        <w:gridCol w:w="3685"/>
        <w:gridCol w:w="2977"/>
      </w:tblGrid>
      <w:tr w:rsidR="00293140" w:rsidRPr="00293140" w:rsidTr="00293140">
        <w:trPr>
          <w:trHeight w:val="8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110342563"/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Contato (operacional)</w:t>
            </w:r>
          </w:p>
        </w:tc>
      </w:tr>
      <w:bookmarkEnd w:id="0"/>
      <w:tr w:rsidR="00293140" w:rsidRPr="00293140" w:rsidTr="0007787F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Oeste- Extremo Oeste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229 – SESI/SC – São Miguel do Oeste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Fernanda Araújo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E-mail: fernanda.araujo@sesisc.org.br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Telefone: (49) 3321-7447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CEL: (49) 999-762-262</w:t>
            </w: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Oeste- Extremo Oeste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285 – SESI/SC – São José do Cedro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Oeste- Extremo Oeste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SENAI/SC - </w:t>
            </w:r>
            <w:proofErr w:type="spellStart"/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Itapiranga</w:t>
            </w:r>
            <w:proofErr w:type="spellEnd"/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Oeste- Extremo Oeste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SENAI/SC - São Miguel do Oeste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1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Oeste- Extremo Oeste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206 - SESI/SC - Chapecó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Oeste- Extremo Oeste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233 - SESI/SC - Xanxerê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Oeste- Extremo Oeste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261 - SESI/SC - Pinhalzinho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Oeste- Extremo Oeste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SENAI/SC - Chapecó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Oeste- Extremo Oeste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SENAI/SC - Maravilha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118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Oeste- Extremo Oeste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SENAI/SC - São Lourenço do Oeste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195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Oeste- Extremo Oeste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SENAI/SC - Xanxerê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Oeste- Extremo Oeste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FM 532 – SESI/SC – SMO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E-mail: fm532@farmasesi.com.br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Telefone: (49) 3622-1788</w:t>
            </w:r>
          </w:p>
        </w:tc>
      </w:tr>
      <w:tr w:rsidR="00293140" w:rsidRPr="00293140" w:rsidTr="0007787F">
        <w:trPr>
          <w:trHeight w:val="63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Oeste- Extremo Oeste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FM 570 – SESI/SC - Xanxerê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E-mail: fm570@farmasesi.com.br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Telefone: 049-3433-5424</w:t>
            </w:r>
          </w:p>
        </w:tc>
      </w:tr>
    </w:tbl>
    <w:p w:rsidR="00293140" w:rsidRPr="00293140" w:rsidRDefault="00293140" w:rsidP="002931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t-BR"/>
        </w:rPr>
      </w:pPr>
    </w:p>
    <w:tbl>
      <w:tblPr>
        <w:tblW w:w="9351" w:type="dxa"/>
        <w:jc w:val="center"/>
        <w:tblLayout w:type="fixed"/>
        <w:tblLook w:val="0400" w:firstRow="0" w:lastRow="0" w:firstColumn="0" w:lastColumn="0" w:noHBand="0" w:noVBand="1"/>
      </w:tblPr>
      <w:tblGrid>
        <w:gridCol w:w="704"/>
        <w:gridCol w:w="1502"/>
        <w:gridCol w:w="3034"/>
        <w:gridCol w:w="4111"/>
      </w:tblGrid>
      <w:tr w:rsidR="00293140" w:rsidRPr="00293140" w:rsidTr="00293140">
        <w:trPr>
          <w:trHeight w:val="2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Lote 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3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Contato (operacional)</w:t>
            </w: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Alto Uruguai</w:t>
            </w:r>
          </w:p>
        </w:tc>
        <w:tc>
          <w:tcPr>
            <w:tcW w:w="3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244 – SESI/SC – Escola Seara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Liamara</w:t>
            </w:r>
            <w:proofErr w:type="spellEnd"/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Provin</w:t>
            </w:r>
            <w:proofErr w:type="spellEnd"/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E-mail: liamara.provin@fiesc.com.br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Telefone: (49) 3441-3904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 xml:space="preserve">CEL: (49) 3441-3904 </w:t>
            </w:r>
          </w:p>
        </w:tc>
      </w:tr>
      <w:tr w:rsidR="00293140" w:rsidRPr="00293140" w:rsidTr="00D31275">
        <w:trPr>
          <w:trHeight w:val="44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Alto Uruguai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Seara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Alto Uruguai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248 – SESI/SC Concordia 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Alto Uruguai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Concórdia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Alto Uruguai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SESI 207 Concordia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Alto Uruguai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Campos Novos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Alto Uruguai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Capinzal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Alto Uruguai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Joaçaba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Alto Uruguai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SESI 213 Joaçaba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Alto Uruguai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Luzerna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Alto Uruguai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SESI 598 Campos Novos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E- mail: fm598@farmasesi.com.br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 xml:space="preserve">Telefone:049 3541-2951 </w:t>
            </w:r>
          </w:p>
        </w:tc>
      </w:tr>
      <w:tr w:rsidR="00293140" w:rsidRPr="00293140" w:rsidTr="0007787F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Alto Uruguai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FM 543 Herval - SESI/SC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hyperlink r:id="rId7">
              <w:r w:rsidRPr="00293140">
                <w:rPr>
                  <w:rFonts w:ascii="Arial" w:eastAsia="Calibri" w:hAnsi="Arial" w:cs="Arial"/>
                  <w:color w:val="000000"/>
                  <w:sz w:val="20"/>
                  <w:szCs w:val="20"/>
                  <w:lang w:eastAsia="pt-BR"/>
                </w:rPr>
                <w:t xml:space="preserve"> fm543@farmasesi.com.br </w:t>
              </w:r>
              <w:r w:rsidRPr="00293140">
                <w:rPr>
                  <w:rFonts w:ascii="Arial" w:eastAsia="Calibri" w:hAnsi="Arial" w:cs="Arial"/>
                  <w:color w:val="000000"/>
                  <w:sz w:val="20"/>
                  <w:szCs w:val="20"/>
                  <w:lang w:eastAsia="pt-BR"/>
                </w:rPr>
                <w:br/>
                <w:t xml:space="preserve">Telefone: 49-3554-2665 </w:t>
              </w:r>
            </w:hyperlink>
          </w:p>
        </w:tc>
      </w:tr>
      <w:tr w:rsidR="00293140" w:rsidRPr="00293140" w:rsidTr="0007787F">
        <w:trPr>
          <w:trHeight w:val="5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Alto Uruguai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FM 518 – SESI/SC – Joaçaba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hyperlink r:id="rId8">
              <w:r w:rsidRPr="00293140">
                <w:rPr>
                  <w:rFonts w:ascii="Arial" w:eastAsia="Calibri" w:hAnsi="Arial" w:cs="Arial"/>
                  <w:color w:val="000000"/>
                  <w:sz w:val="20"/>
                  <w:szCs w:val="20"/>
                  <w:lang w:eastAsia="pt-BR"/>
                </w:rPr>
                <w:t xml:space="preserve">fm518@farmasesi.com.br </w:t>
              </w:r>
              <w:r w:rsidRPr="00293140">
                <w:rPr>
                  <w:rFonts w:ascii="Arial" w:eastAsia="Calibri" w:hAnsi="Arial" w:cs="Arial"/>
                  <w:color w:val="000000"/>
                  <w:sz w:val="20"/>
                  <w:szCs w:val="20"/>
                  <w:lang w:eastAsia="pt-BR"/>
                </w:rPr>
                <w:br/>
                <w:t>Telefone: 49-3522-2899</w:t>
              </w:r>
            </w:hyperlink>
          </w:p>
        </w:tc>
      </w:tr>
    </w:tbl>
    <w:p w:rsidR="00293140" w:rsidRPr="00293140" w:rsidRDefault="00293140" w:rsidP="002931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t-BR"/>
        </w:rPr>
      </w:pPr>
    </w:p>
    <w:tbl>
      <w:tblPr>
        <w:tblW w:w="8926" w:type="dxa"/>
        <w:jc w:val="center"/>
        <w:tblLayout w:type="fixed"/>
        <w:tblLook w:val="0400" w:firstRow="0" w:lastRow="0" w:firstColumn="0" w:lastColumn="0" w:noHBand="0" w:noVBand="1"/>
      </w:tblPr>
      <w:tblGrid>
        <w:gridCol w:w="846"/>
        <w:gridCol w:w="1417"/>
        <w:gridCol w:w="3760"/>
        <w:gridCol w:w="2903"/>
      </w:tblGrid>
      <w:tr w:rsidR="00293140" w:rsidRPr="00293140" w:rsidTr="00293140">
        <w:trPr>
          <w:trHeight w:val="2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Contato (operacional)</w:t>
            </w:r>
          </w:p>
        </w:tc>
      </w:tr>
      <w:tr w:rsidR="00293140" w:rsidRPr="00293140" w:rsidTr="0007787F">
        <w:trPr>
          <w:trHeight w:val="2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Centro Norte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205 - SESI/SC – Canoinhas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Graziela Pereira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E-mail:  graziela.p.silva@sesisc.org.br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 xml:space="preserve">Telefone: (49) 99975-9611 </w:t>
            </w:r>
          </w:p>
        </w:tc>
      </w:tr>
      <w:tr w:rsidR="00293140" w:rsidRPr="00293140" w:rsidTr="0007787F">
        <w:trPr>
          <w:trHeight w:val="121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Centro Norte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SENAI/SC Canoinhas</w:t>
            </w:r>
          </w:p>
        </w:tc>
        <w:tc>
          <w:tcPr>
            <w:tcW w:w="2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1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Centro Norte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SENAI/SC Caçador</w:t>
            </w:r>
          </w:p>
        </w:tc>
        <w:tc>
          <w:tcPr>
            <w:tcW w:w="2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55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Centro Norte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204 – SESI/SC – Caçador</w:t>
            </w:r>
          </w:p>
        </w:tc>
        <w:tc>
          <w:tcPr>
            <w:tcW w:w="2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7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Centro Norte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SENAI/SC Curitibanos</w:t>
            </w:r>
          </w:p>
        </w:tc>
        <w:tc>
          <w:tcPr>
            <w:tcW w:w="2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Centro Norte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SENAI/SC Fraiburgo</w:t>
            </w:r>
          </w:p>
        </w:tc>
        <w:tc>
          <w:tcPr>
            <w:tcW w:w="2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Centro Norte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SENAI/SC Porto União</w:t>
            </w:r>
          </w:p>
        </w:tc>
        <w:tc>
          <w:tcPr>
            <w:tcW w:w="2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Centro Norte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SENAI/SC Videira</w:t>
            </w:r>
          </w:p>
        </w:tc>
        <w:tc>
          <w:tcPr>
            <w:tcW w:w="2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53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Centro Norte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FM 556- Videira</w:t>
            </w:r>
          </w:p>
        </w:tc>
        <w:tc>
          <w:tcPr>
            <w:tcW w:w="29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1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Centro Norte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223 – SESI/SC - Videira</w:t>
            </w: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4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Centro Norte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FM 530 - SESI/SC- Curitibanos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E- mail: fm530@farmasesi.com.br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 xml:space="preserve">Telefone:(49) 3241 -0314 </w:t>
            </w:r>
          </w:p>
        </w:tc>
      </w:tr>
      <w:tr w:rsidR="00293140" w:rsidRPr="00293140" w:rsidTr="0007787F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lastRenderedPageBreak/>
              <w:t>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Centro Norte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FM 531 – SESI/SC – Canoinhas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E- mail: fm531@farmasesi.com.br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 xml:space="preserve">Telefone:(47) 3622 -4602 </w:t>
            </w:r>
          </w:p>
        </w:tc>
      </w:tr>
      <w:tr w:rsidR="00293140" w:rsidRPr="00293140" w:rsidTr="0007787F">
        <w:trPr>
          <w:trHeight w:val="405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Centro Norte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FM 914 – SESI/SC - Caçador</w:t>
            </w:r>
          </w:p>
        </w:tc>
        <w:tc>
          <w:tcPr>
            <w:tcW w:w="29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E- mail: fm914@farmasesi.com.br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 xml:space="preserve">Telefone:(49) 3567 -8272 </w:t>
            </w:r>
          </w:p>
        </w:tc>
      </w:tr>
      <w:tr w:rsidR="00293140" w:rsidRPr="00293140" w:rsidTr="0007787F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Centro Norte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FM 515 – SESI/SC – Caçador</w:t>
            </w:r>
          </w:p>
        </w:tc>
        <w:tc>
          <w:tcPr>
            <w:tcW w:w="29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E- mail: fm515@farmasesi.com.br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 xml:space="preserve">Telefone:(49) 3563 -0822 </w:t>
            </w:r>
          </w:p>
        </w:tc>
      </w:tr>
      <w:tr w:rsidR="00293140" w:rsidRPr="00293140" w:rsidTr="0007787F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Centro Norte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FM 522 – SESI/SC - Fraiburgo</w:t>
            </w:r>
          </w:p>
        </w:tc>
        <w:tc>
          <w:tcPr>
            <w:tcW w:w="2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E- mail: fm522@farmasesi.com.br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 xml:space="preserve">Telefone:(49) 3246 -2776 </w:t>
            </w:r>
          </w:p>
        </w:tc>
      </w:tr>
    </w:tbl>
    <w:p w:rsidR="00293140" w:rsidRPr="00293140" w:rsidRDefault="00293140" w:rsidP="002931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t-BR"/>
        </w:rPr>
      </w:pPr>
    </w:p>
    <w:tbl>
      <w:tblPr>
        <w:tblW w:w="9209" w:type="dxa"/>
        <w:jc w:val="center"/>
        <w:tblLayout w:type="fixed"/>
        <w:tblLook w:val="0400" w:firstRow="0" w:lastRow="0" w:firstColumn="0" w:lastColumn="0" w:noHBand="0" w:noVBand="1"/>
      </w:tblPr>
      <w:tblGrid>
        <w:gridCol w:w="704"/>
        <w:gridCol w:w="1559"/>
        <w:gridCol w:w="3544"/>
        <w:gridCol w:w="3402"/>
      </w:tblGrid>
      <w:tr w:rsidR="00293140" w:rsidRPr="00293140" w:rsidTr="00293140">
        <w:trPr>
          <w:trHeight w:val="2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Contato (operacional)</w:t>
            </w:r>
          </w:p>
        </w:tc>
      </w:tr>
      <w:tr w:rsidR="00293140" w:rsidRPr="00293140" w:rsidTr="00D31275">
        <w:trPr>
          <w:trHeight w:val="8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Planalto Norte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471 – SESI/SC – São Bento do Sul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jucilaine.olescovicz@sesisc.org.br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priscilla.silva@fiesc.com.br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 xml:space="preserve">Telefone: (48) 3231-4774 </w:t>
            </w:r>
          </w:p>
        </w:tc>
      </w:tr>
      <w:tr w:rsidR="00293140" w:rsidRPr="00293140" w:rsidTr="0007787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Planalto Norte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FM 536 – SESI/SC – Mafra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E- mail: fm536@farmasesi.com.br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 xml:space="preserve">Telefone:(47) 3642 -0804 </w:t>
            </w:r>
          </w:p>
        </w:tc>
      </w:tr>
      <w:tr w:rsidR="00293140" w:rsidRPr="00293140" w:rsidTr="0007787F">
        <w:trPr>
          <w:trHeight w:val="3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Planalto Norte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– Mafra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Suelen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E-mail: suelen.mendes@sesisc.org.br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 xml:space="preserve">telefone: (47) 3372 9427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Elisandra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E-mail:  elisandra.quadra@fiesc.com.br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Telefone: (47) 3631-1715</w:t>
            </w:r>
          </w:p>
        </w:tc>
      </w:tr>
      <w:tr w:rsidR="00293140" w:rsidRPr="00293140" w:rsidTr="0007787F">
        <w:trPr>
          <w:trHeight w:val="4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Planalto Norte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– Rio Negrinho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4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Planalto Norte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FM 924 – SESI/SC - Rio Negrinho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1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Planalto Norte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– São Bento do Sul I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Planalto Norte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FM 505 – SESI/SC – São Bento do Sul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E- mail: fm505@farmasesi.com.br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 xml:space="preserve">Telefone:(47) 3633-3515  </w:t>
            </w:r>
          </w:p>
        </w:tc>
      </w:tr>
      <w:tr w:rsidR="00293140" w:rsidRPr="00293140" w:rsidTr="0007787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Planalto Norte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FM 512 – SESI/SC – São Bento do Sul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E- mail: fm512@farmasesi.com.br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 xml:space="preserve">Telefone:(47) 3326-1406  </w:t>
            </w:r>
          </w:p>
        </w:tc>
      </w:tr>
      <w:tr w:rsidR="00293140" w:rsidRPr="00293140" w:rsidTr="0007787F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Planalto Norte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FM 568 – SESI/SC – São Bento do Sul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E- mail: fm568@farmasesi.com.br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 xml:space="preserve">Telefone:(47) 3635-1057  </w:t>
            </w:r>
          </w:p>
        </w:tc>
      </w:tr>
      <w:tr w:rsidR="00293140" w:rsidRPr="00293140" w:rsidTr="0007787F">
        <w:trPr>
          <w:trHeight w:val="9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Planalto Norte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COZ 474 – </w:t>
            </w:r>
            <w:proofErr w:type="spellStart"/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Buddemeyer</w:t>
            </w:r>
            <w:proofErr w:type="spellEnd"/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- São Bento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Ana Paula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E-mail: ana.k.silveira@sesisc.org.br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priscilla.silva@fiesc.com.br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 xml:space="preserve">Telefone: (48) 3231-4774 </w:t>
            </w:r>
          </w:p>
        </w:tc>
      </w:tr>
    </w:tbl>
    <w:p w:rsidR="00293140" w:rsidRPr="00293140" w:rsidRDefault="00293140" w:rsidP="002931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t-BR"/>
        </w:rPr>
      </w:pPr>
    </w:p>
    <w:tbl>
      <w:tblPr>
        <w:tblW w:w="9209" w:type="dxa"/>
        <w:jc w:val="center"/>
        <w:tblLayout w:type="fixed"/>
        <w:tblLook w:val="0400" w:firstRow="0" w:lastRow="0" w:firstColumn="0" w:lastColumn="0" w:noHBand="0" w:noVBand="1"/>
      </w:tblPr>
      <w:tblGrid>
        <w:gridCol w:w="704"/>
        <w:gridCol w:w="2552"/>
        <w:gridCol w:w="2551"/>
        <w:gridCol w:w="3402"/>
      </w:tblGrid>
      <w:tr w:rsidR="00293140" w:rsidRPr="00293140" w:rsidTr="00D31275">
        <w:trPr>
          <w:trHeight w:val="2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Contato (operacional)</w:t>
            </w:r>
          </w:p>
        </w:tc>
      </w:tr>
      <w:tr w:rsidR="00293140" w:rsidRPr="00293140" w:rsidTr="00D31275">
        <w:trPr>
          <w:trHeight w:val="2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Vale do Itajaí Mirim e Foz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SESI 238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Rafael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 xml:space="preserve">E-mail: rafaelds@sesisc.org.br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Telefone: (48) 99631-0316</w:t>
            </w:r>
          </w:p>
        </w:tc>
      </w:tr>
      <w:tr w:rsidR="00293140" w:rsidRPr="00293140" w:rsidTr="00D3127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Vale do Itajaí Mirim e Foz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SESI 203 Brusque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D3127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Vale do Itajaí Mirim e Foz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SESI 211 Itajaí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D3127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Vale do Itajaí Mirim e Foz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SESI 236 Clínica Brusque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D3127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Vale do Itajaí Mirim e Foz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Brusque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D31275">
        <w:trPr>
          <w:trHeight w:val="148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Vale do Itajaí Mirim e Foz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SESI 2033 Itajaí II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D31275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Vale do Itajaí Mirim e Foz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São João Batista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93140" w:rsidRPr="00293140" w:rsidRDefault="00293140" w:rsidP="00293140">
      <w:pPr>
        <w:spacing w:after="0" w:line="240" w:lineRule="auto"/>
        <w:rPr>
          <w:rFonts w:ascii="Arial" w:eastAsia="Arial" w:hAnsi="Arial" w:cs="Arial"/>
          <w:sz w:val="20"/>
          <w:szCs w:val="20"/>
          <w:lang w:eastAsia="pt-BR"/>
        </w:rPr>
      </w:pPr>
    </w:p>
    <w:tbl>
      <w:tblPr>
        <w:tblW w:w="8926" w:type="dxa"/>
        <w:jc w:val="center"/>
        <w:tblLayout w:type="fixed"/>
        <w:tblLook w:val="0400" w:firstRow="0" w:lastRow="0" w:firstColumn="0" w:lastColumn="0" w:noHBand="0" w:noVBand="1"/>
      </w:tblPr>
      <w:tblGrid>
        <w:gridCol w:w="704"/>
        <w:gridCol w:w="1843"/>
        <w:gridCol w:w="2551"/>
        <w:gridCol w:w="3828"/>
      </w:tblGrid>
      <w:tr w:rsidR="00293140" w:rsidRPr="00293140" w:rsidTr="00293140">
        <w:trPr>
          <w:trHeight w:val="2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Contato (operacional)</w:t>
            </w:r>
          </w:p>
        </w:tc>
      </w:tr>
      <w:tr w:rsidR="00293140" w:rsidRPr="00293140" w:rsidTr="0076000E">
        <w:trPr>
          <w:trHeight w:val="34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Alto Vale do Itajaí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SESI 2024 Ibirama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Ariane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E-mail: ariane.macaneiro@sesisc.org.br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Telefone: (47) 3531-2210</w:t>
            </w:r>
          </w:p>
        </w:tc>
      </w:tr>
      <w:tr w:rsidR="00293140" w:rsidRPr="00293140" w:rsidTr="00D31275">
        <w:trPr>
          <w:trHeight w:val="44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Serra Catarinense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Lages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Aline Cardoso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E-mail: aline.souza@sc.senai.br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Telefone (49) 3221-3828</w:t>
            </w:r>
          </w:p>
        </w:tc>
      </w:tr>
      <w:tr w:rsidR="00293140" w:rsidRPr="00293140" w:rsidTr="00293140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Serra Catarinense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Otacílio Costa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293140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Serra Catarinense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Sesi 288 Otacílio 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293140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Serra Catarinense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Correia Pinto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93140" w:rsidRPr="00293140" w:rsidRDefault="00293140" w:rsidP="00293140">
      <w:pPr>
        <w:spacing w:after="0" w:line="240" w:lineRule="auto"/>
        <w:rPr>
          <w:rFonts w:ascii="Arial" w:eastAsia="Arial" w:hAnsi="Arial" w:cs="Arial"/>
          <w:sz w:val="20"/>
          <w:szCs w:val="20"/>
          <w:lang w:eastAsia="pt-BR"/>
        </w:rPr>
      </w:pPr>
    </w:p>
    <w:tbl>
      <w:tblPr>
        <w:tblW w:w="8575" w:type="dxa"/>
        <w:jc w:val="center"/>
        <w:tblLayout w:type="fixed"/>
        <w:tblLook w:val="0400" w:firstRow="0" w:lastRow="0" w:firstColumn="0" w:lastColumn="0" w:noHBand="0" w:noVBand="1"/>
      </w:tblPr>
      <w:tblGrid>
        <w:gridCol w:w="704"/>
        <w:gridCol w:w="1276"/>
        <w:gridCol w:w="2835"/>
        <w:gridCol w:w="3760"/>
      </w:tblGrid>
      <w:tr w:rsidR="00293140" w:rsidRPr="00293140" w:rsidTr="00293140">
        <w:trPr>
          <w:trHeight w:val="2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Contato (operacional)</w:t>
            </w:r>
          </w:p>
        </w:tc>
      </w:tr>
      <w:tr w:rsidR="00293140" w:rsidRPr="00293140" w:rsidTr="0007787F">
        <w:trPr>
          <w:trHeight w:val="2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Sudeste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FM 904 - Palhoça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E- mail: fm904@farmasesi.com.br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 xml:space="preserve">Telefone:(48) 3242-1622  </w:t>
            </w:r>
          </w:p>
        </w:tc>
      </w:tr>
      <w:tr w:rsidR="00293140" w:rsidRPr="00293140" w:rsidTr="0007787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lastRenderedPageBreak/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Sudeste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FM 561 - Pedra Branca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E- mail: fm561@farmasesi.com.br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 xml:space="preserve">Telefone:(48) 3283-0000  </w:t>
            </w:r>
          </w:p>
        </w:tc>
      </w:tr>
      <w:tr w:rsidR="00293140" w:rsidRPr="00293140" w:rsidTr="0007787F">
        <w:trPr>
          <w:trHeight w:val="3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Sudeste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CEEL(Florianópolis)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Luciano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E-mail: lucianoceel@sc.senai.br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Telefone: 48 99133-0855</w:t>
            </w:r>
          </w:p>
        </w:tc>
      </w:tr>
      <w:tr w:rsidR="00293140" w:rsidRPr="00293140" w:rsidTr="00D31275">
        <w:trPr>
          <w:trHeight w:val="174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Sudeste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Florianópolis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Marcos Aurélio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E-mail:aurelio@fiesc.com.br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Telefone: 48 9931-4931</w:t>
            </w:r>
          </w:p>
        </w:tc>
      </w:tr>
      <w:tr w:rsidR="00293140" w:rsidRPr="00293140" w:rsidTr="00D31275">
        <w:trPr>
          <w:trHeight w:val="221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Sudeste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Palhoça</w:t>
            </w: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D31275">
        <w:trPr>
          <w:trHeight w:val="124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Sudeste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Tijucas</w:t>
            </w: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D31275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Sudeste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SESI 209 (São José) </w:t>
            </w:r>
          </w:p>
        </w:tc>
        <w:tc>
          <w:tcPr>
            <w:tcW w:w="3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D31275">
        <w:trPr>
          <w:trHeight w:val="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Sudeste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São José</w:t>
            </w: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96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Sudeste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Sistemas Embarcados (Florianópolis)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Pedro Marques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E-mail: pedro.marques@sc.senai.br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Alesse</w:t>
            </w:r>
            <w:proofErr w:type="spellEnd"/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Rodrigues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E-mail: allesse.rodrigues@sc.senai.br</w:t>
            </w:r>
          </w:p>
        </w:tc>
      </w:tr>
      <w:tr w:rsidR="00293140" w:rsidRPr="00293140" w:rsidTr="00D31275">
        <w:trPr>
          <w:trHeight w:val="1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Sudeste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FIESC- SEDE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 xml:space="preserve"> Adriano Pires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 xml:space="preserve">E-mail: adriano.pires@fiesc.com.br </w:t>
            </w:r>
          </w:p>
        </w:tc>
      </w:tr>
      <w:tr w:rsidR="00293140" w:rsidRPr="00293140" w:rsidTr="00D31275">
        <w:trPr>
          <w:trHeight w:val="267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Sudeste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SESI 2043 Academia Sede</w:t>
            </w:r>
          </w:p>
        </w:tc>
        <w:tc>
          <w:tcPr>
            <w:tcW w:w="37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93140" w:rsidRPr="00293140" w:rsidRDefault="00293140" w:rsidP="0029314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pt-BR"/>
        </w:rPr>
      </w:pPr>
    </w:p>
    <w:tbl>
      <w:tblPr>
        <w:tblW w:w="8717" w:type="dxa"/>
        <w:jc w:val="center"/>
        <w:tblLayout w:type="fixed"/>
        <w:tblLook w:val="0400" w:firstRow="0" w:lastRow="0" w:firstColumn="0" w:lastColumn="0" w:noHBand="0" w:noVBand="1"/>
      </w:tblPr>
      <w:tblGrid>
        <w:gridCol w:w="704"/>
        <w:gridCol w:w="1559"/>
        <w:gridCol w:w="2694"/>
        <w:gridCol w:w="3760"/>
      </w:tblGrid>
      <w:tr w:rsidR="00293140" w:rsidRPr="00293140" w:rsidTr="00293140">
        <w:trPr>
          <w:trHeight w:val="2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Contato (operacional)</w:t>
            </w: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2019 – SESI/SC – Indaial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Analucia</w:t>
            </w:r>
            <w:proofErr w:type="spellEnd"/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E-mail: analucia.campos@edu.sc.senai.br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Telefone:   47 9980-6212</w:t>
            </w: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202 – SESI/SC – Blumenau</w:t>
            </w: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235 – SESI/SC – Blumenau (Centro)</w:t>
            </w: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FIESC- VP Blumenau</w:t>
            </w: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SENAI/SC – Blumenau</w:t>
            </w: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SENAI/SC – Indaial</w:t>
            </w: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SENAI/SC – Pomerode</w:t>
            </w: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Blumenau II (Têxtil)</w:t>
            </w: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Blumenau III (Ambiental)</w:t>
            </w: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Vale do Itajaí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SENAI/SC – Timbó</w:t>
            </w: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93140" w:rsidRPr="00293140" w:rsidRDefault="00293140" w:rsidP="0029314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pt-BR"/>
        </w:rPr>
      </w:pPr>
    </w:p>
    <w:tbl>
      <w:tblPr>
        <w:tblW w:w="8642" w:type="dxa"/>
        <w:jc w:val="center"/>
        <w:tblLayout w:type="fixed"/>
        <w:tblLook w:val="0400" w:firstRow="0" w:lastRow="0" w:firstColumn="0" w:lastColumn="0" w:noHBand="0" w:noVBand="1"/>
      </w:tblPr>
      <w:tblGrid>
        <w:gridCol w:w="704"/>
        <w:gridCol w:w="1276"/>
        <w:gridCol w:w="2551"/>
        <w:gridCol w:w="4111"/>
      </w:tblGrid>
      <w:tr w:rsidR="00293140" w:rsidRPr="00293140" w:rsidTr="00293140">
        <w:trPr>
          <w:trHeight w:val="2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Lote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Regional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Contato (operacional)</w:t>
            </w: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Litoral Sul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Capivari de Baixo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Daniel Pavan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 xml:space="preserve">E-mail:  daniel.becker@fiesc.com.br </w:t>
            </w: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br/>
              <w:t>Telefone (48) 3431-7155</w:t>
            </w: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Litoral Sul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SESI 222 Tubarão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Litoral Sul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SESI 2031 Tubarão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93140" w:rsidRPr="00293140" w:rsidTr="0007787F">
        <w:trPr>
          <w:trHeight w:val="2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IX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Sul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  <w:r w:rsidRPr="00293140"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  <w:t>SENAI Criciúma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140" w:rsidRPr="00293140" w:rsidRDefault="00293140" w:rsidP="00293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93140" w:rsidRPr="00293140" w:rsidRDefault="00293140" w:rsidP="0029314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293140" w:rsidRPr="00293140" w:rsidRDefault="00293140" w:rsidP="0029314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93140">
        <w:rPr>
          <w:rFonts w:ascii="Arial" w:eastAsia="Times New Roman" w:hAnsi="Arial" w:cs="Arial"/>
          <w:lang w:eastAsia="pt-BR"/>
        </w:rPr>
        <w:t>Declaro para fins do Processo Licitatório em referência que, nesta data, foi realizada a visita, no local onde serão executados os trabalhos, conforme abaixo especificado:</w:t>
      </w:r>
    </w:p>
    <w:p w:rsidR="00293140" w:rsidRPr="00293140" w:rsidRDefault="00293140" w:rsidP="0029314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Tabelacomgrade2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5414"/>
      </w:tblGrid>
      <w:tr w:rsidR="00293140" w:rsidRPr="00293140" w:rsidTr="00D31275">
        <w:trPr>
          <w:trHeight w:val="3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3140" w:rsidRPr="00293140" w:rsidRDefault="00293140" w:rsidP="00293140">
            <w:pPr>
              <w:jc w:val="center"/>
              <w:rPr>
                <w:rFonts w:ascii="Arial" w:hAnsi="Arial" w:cs="Arial"/>
              </w:rPr>
            </w:pPr>
            <w:r w:rsidRPr="00293140">
              <w:rPr>
                <w:rFonts w:ascii="Arial" w:eastAsia="Calibri" w:hAnsi="Arial" w:cs="Arial"/>
              </w:rPr>
              <w:t>Empresa visitante: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40" w:rsidRPr="00293140" w:rsidRDefault="00293140" w:rsidP="00293140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293140" w:rsidRPr="00293140" w:rsidTr="00D31275">
        <w:trPr>
          <w:trHeight w:val="3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93140" w:rsidRPr="00293140" w:rsidRDefault="00293140" w:rsidP="00293140">
            <w:pPr>
              <w:jc w:val="center"/>
              <w:rPr>
                <w:rFonts w:ascii="Arial" w:eastAsia="Calibri" w:hAnsi="Arial" w:cs="Arial"/>
              </w:rPr>
            </w:pPr>
            <w:r w:rsidRPr="00293140">
              <w:rPr>
                <w:rFonts w:ascii="Arial" w:eastAsia="Calibri" w:hAnsi="Arial" w:cs="Arial"/>
              </w:rPr>
              <w:t>Nome do profissional da Empresa Visitante: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40" w:rsidRPr="00293140" w:rsidRDefault="00293140" w:rsidP="00293140">
            <w:pPr>
              <w:rPr>
                <w:rFonts w:ascii="Arial" w:eastAsia="Calibri" w:hAnsi="Arial" w:cs="Arial"/>
              </w:rPr>
            </w:pPr>
          </w:p>
        </w:tc>
      </w:tr>
    </w:tbl>
    <w:p w:rsidR="00293140" w:rsidRPr="00293140" w:rsidRDefault="00293140" w:rsidP="00293140">
      <w:pPr>
        <w:tabs>
          <w:tab w:val="left" w:pos="5070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293140">
        <w:rPr>
          <w:rFonts w:ascii="Arial" w:eastAsia="Times New Roman" w:hAnsi="Arial" w:cs="Arial"/>
          <w:lang w:eastAsia="pt-BR"/>
        </w:rPr>
        <w:tab/>
      </w:r>
    </w:p>
    <w:p w:rsidR="00293140" w:rsidRPr="00293140" w:rsidRDefault="00293140" w:rsidP="0029314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3140" w:rsidRPr="00293140" w:rsidRDefault="00293140" w:rsidP="00293140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t-BR"/>
        </w:rPr>
      </w:pPr>
      <w:sdt>
        <w:sdtPr>
          <w:rPr>
            <w:rFonts w:ascii="Arial" w:eastAsia="Times New Roman" w:hAnsi="Arial" w:cs="Arial"/>
            <w:b/>
            <w:lang w:eastAsia="pt-BR"/>
          </w:rPr>
          <w:id w:val="-1210105609"/>
          <w:placeholder>
            <w:docPart w:val="F40C263455444656B289E51C4556AE1E"/>
          </w:placeholder>
          <w:showingPlcHdr/>
        </w:sdtPr>
        <w:sdtContent>
          <w:r w:rsidRPr="00293140">
            <w:rPr>
              <w:rFonts w:ascii="Arial" w:eastAsia="Times New Roman" w:hAnsi="Arial" w:cs="Arial"/>
              <w:color w:val="808080"/>
              <w:lang w:eastAsia="pt-BR"/>
            </w:rPr>
            <w:t>Digite a cidade</w:t>
          </w:r>
        </w:sdtContent>
      </w:sdt>
      <w:r w:rsidRPr="00293140">
        <w:rPr>
          <w:rFonts w:ascii="Arial" w:eastAsia="Times New Roman" w:hAnsi="Arial" w:cs="Arial"/>
          <w:lang w:eastAsia="pt-BR"/>
        </w:rPr>
        <w:t xml:space="preserve"> /SC, </w:t>
      </w:r>
      <w:sdt>
        <w:sdtPr>
          <w:rPr>
            <w:rFonts w:ascii="Arial" w:eastAsia="Times New Roman" w:hAnsi="Arial" w:cs="Arial"/>
            <w:lang w:eastAsia="pt-BR"/>
          </w:rPr>
          <w:id w:val="1290319047"/>
          <w:placeholder>
            <w:docPart w:val="2301B8E9968D454399BC89696ECC3E35"/>
          </w:placeholder>
          <w:showingPlcHdr/>
          <w:date w:fullDate="2018-05-30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293140">
            <w:rPr>
              <w:rFonts w:ascii="Arial" w:eastAsia="Times New Roman" w:hAnsi="Arial" w:cs="Arial"/>
              <w:color w:val="808080"/>
              <w:lang w:eastAsia="pt-BR"/>
            </w:rPr>
            <w:t>Clique aqui para inserir uma data.</w:t>
          </w:r>
        </w:sdtContent>
      </w:sdt>
      <w:r w:rsidRPr="00293140">
        <w:rPr>
          <w:rFonts w:ascii="Arial" w:eastAsia="Times New Roman" w:hAnsi="Arial" w:cs="Arial"/>
          <w:lang w:eastAsia="pt-BR"/>
        </w:rPr>
        <w:t>.</w:t>
      </w:r>
    </w:p>
    <w:p w:rsidR="00293140" w:rsidRPr="00293140" w:rsidRDefault="00293140" w:rsidP="0029314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293140" w:rsidRPr="00293140" w:rsidRDefault="00293140" w:rsidP="0029314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293140" w:rsidRPr="00293140" w:rsidRDefault="00293140" w:rsidP="00293140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93140" w:rsidRPr="00293140" w:rsidRDefault="00293140" w:rsidP="00293140">
      <w:pPr>
        <w:keepNext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bookmarkStart w:id="1" w:name="_GoBack"/>
      <w:bookmarkEnd w:id="1"/>
      <w:r w:rsidRPr="00293140">
        <w:rPr>
          <w:rFonts w:ascii="Arial" w:eastAsia="Times New Roman" w:hAnsi="Arial" w:cs="Arial"/>
          <w:lang w:eastAsia="pt-BR"/>
        </w:rPr>
        <w:t xml:space="preserve">                                          </w:t>
      </w:r>
    </w:p>
    <w:p w:rsidR="00293140" w:rsidRPr="00293140" w:rsidRDefault="00293140" w:rsidP="00293140">
      <w:pPr>
        <w:keepNext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3140" w:rsidRPr="00293140" w:rsidRDefault="00293140" w:rsidP="00293140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293140">
        <w:rPr>
          <w:rFonts w:ascii="Arial" w:eastAsia="Times New Roman" w:hAnsi="Arial" w:cs="Arial"/>
          <w:lang w:eastAsia="pt-BR"/>
        </w:rPr>
        <w:t>Representante da Entidade Licitante</w:t>
      </w:r>
    </w:p>
    <w:p w:rsidR="00293140" w:rsidRPr="00293140" w:rsidRDefault="00293140" w:rsidP="00293140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293140">
        <w:rPr>
          <w:rFonts w:ascii="Arial" w:eastAsia="Times New Roman" w:hAnsi="Arial" w:cs="Arial"/>
          <w:lang w:eastAsia="pt-BR"/>
        </w:rPr>
        <w:t>(Carimbo e assinatura)</w:t>
      </w:r>
    </w:p>
    <w:p w:rsidR="00293140" w:rsidRPr="00293140" w:rsidRDefault="00293140" w:rsidP="0029314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3140" w:rsidRPr="00293140" w:rsidRDefault="00293140" w:rsidP="0029314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3140" w:rsidRPr="00293140" w:rsidRDefault="00293140" w:rsidP="0029314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C1EB3" w:rsidRPr="00293140" w:rsidRDefault="00CC1EB3" w:rsidP="00293140"/>
    <w:sectPr w:rsidR="00CC1EB3" w:rsidRPr="00293140" w:rsidSect="0076000E">
      <w:footerReference w:type="default" r:id="rId9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1C6" w:rsidRDefault="003A21C6" w:rsidP="003A21C6">
      <w:pPr>
        <w:spacing w:after="0" w:line="240" w:lineRule="auto"/>
      </w:pPr>
      <w:r>
        <w:separator/>
      </w:r>
    </w:p>
  </w:endnote>
  <w:endnote w:type="continuationSeparator" w:id="0">
    <w:p w:rsidR="003A21C6" w:rsidRDefault="003A21C6" w:rsidP="003A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8439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A21C6" w:rsidRPr="003A21C6" w:rsidRDefault="003A21C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A21C6">
          <w:rPr>
            <w:rFonts w:ascii="Arial" w:hAnsi="Arial" w:cs="Arial"/>
            <w:sz w:val="18"/>
            <w:szCs w:val="18"/>
          </w:rPr>
          <w:fldChar w:fldCharType="begin"/>
        </w:r>
        <w:r w:rsidRPr="003A21C6">
          <w:rPr>
            <w:rFonts w:ascii="Arial" w:hAnsi="Arial" w:cs="Arial"/>
            <w:sz w:val="18"/>
            <w:szCs w:val="18"/>
          </w:rPr>
          <w:instrText>PAGE   \* MERGEFORMAT</w:instrText>
        </w:r>
        <w:r w:rsidRPr="003A21C6">
          <w:rPr>
            <w:rFonts w:ascii="Arial" w:hAnsi="Arial" w:cs="Arial"/>
            <w:sz w:val="18"/>
            <w:szCs w:val="18"/>
          </w:rPr>
          <w:fldChar w:fldCharType="separate"/>
        </w:r>
        <w:r w:rsidRPr="003A21C6">
          <w:rPr>
            <w:rFonts w:ascii="Arial" w:hAnsi="Arial" w:cs="Arial"/>
            <w:sz w:val="18"/>
            <w:szCs w:val="18"/>
          </w:rPr>
          <w:t>2</w:t>
        </w:r>
        <w:r w:rsidRPr="003A21C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A21C6" w:rsidRDefault="003A21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1C6" w:rsidRDefault="003A21C6" w:rsidP="003A21C6">
      <w:pPr>
        <w:spacing w:after="0" w:line="240" w:lineRule="auto"/>
      </w:pPr>
      <w:r>
        <w:separator/>
      </w:r>
    </w:p>
  </w:footnote>
  <w:footnote w:type="continuationSeparator" w:id="0">
    <w:p w:rsidR="003A21C6" w:rsidRDefault="003A21C6" w:rsidP="003A2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C"/>
    <w:multiLevelType w:val="multilevel"/>
    <w:tmpl w:val="A9E40EC4"/>
    <w:name w:val="WW8Num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35" w:hanging="675"/>
      </w:pPr>
    </w:lvl>
    <w:lvl w:ilvl="2">
      <w:start w:val="23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04BB2D76"/>
    <w:multiLevelType w:val="hybridMultilevel"/>
    <w:tmpl w:val="0574A58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50D6A5C"/>
    <w:multiLevelType w:val="multilevel"/>
    <w:tmpl w:val="528ACF4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B1B52"/>
    <w:multiLevelType w:val="multilevel"/>
    <w:tmpl w:val="B0C6089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672CD2"/>
    <w:multiLevelType w:val="multilevel"/>
    <w:tmpl w:val="4F8C2A4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4A41FB"/>
    <w:multiLevelType w:val="multilevel"/>
    <w:tmpl w:val="4EFA46A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13723965"/>
    <w:multiLevelType w:val="multilevel"/>
    <w:tmpl w:val="3538147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3" w15:restartNumberingAfterBreak="0">
    <w:nsid w:val="15EB1002"/>
    <w:multiLevelType w:val="hybridMultilevel"/>
    <w:tmpl w:val="76BC6EE2"/>
    <w:lvl w:ilvl="0" w:tplc="3806A6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9742DF8"/>
    <w:multiLevelType w:val="multilevel"/>
    <w:tmpl w:val="5E5C8C3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11FBB"/>
    <w:multiLevelType w:val="multilevel"/>
    <w:tmpl w:val="0068CEE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6" w15:restartNumberingAfterBreak="0">
    <w:nsid w:val="1FE000A4"/>
    <w:multiLevelType w:val="multilevel"/>
    <w:tmpl w:val="5D5E6B1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26262D11"/>
    <w:multiLevelType w:val="multilevel"/>
    <w:tmpl w:val="F60E1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E00774"/>
    <w:multiLevelType w:val="multilevel"/>
    <w:tmpl w:val="3B360F92"/>
    <w:lvl w:ilvl="0">
      <w:start w:val="1"/>
      <w:numFmt w:val="bullet"/>
      <w:lvlText w:val="⮚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25C2A3D"/>
    <w:multiLevelType w:val="hybridMultilevel"/>
    <w:tmpl w:val="C0BC7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A0AAA"/>
    <w:multiLevelType w:val="multilevel"/>
    <w:tmpl w:val="B6BA74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8485D"/>
    <w:multiLevelType w:val="multilevel"/>
    <w:tmpl w:val="D63A212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2" w15:restartNumberingAfterBreak="0">
    <w:nsid w:val="44FB0F51"/>
    <w:multiLevelType w:val="hybridMultilevel"/>
    <w:tmpl w:val="9F388E92"/>
    <w:lvl w:ilvl="0" w:tplc="F306C1A6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6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6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3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E5388"/>
    <w:multiLevelType w:val="multilevel"/>
    <w:tmpl w:val="3538147C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5" w15:restartNumberingAfterBreak="0">
    <w:nsid w:val="50981437"/>
    <w:multiLevelType w:val="hybridMultilevel"/>
    <w:tmpl w:val="65CC9E02"/>
    <w:lvl w:ilvl="0" w:tplc="04160017">
      <w:start w:val="1"/>
      <w:numFmt w:val="lowerLetter"/>
      <w:lvlText w:val="%1)"/>
      <w:lvlJc w:val="lef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6" w15:restartNumberingAfterBreak="0">
    <w:nsid w:val="510E42FA"/>
    <w:multiLevelType w:val="hybridMultilevel"/>
    <w:tmpl w:val="906E4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44942"/>
    <w:multiLevelType w:val="multilevel"/>
    <w:tmpl w:val="470CEF9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65215EF6"/>
    <w:multiLevelType w:val="multilevel"/>
    <w:tmpl w:val="8DB25D62"/>
    <w:lvl w:ilvl="0">
      <w:start w:val="1"/>
      <w:numFmt w:val="decimal"/>
      <w:pStyle w:val="EDITALWAN-ESTILOCAPITULO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6456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679D308F"/>
    <w:multiLevelType w:val="hybridMultilevel"/>
    <w:tmpl w:val="219A7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35B0C"/>
    <w:multiLevelType w:val="hybridMultilevel"/>
    <w:tmpl w:val="61B84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0"/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6"/>
    </w:lvlOverride>
    <w:lvlOverride w:ilvl="1">
      <w:startOverride w:val="4"/>
    </w:lvlOverride>
  </w:num>
  <w:num w:numId="14">
    <w:abstractNumId w:val="5"/>
    <w:lvlOverride w:ilvl="0">
      <w:startOverride w:val="6"/>
    </w:lvlOverride>
    <w:lvlOverride w:ilvl="1">
      <w:startOverride w:val="3"/>
    </w:lvlOverride>
  </w:num>
  <w:num w:numId="15">
    <w:abstractNumId w:val="2"/>
  </w:num>
  <w:num w:numId="16">
    <w:abstractNumId w:val="17"/>
  </w:num>
  <w:num w:numId="17">
    <w:abstractNumId w:val="25"/>
  </w:num>
  <w:num w:numId="18">
    <w:abstractNumId w:val="6"/>
  </w:num>
  <w:num w:numId="19">
    <w:abstractNumId w:val="16"/>
  </w:num>
  <w:num w:numId="20">
    <w:abstractNumId w:val="10"/>
  </w:num>
  <w:num w:numId="21">
    <w:abstractNumId w:val="9"/>
  </w:num>
  <w:num w:numId="22">
    <w:abstractNumId w:val="11"/>
  </w:num>
  <w:num w:numId="23">
    <w:abstractNumId w:val="19"/>
  </w:num>
  <w:num w:numId="24">
    <w:abstractNumId w:val="29"/>
  </w:num>
  <w:num w:numId="25">
    <w:abstractNumId w:val="27"/>
  </w:num>
  <w:num w:numId="26">
    <w:abstractNumId w:val="1"/>
  </w:num>
  <w:num w:numId="27">
    <w:abstractNumId w:val="24"/>
  </w:num>
  <w:num w:numId="28">
    <w:abstractNumId w:val="7"/>
  </w:num>
  <w:num w:numId="29">
    <w:abstractNumId w:val="12"/>
  </w:num>
  <w:num w:numId="30">
    <w:abstractNumId w:val="14"/>
  </w:num>
  <w:num w:numId="31">
    <w:abstractNumId w:val="28"/>
  </w:num>
  <w:num w:numId="32">
    <w:abstractNumId w:val="15"/>
  </w:num>
  <w:num w:numId="33">
    <w:abstractNumId w:val="20"/>
  </w:num>
  <w:num w:numId="34">
    <w:abstractNumId w:val="18"/>
  </w:num>
  <w:num w:numId="35">
    <w:abstractNumId w:val="21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84"/>
    <w:rsid w:val="00000100"/>
    <w:rsid w:val="00000808"/>
    <w:rsid w:val="00000B0E"/>
    <w:rsid w:val="00000D6D"/>
    <w:rsid w:val="00000DF1"/>
    <w:rsid w:val="00000F37"/>
    <w:rsid w:val="000010EC"/>
    <w:rsid w:val="0000148E"/>
    <w:rsid w:val="0000158B"/>
    <w:rsid w:val="00001B37"/>
    <w:rsid w:val="00002149"/>
    <w:rsid w:val="00002403"/>
    <w:rsid w:val="00002E20"/>
    <w:rsid w:val="00003143"/>
    <w:rsid w:val="00003841"/>
    <w:rsid w:val="0000395A"/>
    <w:rsid w:val="00003B41"/>
    <w:rsid w:val="00003EE7"/>
    <w:rsid w:val="00003F5C"/>
    <w:rsid w:val="00003F9C"/>
    <w:rsid w:val="00003F9E"/>
    <w:rsid w:val="00004574"/>
    <w:rsid w:val="00004B62"/>
    <w:rsid w:val="00004CE3"/>
    <w:rsid w:val="00004CF5"/>
    <w:rsid w:val="0000555D"/>
    <w:rsid w:val="00005ABA"/>
    <w:rsid w:val="00005D5E"/>
    <w:rsid w:val="00005E47"/>
    <w:rsid w:val="0000657A"/>
    <w:rsid w:val="000065A7"/>
    <w:rsid w:val="00006F62"/>
    <w:rsid w:val="0000714B"/>
    <w:rsid w:val="000071B5"/>
    <w:rsid w:val="0000736A"/>
    <w:rsid w:val="00010478"/>
    <w:rsid w:val="00010D00"/>
    <w:rsid w:val="000122B7"/>
    <w:rsid w:val="00012B65"/>
    <w:rsid w:val="00012CBA"/>
    <w:rsid w:val="00012CC9"/>
    <w:rsid w:val="00012DDD"/>
    <w:rsid w:val="0001314A"/>
    <w:rsid w:val="0001354B"/>
    <w:rsid w:val="00013997"/>
    <w:rsid w:val="00013BC6"/>
    <w:rsid w:val="00013D92"/>
    <w:rsid w:val="0001447F"/>
    <w:rsid w:val="00014753"/>
    <w:rsid w:val="00014A36"/>
    <w:rsid w:val="00014DAD"/>
    <w:rsid w:val="00014E2C"/>
    <w:rsid w:val="00014E9D"/>
    <w:rsid w:val="00014F2C"/>
    <w:rsid w:val="00014F62"/>
    <w:rsid w:val="00014FB4"/>
    <w:rsid w:val="000150A7"/>
    <w:rsid w:val="000150E5"/>
    <w:rsid w:val="000154FF"/>
    <w:rsid w:val="00015B37"/>
    <w:rsid w:val="000163B2"/>
    <w:rsid w:val="00016530"/>
    <w:rsid w:val="000166EB"/>
    <w:rsid w:val="00016774"/>
    <w:rsid w:val="00016B8F"/>
    <w:rsid w:val="00016D8E"/>
    <w:rsid w:val="0001758B"/>
    <w:rsid w:val="00017715"/>
    <w:rsid w:val="000178C5"/>
    <w:rsid w:val="0001794B"/>
    <w:rsid w:val="00017C1F"/>
    <w:rsid w:val="000205D1"/>
    <w:rsid w:val="000207E6"/>
    <w:rsid w:val="00020885"/>
    <w:rsid w:val="000208AA"/>
    <w:rsid w:val="0002099C"/>
    <w:rsid w:val="000209DF"/>
    <w:rsid w:val="000209EB"/>
    <w:rsid w:val="00020A04"/>
    <w:rsid w:val="00020A6D"/>
    <w:rsid w:val="00020DCF"/>
    <w:rsid w:val="00020F83"/>
    <w:rsid w:val="000211A1"/>
    <w:rsid w:val="000212DD"/>
    <w:rsid w:val="0002142A"/>
    <w:rsid w:val="00021C4E"/>
    <w:rsid w:val="00022269"/>
    <w:rsid w:val="000222C3"/>
    <w:rsid w:val="00022505"/>
    <w:rsid w:val="0002252B"/>
    <w:rsid w:val="00022A7B"/>
    <w:rsid w:val="00022C7D"/>
    <w:rsid w:val="00022E61"/>
    <w:rsid w:val="00023543"/>
    <w:rsid w:val="000235D9"/>
    <w:rsid w:val="000235FF"/>
    <w:rsid w:val="00023DA6"/>
    <w:rsid w:val="00023EF3"/>
    <w:rsid w:val="00024063"/>
    <w:rsid w:val="00024108"/>
    <w:rsid w:val="0002417E"/>
    <w:rsid w:val="000249C8"/>
    <w:rsid w:val="00024E5F"/>
    <w:rsid w:val="00024F1E"/>
    <w:rsid w:val="000251DF"/>
    <w:rsid w:val="00025534"/>
    <w:rsid w:val="000256E8"/>
    <w:rsid w:val="00025D3B"/>
    <w:rsid w:val="00025DC7"/>
    <w:rsid w:val="00025F0F"/>
    <w:rsid w:val="00026044"/>
    <w:rsid w:val="0002622B"/>
    <w:rsid w:val="00026258"/>
    <w:rsid w:val="00026384"/>
    <w:rsid w:val="000263A0"/>
    <w:rsid w:val="0002673B"/>
    <w:rsid w:val="00026747"/>
    <w:rsid w:val="00026D6E"/>
    <w:rsid w:val="00026FAC"/>
    <w:rsid w:val="00027A13"/>
    <w:rsid w:val="00027E86"/>
    <w:rsid w:val="00027E8A"/>
    <w:rsid w:val="00030161"/>
    <w:rsid w:val="00030D79"/>
    <w:rsid w:val="00030EB4"/>
    <w:rsid w:val="00030FE7"/>
    <w:rsid w:val="000313B1"/>
    <w:rsid w:val="00031B94"/>
    <w:rsid w:val="00032159"/>
    <w:rsid w:val="00032495"/>
    <w:rsid w:val="00032905"/>
    <w:rsid w:val="00032B6B"/>
    <w:rsid w:val="00032F1B"/>
    <w:rsid w:val="00033362"/>
    <w:rsid w:val="00033509"/>
    <w:rsid w:val="00033595"/>
    <w:rsid w:val="00033621"/>
    <w:rsid w:val="00033685"/>
    <w:rsid w:val="00033AB8"/>
    <w:rsid w:val="0003428B"/>
    <w:rsid w:val="00034335"/>
    <w:rsid w:val="000344B8"/>
    <w:rsid w:val="0003453B"/>
    <w:rsid w:val="0003460A"/>
    <w:rsid w:val="00034619"/>
    <w:rsid w:val="00034DF0"/>
    <w:rsid w:val="00034E6C"/>
    <w:rsid w:val="00035137"/>
    <w:rsid w:val="000351EB"/>
    <w:rsid w:val="00035577"/>
    <w:rsid w:val="0003572F"/>
    <w:rsid w:val="00035B5B"/>
    <w:rsid w:val="000362A2"/>
    <w:rsid w:val="000362B2"/>
    <w:rsid w:val="000363E4"/>
    <w:rsid w:val="00036435"/>
    <w:rsid w:val="00036E6B"/>
    <w:rsid w:val="000379CB"/>
    <w:rsid w:val="00037C18"/>
    <w:rsid w:val="00037F3E"/>
    <w:rsid w:val="00037F9A"/>
    <w:rsid w:val="00040096"/>
    <w:rsid w:val="0004037C"/>
    <w:rsid w:val="000408F7"/>
    <w:rsid w:val="00040EFC"/>
    <w:rsid w:val="000411AB"/>
    <w:rsid w:val="000416FF"/>
    <w:rsid w:val="0004179D"/>
    <w:rsid w:val="00041D33"/>
    <w:rsid w:val="00042081"/>
    <w:rsid w:val="000420C3"/>
    <w:rsid w:val="000421E7"/>
    <w:rsid w:val="00042A4E"/>
    <w:rsid w:val="00042A9B"/>
    <w:rsid w:val="00042B3B"/>
    <w:rsid w:val="00043049"/>
    <w:rsid w:val="00043383"/>
    <w:rsid w:val="000437B1"/>
    <w:rsid w:val="00043B68"/>
    <w:rsid w:val="00043BCE"/>
    <w:rsid w:val="00043E31"/>
    <w:rsid w:val="00043FAB"/>
    <w:rsid w:val="00044649"/>
    <w:rsid w:val="00044C00"/>
    <w:rsid w:val="00044F5B"/>
    <w:rsid w:val="000453E5"/>
    <w:rsid w:val="000455A3"/>
    <w:rsid w:val="00045B93"/>
    <w:rsid w:val="00045C74"/>
    <w:rsid w:val="000465A6"/>
    <w:rsid w:val="0004669F"/>
    <w:rsid w:val="00046765"/>
    <w:rsid w:val="000467B8"/>
    <w:rsid w:val="0004702A"/>
    <w:rsid w:val="000473DB"/>
    <w:rsid w:val="00047895"/>
    <w:rsid w:val="00050099"/>
    <w:rsid w:val="0005043E"/>
    <w:rsid w:val="00050AC6"/>
    <w:rsid w:val="0005129A"/>
    <w:rsid w:val="000516F4"/>
    <w:rsid w:val="00051C0E"/>
    <w:rsid w:val="00052050"/>
    <w:rsid w:val="000528F8"/>
    <w:rsid w:val="000529E5"/>
    <w:rsid w:val="00052BA7"/>
    <w:rsid w:val="0005301E"/>
    <w:rsid w:val="0005319F"/>
    <w:rsid w:val="00053911"/>
    <w:rsid w:val="00053F6F"/>
    <w:rsid w:val="0005419E"/>
    <w:rsid w:val="00054740"/>
    <w:rsid w:val="00054C35"/>
    <w:rsid w:val="00054FBB"/>
    <w:rsid w:val="00054FD5"/>
    <w:rsid w:val="00055626"/>
    <w:rsid w:val="00056250"/>
    <w:rsid w:val="00056A7E"/>
    <w:rsid w:val="00056BEA"/>
    <w:rsid w:val="00056D69"/>
    <w:rsid w:val="00056E11"/>
    <w:rsid w:val="00056F05"/>
    <w:rsid w:val="00057328"/>
    <w:rsid w:val="000575E8"/>
    <w:rsid w:val="00057889"/>
    <w:rsid w:val="00060546"/>
    <w:rsid w:val="00060A0B"/>
    <w:rsid w:val="00060A1B"/>
    <w:rsid w:val="00060A8F"/>
    <w:rsid w:val="00060CF2"/>
    <w:rsid w:val="00060CFE"/>
    <w:rsid w:val="00060F11"/>
    <w:rsid w:val="00060F30"/>
    <w:rsid w:val="0006113B"/>
    <w:rsid w:val="0006125A"/>
    <w:rsid w:val="0006132C"/>
    <w:rsid w:val="00061642"/>
    <w:rsid w:val="0006166A"/>
    <w:rsid w:val="00061819"/>
    <w:rsid w:val="000618DB"/>
    <w:rsid w:val="000620F9"/>
    <w:rsid w:val="00062127"/>
    <w:rsid w:val="00062494"/>
    <w:rsid w:val="000625A4"/>
    <w:rsid w:val="00062B70"/>
    <w:rsid w:val="000630E1"/>
    <w:rsid w:val="00063D08"/>
    <w:rsid w:val="00063DAF"/>
    <w:rsid w:val="000642E4"/>
    <w:rsid w:val="000647C0"/>
    <w:rsid w:val="000647FF"/>
    <w:rsid w:val="00064CB3"/>
    <w:rsid w:val="000652D6"/>
    <w:rsid w:val="00065527"/>
    <w:rsid w:val="00065717"/>
    <w:rsid w:val="000666D1"/>
    <w:rsid w:val="00066AD5"/>
    <w:rsid w:val="00066EFC"/>
    <w:rsid w:val="00067448"/>
    <w:rsid w:val="00067AE3"/>
    <w:rsid w:val="00067F06"/>
    <w:rsid w:val="00070260"/>
    <w:rsid w:val="00070365"/>
    <w:rsid w:val="000708C9"/>
    <w:rsid w:val="00070C51"/>
    <w:rsid w:val="00070E00"/>
    <w:rsid w:val="00070EE1"/>
    <w:rsid w:val="000710DF"/>
    <w:rsid w:val="000711AC"/>
    <w:rsid w:val="0007184F"/>
    <w:rsid w:val="000718B9"/>
    <w:rsid w:val="00071A93"/>
    <w:rsid w:val="00071EE4"/>
    <w:rsid w:val="0007202B"/>
    <w:rsid w:val="000721A4"/>
    <w:rsid w:val="00072704"/>
    <w:rsid w:val="00072775"/>
    <w:rsid w:val="00072C6C"/>
    <w:rsid w:val="00072E19"/>
    <w:rsid w:val="00072E52"/>
    <w:rsid w:val="00073DE0"/>
    <w:rsid w:val="00074050"/>
    <w:rsid w:val="00074B09"/>
    <w:rsid w:val="00074B86"/>
    <w:rsid w:val="00074E54"/>
    <w:rsid w:val="0007507D"/>
    <w:rsid w:val="00075158"/>
    <w:rsid w:val="00075178"/>
    <w:rsid w:val="00075400"/>
    <w:rsid w:val="000754A6"/>
    <w:rsid w:val="00075B6E"/>
    <w:rsid w:val="00075CFB"/>
    <w:rsid w:val="00075D5F"/>
    <w:rsid w:val="00075FD7"/>
    <w:rsid w:val="000760F5"/>
    <w:rsid w:val="00076619"/>
    <w:rsid w:val="00076AFE"/>
    <w:rsid w:val="00076BAC"/>
    <w:rsid w:val="00076E0D"/>
    <w:rsid w:val="00076E53"/>
    <w:rsid w:val="00076EEC"/>
    <w:rsid w:val="00077556"/>
    <w:rsid w:val="00077B68"/>
    <w:rsid w:val="00077F73"/>
    <w:rsid w:val="00080043"/>
    <w:rsid w:val="00080205"/>
    <w:rsid w:val="000806D0"/>
    <w:rsid w:val="0008073F"/>
    <w:rsid w:val="00080810"/>
    <w:rsid w:val="00080ADD"/>
    <w:rsid w:val="00081271"/>
    <w:rsid w:val="000812A3"/>
    <w:rsid w:val="00081399"/>
    <w:rsid w:val="000814AA"/>
    <w:rsid w:val="00081E74"/>
    <w:rsid w:val="00082137"/>
    <w:rsid w:val="00082512"/>
    <w:rsid w:val="000825F9"/>
    <w:rsid w:val="00082E1A"/>
    <w:rsid w:val="000830A1"/>
    <w:rsid w:val="00083379"/>
    <w:rsid w:val="00083418"/>
    <w:rsid w:val="00083422"/>
    <w:rsid w:val="00083A83"/>
    <w:rsid w:val="00083E23"/>
    <w:rsid w:val="000842A8"/>
    <w:rsid w:val="00084406"/>
    <w:rsid w:val="000846AB"/>
    <w:rsid w:val="00084F07"/>
    <w:rsid w:val="00084F9D"/>
    <w:rsid w:val="00085202"/>
    <w:rsid w:val="00085208"/>
    <w:rsid w:val="000853A0"/>
    <w:rsid w:val="0008588D"/>
    <w:rsid w:val="000858EF"/>
    <w:rsid w:val="00085A90"/>
    <w:rsid w:val="00085EC0"/>
    <w:rsid w:val="00086349"/>
    <w:rsid w:val="00086396"/>
    <w:rsid w:val="000865F5"/>
    <w:rsid w:val="00086FC6"/>
    <w:rsid w:val="000870BE"/>
    <w:rsid w:val="00087281"/>
    <w:rsid w:val="0008748B"/>
    <w:rsid w:val="00087571"/>
    <w:rsid w:val="000875F1"/>
    <w:rsid w:val="000876CB"/>
    <w:rsid w:val="00087D2C"/>
    <w:rsid w:val="00090139"/>
    <w:rsid w:val="00090173"/>
    <w:rsid w:val="000905A6"/>
    <w:rsid w:val="00090649"/>
    <w:rsid w:val="00090689"/>
    <w:rsid w:val="00090754"/>
    <w:rsid w:val="00090803"/>
    <w:rsid w:val="00090838"/>
    <w:rsid w:val="00090B8E"/>
    <w:rsid w:val="00090C17"/>
    <w:rsid w:val="0009116F"/>
    <w:rsid w:val="000913AF"/>
    <w:rsid w:val="00091758"/>
    <w:rsid w:val="000919A4"/>
    <w:rsid w:val="00091BE2"/>
    <w:rsid w:val="0009266A"/>
    <w:rsid w:val="00092CBE"/>
    <w:rsid w:val="00092CE1"/>
    <w:rsid w:val="00092E5A"/>
    <w:rsid w:val="000932F8"/>
    <w:rsid w:val="0009375C"/>
    <w:rsid w:val="00093A30"/>
    <w:rsid w:val="00093B6F"/>
    <w:rsid w:val="00093BF6"/>
    <w:rsid w:val="000944B5"/>
    <w:rsid w:val="00094723"/>
    <w:rsid w:val="00094BC9"/>
    <w:rsid w:val="00094DB7"/>
    <w:rsid w:val="00095AB9"/>
    <w:rsid w:val="000961F9"/>
    <w:rsid w:val="0009667F"/>
    <w:rsid w:val="00096A4C"/>
    <w:rsid w:val="00096D47"/>
    <w:rsid w:val="000970F7"/>
    <w:rsid w:val="000974DD"/>
    <w:rsid w:val="000978B1"/>
    <w:rsid w:val="0009795F"/>
    <w:rsid w:val="00097B77"/>
    <w:rsid w:val="00097BD0"/>
    <w:rsid w:val="000A0031"/>
    <w:rsid w:val="000A016B"/>
    <w:rsid w:val="000A088E"/>
    <w:rsid w:val="000A09B5"/>
    <w:rsid w:val="000A0C6E"/>
    <w:rsid w:val="000A0EAE"/>
    <w:rsid w:val="000A16F0"/>
    <w:rsid w:val="000A1C17"/>
    <w:rsid w:val="000A2127"/>
    <w:rsid w:val="000A2D30"/>
    <w:rsid w:val="000A3016"/>
    <w:rsid w:val="000A30AD"/>
    <w:rsid w:val="000A30BF"/>
    <w:rsid w:val="000A33BF"/>
    <w:rsid w:val="000A38BE"/>
    <w:rsid w:val="000A38EF"/>
    <w:rsid w:val="000A3C7B"/>
    <w:rsid w:val="000A3CDA"/>
    <w:rsid w:val="000A44BF"/>
    <w:rsid w:val="000A44D3"/>
    <w:rsid w:val="000A558D"/>
    <w:rsid w:val="000A5D98"/>
    <w:rsid w:val="000A60A2"/>
    <w:rsid w:val="000A6434"/>
    <w:rsid w:val="000A64D8"/>
    <w:rsid w:val="000A6A18"/>
    <w:rsid w:val="000A6BE6"/>
    <w:rsid w:val="000A6DA2"/>
    <w:rsid w:val="000A6EB9"/>
    <w:rsid w:val="000A6F6E"/>
    <w:rsid w:val="000A7306"/>
    <w:rsid w:val="000A73B4"/>
    <w:rsid w:val="000B00FE"/>
    <w:rsid w:val="000B0239"/>
    <w:rsid w:val="000B06C0"/>
    <w:rsid w:val="000B071D"/>
    <w:rsid w:val="000B074A"/>
    <w:rsid w:val="000B091C"/>
    <w:rsid w:val="000B0979"/>
    <w:rsid w:val="000B0BA2"/>
    <w:rsid w:val="000B16A0"/>
    <w:rsid w:val="000B16A6"/>
    <w:rsid w:val="000B18F6"/>
    <w:rsid w:val="000B19D5"/>
    <w:rsid w:val="000B1A18"/>
    <w:rsid w:val="000B1D50"/>
    <w:rsid w:val="000B2C5E"/>
    <w:rsid w:val="000B2EFF"/>
    <w:rsid w:val="000B3522"/>
    <w:rsid w:val="000B3ABD"/>
    <w:rsid w:val="000B3C8B"/>
    <w:rsid w:val="000B3EE2"/>
    <w:rsid w:val="000B3FC2"/>
    <w:rsid w:val="000B4255"/>
    <w:rsid w:val="000B45E6"/>
    <w:rsid w:val="000B4804"/>
    <w:rsid w:val="000B4884"/>
    <w:rsid w:val="000B4A44"/>
    <w:rsid w:val="000B4AA5"/>
    <w:rsid w:val="000B4E06"/>
    <w:rsid w:val="000B4F8D"/>
    <w:rsid w:val="000B539A"/>
    <w:rsid w:val="000B53F0"/>
    <w:rsid w:val="000B5665"/>
    <w:rsid w:val="000B5883"/>
    <w:rsid w:val="000B597A"/>
    <w:rsid w:val="000B5A3D"/>
    <w:rsid w:val="000B5A62"/>
    <w:rsid w:val="000B5BD2"/>
    <w:rsid w:val="000B5F6B"/>
    <w:rsid w:val="000B6F47"/>
    <w:rsid w:val="000B7CE8"/>
    <w:rsid w:val="000B7D96"/>
    <w:rsid w:val="000C001A"/>
    <w:rsid w:val="000C021F"/>
    <w:rsid w:val="000C18AA"/>
    <w:rsid w:val="000C1B37"/>
    <w:rsid w:val="000C1D4A"/>
    <w:rsid w:val="000C1FFB"/>
    <w:rsid w:val="000C2266"/>
    <w:rsid w:val="000C233E"/>
    <w:rsid w:val="000C2363"/>
    <w:rsid w:val="000C2BA3"/>
    <w:rsid w:val="000C2D3D"/>
    <w:rsid w:val="000C2FE9"/>
    <w:rsid w:val="000C35BD"/>
    <w:rsid w:val="000C3835"/>
    <w:rsid w:val="000C38EB"/>
    <w:rsid w:val="000C3A0C"/>
    <w:rsid w:val="000C3CC9"/>
    <w:rsid w:val="000C412A"/>
    <w:rsid w:val="000C440F"/>
    <w:rsid w:val="000C4465"/>
    <w:rsid w:val="000C46C2"/>
    <w:rsid w:val="000C4932"/>
    <w:rsid w:val="000C4CA1"/>
    <w:rsid w:val="000C4CBE"/>
    <w:rsid w:val="000C55E0"/>
    <w:rsid w:val="000C55EB"/>
    <w:rsid w:val="000C569A"/>
    <w:rsid w:val="000C5704"/>
    <w:rsid w:val="000C5847"/>
    <w:rsid w:val="000C586D"/>
    <w:rsid w:val="000C5B6A"/>
    <w:rsid w:val="000C5C5E"/>
    <w:rsid w:val="000C6364"/>
    <w:rsid w:val="000C6425"/>
    <w:rsid w:val="000C67BE"/>
    <w:rsid w:val="000C707B"/>
    <w:rsid w:val="000C729E"/>
    <w:rsid w:val="000C791F"/>
    <w:rsid w:val="000C7A5A"/>
    <w:rsid w:val="000D0525"/>
    <w:rsid w:val="000D05DF"/>
    <w:rsid w:val="000D0858"/>
    <w:rsid w:val="000D0BBC"/>
    <w:rsid w:val="000D0C1E"/>
    <w:rsid w:val="000D0CF7"/>
    <w:rsid w:val="000D0FE7"/>
    <w:rsid w:val="000D16A9"/>
    <w:rsid w:val="000D1FEC"/>
    <w:rsid w:val="000D217A"/>
    <w:rsid w:val="000D2255"/>
    <w:rsid w:val="000D24A7"/>
    <w:rsid w:val="000D26AD"/>
    <w:rsid w:val="000D27C1"/>
    <w:rsid w:val="000D2AE5"/>
    <w:rsid w:val="000D3BDE"/>
    <w:rsid w:val="000D3ECE"/>
    <w:rsid w:val="000D4588"/>
    <w:rsid w:val="000D4707"/>
    <w:rsid w:val="000D4CDB"/>
    <w:rsid w:val="000D50C2"/>
    <w:rsid w:val="000D538D"/>
    <w:rsid w:val="000D5526"/>
    <w:rsid w:val="000D5B3A"/>
    <w:rsid w:val="000D629E"/>
    <w:rsid w:val="000D63CD"/>
    <w:rsid w:val="000D64A6"/>
    <w:rsid w:val="000D6610"/>
    <w:rsid w:val="000D6C9B"/>
    <w:rsid w:val="000D6D93"/>
    <w:rsid w:val="000D730C"/>
    <w:rsid w:val="000D74B7"/>
    <w:rsid w:val="000D7819"/>
    <w:rsid w:val="000D7D86"/>
    <w:rsid w:val="000E0082"/>
    <w:rsid w:val="000E0208"/>
    <w:rsid w:val="000E06D5"/>
    <w:rsid w:val="000E08EC"/>
    <w:rsid w:val="000E1273"/>
    <w:rsid w:val="000E1A7E"/>
    <w:rsid w:val="000E1B75"/>
    <w:rsid w:val="000E1D9F"/>
    <w:rsid w:val="000E1EBD"/>
    <w:rsid w:val="000E1F52"/>
    <w:rsid w:val="000E2B87"/>
    <w:rsid w:val="000E2CB1"/>
    <w:rsid w:val="000E376B"/>
    <w:rsid w:val="000E3960"/>
    <w:rsid w:val="000E39A4"/>
    <w:rsid w:val="000E39EA"/>
    <w:rsid w:val="000E4266"/>
    <w:rsid w:val="000E46D2"/>
    <w:rsid w:val="000E48D3"/>
    <w:rsid w:val="000E4B50"/>
    <w:rsid w:val="000E5638"/>
    <w:rsid w:val="000E5D90"/>
    <w:rsid w:val="000E7147"/>
    <w:rsid w:val="000E79C6"/>
    <w:rsid w:val="000E7CB4"/>
    <w:rsid w:val="000E7EA4"/>
    <w:rsid w:val="000E7F1A"/>
    <w:rsid w:val="000F0127"/>
    <w:rsid w:val="000F0BA0"/>
    <w:rsid w:val="000F0D0D"/>
    <w:rsid w:val="000F1AF5"/>
    <w:rsid w:val="000F1FEC"/>
    <w:rsid w:val="000F286E"/>
    <w:rsid w:val="000F297C"/>
    <w:rsid w:val="000F2AD5"/>
    <w:rsid w:val="000F2B69"/>
    <w:rsid w:val="000F2C9F"/>
    <w:rsid w:val="000F3081"/>
    <w:rsid w:val="000F316B"/>
    <w:rsid w:val="000F3639"/>
    <w:rsid w:val="000F3CE2"/>
    <w:rsid w:val="000F3DAE"/>
    <w:rsid w:val="000F3ED4"/>
    <w:rsid w:val="000F3F58"/>
    <w:rsid w:val="000F43F3"/>
    <w:rsid w:val="000F4488"/>
    <w:rsid w:val="000F44AB"/>
    <w:rsid w:val="000F4C05"/>
    <w:rsid w:val="000F559E"/>
    <w:rsid w:val="000F58C9"/>
    <w:rsid w:val="000F5A3E"/>
    <w:rsid w:val="000F5CF1"/>
    <w:rsid w:val="000F6378"/>
    <w:rsid w:val="000F6834"/>
    <w:rsid w:val="000F6BAE"/>
    <w:rsid w:val="000F6DDF"/>
    <w:rsid w:val="000F6E41"/>
    <w:rsid w:val="000F6EA9"/>
    <w:rsid w:val="000F70CC"/>
    <w:rsid w:val="000F7800"/>
    <w:rsid w:val="000F7ADF"/>
    <w:rsid w:val="000F7B10"/>
    <w:rsid w:val="000F7F0B"/>
    <w:rsid w:val="000F7F85"/>
    <w:rsid w:val="001002D6"/>
    <w:rsid w:val="001004B7"/>
    <w:rsid w:val="00100502"/>
    <w:rsid w:val="00100A22"/>
    <w:rsid w:val="001011A9"/>
    <w:rsid w:val="001019B1"/>
    <w:rsid w:val="00101BE1"/>
    <w:rsid w:val="00102194"/>
    <w:rsid w:val="0010257E"/>
    <w:rsid w:val="00102AAF"/>
    <w:rsid w:val="00102D07"/>
    <w:rsid w:val="001033C3"/>
    <w:rsid w:val="0010385E"/>
    <w:rsid w:val="00103A6D"/>
    <w:rsid w:val="00103F66"/>
    <w:rsid w:val="00103F84"/>
    <w:rsid w:val="00104017"/>
    <w:rsid w:val="001044DA"/>
    <w:rsid w:val="001045E1"/>
    <w:rsid w:val="001046E3"/>
    <w:rsid w:val="00104C0B"/>
    <w:rsid w:val="0010525C"/>
    <w:rsid w:val="00105398"/>
    <w:rsid w:val="0010550F"/>
    <w:rsid w:val="001056B1"/>
    <w:rsid w:val="0010598D"/>
    <w:rsid w:val="00105AC9"/>
    <w:rsid w:val="00105FDF"/>
    <w:rsid w:val="0010615F"/>
    <w:rsid w:val="00106331"/>
    <w:rsid w:val="00106DCD"/>
    <w:rsid w:val="00106DE2"/>
    <w:rsid w:val="00107260"/>
    <w:rsid w:val="0010738A"/>
    <w:rsid w:val="00107523"/>
    <w:rsid w:val="00107CCC"/>
    <w:rsid w:val="00107D68"/>
    <w:rsid w:val="00107E63"/>
    <w:rsid w:val="00107E77"/>
    <w:rsid w:val="00107ED6"/>
    <w:rsid w:val="0011047D"/>
    <w:rsid w:val="001106B3"/>
    <w:rsid w:val="001108DD"/>
    <w:rsid w:val="00110A12"/>
    <w:rsid w:val="00110AA1"/>
    <w:rsid w:val="0011106D"/>
    <w:rsid w:val="0011151B"/>
    <w:rsid w:val="0011157B"/>
    <w:rsid w:val="0011161F"/>
    <w:rsid w:val="00111AA4"/>
    <w:rsid w:val="00111D61"/>
    <w:rsid w:val="00111F44"/>
    <w:rsid w:val="00111F88"/>
    <w:rsid w:val="00112252"/>
    <w:rsid w:val="00112257"/>
    <w:rsid w:val="00112607"/>
    <w:rsid w:val="0011271B"/>
    <w:rsid w:val="00112989"/>
    <w:rsid w:val="00112EF2"/>
    <w:rsid w:val="00112F63"/>
    <w:rsid w:val="00113048"/>
    <w:rsid w:val="001135EB"/>
    <w:rsid w:val="00113E03"/>
    <w:rsid w:val="00113E37"/>
    <w:rsid w:val="001140DC"/>
    <w:rsid w:val="0011441C"/>
    <w:rsid w:val="0011456A"/>
    <w:rsid w:val="001145E2"/>
    <w:rsid w:val="00114631"/>
    <w:rsid w:val="0011471E"/>
    <w:rsid w:val="00114797"/>
    <w:rsid w:val="0011489A"/>
    <w:rsid w:val="001148FB"/>
    <w:rsid w:val="00114BF5"/>
    <w:rsid w:val="00114F3B"/>
    <w:rsid w:val="0011542B"/>
    <w:rsid w:val="00115539"/>
    <w:rsid w:val="001158B7"/>
    <w:rsid w:val="00115CC1"/>
    <w:rsid w:val="00115EC2"/>
    <w:rsid w:val="00115F73"/>
    <w:rsid w:val="001164AA"/>
    <w:rsid w:val="001167C0"/>
    <w:rsid w:val="00116957"/>
    <w:rsid w:val="00116AA5"/>
    <w:rsid w:val="00116C13"/>
    <w:rsid w:val="0011700A"/>
    <w:rsid w:val="001170EF"/>
    <w:rsid w:val="0011751D"/>
    <w:rsid w:val="00117976"/>
    <w:rsid w:val="001179DB"/>
    <w:rsid w:val="00117D8C"/>
    <w:rsid w:val="00117E41"/>
    <w:rsid w:val="00120037"/>
    <w:rsid w:val="001203B0"/>
    <w:rsid w:val="001203D3"/>
    <w:rsid w:val="00120631"/>
    <w:rsid w:val="00120A01"/>
    <w:rsid w:val="00121572"/>
    <w:rsid w:val="00121EDC"/>
    <w:rsid w:val="00122AD6"/>
    <w:rsid w:val="00122B85"/>
    <w:rsid w:val="00122C2B"/>
    <w:rsid w:val="00122CDB"/>
    <w:rsid w:val="00122E58"/>
    <w:rsid w:val="00122EF9"/>
    <w:rsid w:val="001232E1"/>
    <w:rsid w:val="001236BA"/>
    <w:rsid w:val="001237EB"/>
    <w:rsid w:val="00123F38"/>
    <w:rsid w:val="001240B4"/>
    <w:rsid w:val="00124352"/>
    <w:rsid w:val="00124670"/>
    <w:rsid w:val="00124AF2"/>
    <w:rsid w:val="00124B62"/>
    <w:rsid w:val="00124B6F"/>
    <w:rsid w:val="00124CD9"/>
    <w:rsid w:val="00124F9D"/>
    <w:rsid w:val="00125A3E"/>
    <w:rsid w:val="001261BF"/>
    <w:rsid w:val="0012632B"/>
    <w:rsid w:val="001267DD"/>
    <w:rsid w:val="00126822"/>
    <w:rsid w:val="00126B91"/>
    <w:rsid w:val="00126C55"/>
    <w:rsid w:val="00127051"/>
    <w:rsid w:val="001274F4"/>
    <w:rsid w:val="00127978"/>
    <w:rsid w:val="0013051B"/>
    <w:rsid w:val="001306D7"/>
    <w:rsid w:val="001308CB"/>
    <w:rsid w:val="00130AD5"/>
    <w:rsid w:val="00130C5B"/>
    <w:rsid w:val="00130F48"/>
    <w:rsid w:val="0013109D"/>
    <w:rsid w:val="001310B9"/>
    <w:rsid w:val="001317DA"/>
    <w:rsid w:val="001318F3"/>
    <w:rsid w:val="00131956"/>
    <w:rsid w:val="0013199C"/>
    <w:rsid w:val="00131C20"/>
    <w:rsid w:val="00131E77"/>
    <w:rsid w:val="00131F20"/>
    <w:rsid w:val="0013205F"/>
    <w:rsid w:val="001322BE"/>
    <w:rsid w:val="001324DB"/>
    <w:rsid w:val="00132C17"/>
    <w:rsid w:val="00132DD1"/>
    <w:rsid w:val="00132E36"/>
    <w:rsid w:val="00132F71"/>
    <w:rsid w:val="00133464"/>
    <w:rsid w:val="00133857"/>
    <w:rsid w:val="001340F5"/>
    <w:rsid w:val="0013470C"/>
    <w:rsid w:val="00134751"/>
    <w:rsid w:val="00134AE8"/>
    <w:rsid w:val="00134D0B"/>
    <w:rsid w:val="00134D40"/>
    <w:rsid w:val="00134E3B"/>
    <w:rsid w:val="001353B0"/>
    <w:rsid w:val="001353E7"/>
    <w:rsid w:val="00135A40"/>
    <w:rsid w:val="00136044"/>
    <w:rsid w:val="00136049"/>
    <w:rsid w:val="00136354"/>
    <w:rsid w:val="001367E8"/>
    <w:rsid w:val="001372E4"/>
    <w:rsid w:val="001374D0"/>
    <w:rsid w:val="0013763C"/>
    <w:rsid w:val="001376F0"/>
    <w:rsid w:val="001376F1"/>
    <w:rsid w:val="00137C9C"/>
    <w:rsid w:val="00140064"/>
    <w:rsid w:val="0014090A"/>
    <w:rsid w:val="00140A17"/>
    <w:rsid w:val="00140A6A"/>
    <w:rsid w:val="00141582"/>
    <w:rsid w:val="00141AC3"/>
    <w:rsid w:val="00141E93"/>
    <w:rsid w:val="00142511"/>
    <w:rsid w:val="0014278B"/>
    <w:rsid w:val="00142B6B"/>
    <w:rsid w:val="00142C2C"/>
    <w:rsid w:val="001432F5"/>
    <w:rsid w:val="00143381"/>
    <w:rsid w:val="00143634"/>
    <w:rsid w:val="001436D1"/>
    <w:rsid w:val="00143DBC"/>
    <w:rsid w:val="00143FCD"/>
    <w:rsid w:val="00144ACF"/>
    <w:rsid w:val="00144B86"/>
    <w:rsid w:val="0014537E"/>
    <w:rsid w:val="00145DEB"/>
    <w:rsid w:val="00145DEC"/>
    <w:rsid w:val="00145F3A"/>
    <w:rsid w:val="0014625F"/>
    <w:rsid w:val="001469FF"/>
    <w:rsid w:val="00146E5D"/>
    <w:rsid w:val="00146FE5"/>
    <w:rsid w:val="0014728B"/>
    <w:rsid w:val="00147495"/>
    <w:rsid w:val="0014763E"/>
    <w:rsid w:val="001478E5"/>
    <w:rsid w:val="00147B10"/>
    <w:rsid w:val="00150113"/>
    <w:rsid w:val="001502B4"/>
    <w:rsid w:val="001507A5"/>
    <w:rsid w:val="00150C74"/>
    <w:rsid w:val="00150D78"/>
    <w:rsid w:val="001518A4"/>
    <w:rsid w:val="00152863"/>
    <w:rsid w:val="00152A62"/>
    <w:rsid w:val="00152CD2"/>
    <w:rsid w:val="0015378B"/>
    <w:rsid w:val="0015380D"/>
    <w:rsid w:val="00153A09"/>
    <w:rsid w:val="00153BCA"/>
    <w:rsid w:val="00153DB7"/>
    <w:rsid w:val="00153DBD"/>
    <w:rsid w:val="00153E32"/>
    <w:rsid w:val="00154750"/>
    <w:rsid w:val="00154CC2"/>
    <w:rsid w:val="00155049"/>
    <w:rsid w:val="00155098"/>
    <w:rsid w:val="001554D2"/>
    <w:rsid w:val="00155B76"/>
    <w:rsid w:val="00155D2C"/>
    <w:rsid w:val="00155D5C"/>
    <w:rsid w:val="001569BF"/>
    <w:rsid w:val="00156B16"/>
    <w:rsid w:val="00156B7E"/>
    <w:rsid w:val="00156BD5"/>
    <w:rsid w:val="00157023"/>
    <w:rsid w:val="001572ED"/>
    <w:rsid w:val="0015755D"/>
    <w:rsid w:val="00160091"/>
    <w:rsid w:val="001603A7"/>
    <w:rsid w:val="00160483"/>
    <w:rsid w:val="00160662"/>
    <w:rsid w:val="00160EC5"/>
    <w:rsid w:val="0016191C"/>
    <w:rsid w:val="00161955"/>
    <w:rsid w:val="001621FF"/>
    <w:rsid w:val="0016224E"/>
    <w:rsid w:val="00162742"/>
    <w:rsid w:val="001627F4"/>
    <w:rsid w:val="00162852"/>
    <w:rsid w:val="0016292E"/>
    <w:rsid w:val="00163420"/>
    <w:rsid w:val="0016403D"/>
    <w:rsid w:val="00164206"/>
    <w:rsid w:val="00164565"/>
    <w:rsid w:val="00164608"/>
    <w:rsid w:val="001647D0"/>
    <w:rsid w:val="00164A31"/>
    <w:rsid w:val="00164A9B"/>
    <w:rsid w:val="0016503C"/>
    <w:rsid w:val="00165859"/>
    <w:rsid w:val="001658E1"/>
    <w:rsid w:val="001659BA"/>
    <w:rsid w:val="00165A7D"/>
    <w:rsid w:val="00165E7A"/>
    <w:rsid w:val="00166250"/>
    <w:rsid w:val="001662F4"/>
    <w:rsid w:val="00166B43"/>
    <w:rsid w:val="00166D4F"/>
    <w:rsid w:val="00167124"/>
    <w:rsid w:val="00167326"/>
    <w:rsid w:val="00167358"/>
    <w:rsid w:val="001677DB"/>
    <w:rsid w:val="00167B38"/>
    <w:rsid w:val="00167CA0"/>
    <w:rsid w:val="00167D0C"/>
    <w:rsid w:val="00167FEF"/>
    <w:rsid w:val="001703CE"/>
    <w:rsid w:val="001709CE"/>
    <w:rsid w:val="001712A2"/>
    <w:rsid w:val="001717E9"/>
    <w:rsid w:val="00171D21"/>
    <w:rsid w:val="00171D29"/>
    <w:rsid w:val="001721F6"/>
    <w:rsid w:val="0017263C"/>
    <w:rsid w:val="00172803"/>
    <w:rsid w:val="001728A5"/>
    <w:rsid w:val="00172D24"/>
    <w:rsid w:val="00172ED5"/>
    <w:rsid w:val="00173150"/>
    <w:rsid w:val="001737FB"/>
    <w:rsid w:val="0017382D"/>
    <w:rsid w:val="00173AFD"/>
    <w:rsid w:val="00173DE7"/>
    <w:rsid w:val="00173F9B"/>
    <w:rsid w:val="0017471E"/>
    <w:rsid w:val="00174D69"/>
    <w:rsid w:val="00175063"/>
    <w:rsid w:val="001752E8"/>
    <w:rsid w:val="001753FE"/>
    <w:rsid w:val="00175BDA"/>
    <w:rsid w:val="00176476"/>
    <w:rsid w:val="00176AC3"/>
    <w:rsid w:val="00176EB9"/>
    <w:rsid w:val="00176F49"/>
    <w:rsid w:val="001770A5"/>
    <w:rsid w:val="001779BC"/>
    <w:rsid w:val="00177C13"/>
    <w:rsid w:val="001800EB"/>
    <w:rsid w:val="0018044A"/>
    <w:rsid w:val="001804B0"/>
    <w:rsid w:val="001804BF"/>
    <w:rsid w:val="0018066F"/>
    <w:rsid w:val="00180961"/>
    <w:rsid w:val="00180963"/>
    <w:rsid w:val="00180A1C"/>
    <w:rsid w:val="00180A39"/>
    <w:rsid w:val="00180B5E"/>
    <w:rsid w:val="0018121B"/>
    <w:rsid w:val="0018143A"/>
    <w:rsid w:val="001815C6"/>
    <w:rsid w:val="0018167D"/>
    <w:rsid w:val="00181AB5"/>
    <w:rsid w:val="0018201E"/>
    <w:rsid w:val="0018207E"/>
    <w:rsid w:val="001821DC"/>
    <w:rsid w:val="0018321D"/>
    <w:rsid w:val="00183460"/>
    <w:rsid w:val="00183741"/>
    <w:rsid w:val="00183B6A"/>
    <w:rsid w:val="00184277"/>
    <w:rsid w:val="001844BC"/>
    <w:rsid w:val="0018453E"/>
    <w:rsid w:val="0018466C"/>
    <w:rsid w:val="00184727"/>
    <w:rsid w:val="001848D4"/>
    <w:rsid w:val="00184EFB"/>
    <w:rsid w:val="00184FDD"/>
    <w:rsid w:val="00185027"/>
    <w:rsid w:val="001858D4"/>
    <w:rsid w:val="00186019"/>
    <w:rsid w:val="00186555"/>
    <w:rsid w:val="0018657A"/>
    <w:rsid w:val="00186B15"/>
    <w:rsid w:val="00186BE4"/>
    <w:rsid w:val="001871BA"/>
    <w:rsid w:val="001872B7"/>
    <w:rsid w:val="00187405"/>
    <w:rsid w:val="0018743D"/>
    <w:rsid w:val="00187C2D"/>
    <w:rsid w:val="00187EB5"/>
    <w:rsid w:val="00187F34"/>
    <w:rsid w:val="00190040"/>
    <w:rsid w:val="001902A2"/>
    <w:rsid w:val="00190CC4"/>
    <w:rsid w:val="00190EA1"/>
    <w:rsid w:val="00190EB8"/>
    <w:rsid w:val="00191096"/>
    <w:rsid w:val="001915BC"/>
    <w:rsid w:val="00191CA0"/>
    <w:rsid w:val="00191DC4"/>
    <w:rsid w:val="001921D8"/>
    <w:rsid w:val="001923FC"/>
    <w:rsid w:val="00192520"/>
    <w:rsid w:val="00192602"/>
    <w:rsid w:val="00192745"/>
    <w:rsid w:val="00192A2D"/>
    <w:rsid w:val="00192BF8"/>
    <w:rsid w:val="00192CD7"/>
    <w:rsid w:val="00192D04"/>
    <w:rsid w:val="00192D37"/>
    <w:rsid w:val="00192E1E"/>
    <w:rsid w:val="0019341C"/>
    <w:rsid w:val="001940A3"/>
    <w:rsid w:val="00194323"/>
    <w:rsid w:val="00194482"/>
    <w:rsid w:val="0019448A"/>
    <w:rsid w:val="001944FE"/>
    <w:rsid w:val="00194A97"/>
    <w:rsid w:val="00195021"/>
    <w:rsid w:val="00195036"/>
    <w:rsid w:val="0019529B"/>
    <w:rsid w:val="0019531B"/>
    <w:rsid w:val="001954F5"/>
    <w:rsid w:val="00195B46"/>
    <w:rsid w:val="00195D7D"/>
    <w:rsid w:val="00195DED"/>
    <w:rsid w:val="00196369"/>
    <w:rsid w:val="00196847"/>
    <w:rsid w:val="001968BC"/>
    <w:rsid w:val="001968DF"/>
    <w:rsid w:val="00197B2F"/>
    <w:rsid w:val="00197C63"/>
    <w:rsid w:val="00197D35"/>
    <w:rsid w:val="00197EF8"/>
    <w:rsid w:val="001A00CF"/>
    <w:rsid w:val="001A0241"/>
    <w:rsid w:val="001A060F"/>
    <w:rsid w:val="001A0621"/>
    <w:rsid w:val="001A085F"/>
    <w:rsid w:val="001A089D"/>
    <w:rsid w:val="001A0BC3"/>
    <w:rsid w:val="001A1744"/>
    <w:rsid w:val="001A1EBA"/>
    <w:rsid w:val="001A1F58"/>
    <w:rsid w:val="001A2000"/>
    <w:rsid w:val="001A2732"/>
    <w:rsid w:val="001A3004"/>
    <w:rsid w:val="001A363A"/>
    <w:rsid w:val="001A376A"/>
    <w:rsid w:val="001A382A"/>
    <w:rsid w:val="001A3B17"/>
    <w:rsid w:val="001A3C68"/>
    <w:rsid w:val="001A3D2F"/>
    <w:rsid w:val="001A3FA2"/>
    <w:rsid w:val="001A4850"/>
    <w:rsid w:val="001A48AE"/>
    <w:rsid w:val="001A4F22"/>
    <w:rsid w:val="001A5029"/>
    <w:rsid w:val="001A5197"/>
    <w:rsid w:val="001A5BD9"/>
    <w:rsid w:val="001A5D5A"/>
    <w:rsid w:val="001A5D87"/>
    <w:rsid w:val="001A5DC1"/>
    <w:rsid w:val="001A5FD3"/>
    <w:rsid w:val="001A60B4"/>
    <w:rsid w:val="001A63D3"/>
    <w:rsid w:val="001A64DC"/>
    <w:rsid w:val="001A673B"/>
    <w:rsid w:val="001A67A0"/>
    <w:rsid w:val="001A697B"/>
    <w:rsid w:val="001A6C64"/>
    <w:rsid w:val="001A6EC8"/>
    <w:rsid w:val="001A71E5"/>
    <w:rsid w:val="001A7592"/>
    <w:rsid w:val="001A76F4"/>
    <w:rsid w:val="001A7DB1"/>
    <w:rsid w:val="001A7E2E"/>
    <w:rsid w:val="001B0321"/>
    <w:rsid w:val="001B056C"/>
    <w:rsid w:val="001B0694"/>
    <w:rsid w:val="001B07CE"/>
    <w:rsid w:val="001B10E8"/>
    <w:rsid w:val="001B16A0"/>
    <w:rsid w:val="001B207A"/>
    <w:rsid w:val="001B21C0"/>
    <w:rsid w:val="001B228D"/>
    <w:rsid w:val="001B2839"/>
    <w:rsid w:val="001B2F68"/>
    <w:rsid w:val="001B2FD5"/>
    <w:rsid w:val="001B3350"/>
    <w:rsid w:val="001B3495"/>
    <w:rsid w:val="001B3F12"/>
    <w:rsid w:val="001B3F1C"/>
    <w:rsid w:val="001B41F4"/>
    <w:rsid w:val="001B4448"/>
    <w:rsid w:val="001B4780"/>
    <w:rsid w:val="001B4872"/>
    <w:rsid w:val="001B4C9E"/>
    <w:rsid w:val="001B4D5D"/>
    <w:rsid w:val="001B4DCA"/>
    <w:rsid w:val="001B5085"/>
    <w:rsid w:val="001B5133"/>
    <w:rsid w:val="001B5BF9"/>
    <w:rsid w:val="001B5C0D"/>
    <w:rsid w:val="001B5C26"/>
    <w:rsid w:val="001B64C6"/>
    <w:rsid w:val="001B6F0D"/>
    <w:rsid w:val="001B781C"/>
    <w:rsid w:val="001B7E89"/>
    <w:rsid w:val="001C098C"/>
    <w:rsid w:val="001C0A1E"/>
    <w:rsid w:val="001C106D"/>
    <w:rsid w:val="001C10C4"/>
    <w:rsid w:val="001C11FE"/>
    <w:rsid w:val="001C137F"/>
    <w:rsid w:val="001C20D5"/>
    <w:rsid w:val="001C2248"/>
    <w:rsid w:val="001C28EC"/>
    <w:rsid w:val="001C2C2C"/>
    <w:rsid w:val="001C2CA2"/>
    <w:rsid w:val="001C2DED"/>
    <w:rsid w:val="001C2FD8"/>
    <w:rsid w:val="001C3119"/>
    <w:rsid w:val="001C333B"/>
    <w:rsid w:val="001C36DD"/>
    <w:rsid w:val="001C36F8"/>
    <w:rsid w:val="001C3B33"/>
    <w:rsid w:val="001C416E"/>
    <w:rsid w:val="001C4311"/>
    <w:rsid w:val="001C4530"/>
    <w:rsid w:val="001C45C9"/>
    <w:rsid w:val="001C46E6"/>
    <w:rsid w:val="001C54D5"/>
    <w:rsid w:val="001C56C2"/>
    <w:rsid w:val="001C5A48"/>
    <w:rsid w:val="001C5C3E"/>
    <w:rsid w:val="001C5F50"/>
    <w:rsid w:val="001C625B"/>
    <w:rsid w:val="001C63E4"/>
    <w:rsid w:val="001C65BC"/>
    <w:rsid w:val="001C68BA"/>
    <w:rsid w:val="001C6A1B"/>
    <w:rsid w:val="001C6B05"/>
    <w:rsid w:val="001C6FF4"/>
    <w:rsid w:val="001C75EC"/>
    <w:rsid w:val="001C7ABB"/>
    <w:rsid w:val="001C7FA7"/>
    <w:rsid w:val="001D006E"/>
    <w:rsid w:val="001D0190"/>
    <w:rsid w:val="001D055B"/>
    <w:rsid w:val="001D0777"/>
    <w:rsid w:val="001D0899"/>
    <w:rsid w:val="001D09CA"/>
    <w:rsid w:val="001D0A95"/>
    <w:rsid w:val="001D10F5"/>
    <w:rsid w:val="001D13F2"/>
    <w:rsid w:val="001D140C"/>
    <w:rsid w:val="001D162B"/>
    <w:rsid w:val="001D1716"/>
    <w:rsid w:val="001D2394"/>
    <w:rsid w:val="001D23AB"/>
    <w:rsid w:val="001D279E"/>
    <w:rsid w:val="001D2B81"/>
    <w:rsid w:val="001D2C0E"/>
    <w:rsid w:val="001D323C"/>
    <w:rsid w:val="001D328A"/>
    <w:rsid w:val="001D3698"/>
    <w:rsid w:val="001D37A6"/>
    <w:rsid w:val="001D39BE"/>
    <w:rsid w:val="001D39F4"/>
    <w:rsid w:val="001D3AE0"/>
    <w:rsid w:val="001D3B8C"/>
    <w:rsid w:val="001D42AC"/>
    <w:rsid w:val="001D4395"/>
    <w:rsid w:val="001D4A24"/>
    <w:rsid w:val="001D4D84"/>
    <w:rsid w:val="001D4E8D"/>
    <w:rsid w:val="001D4F32"/>
    <w:rsid w:val="001D5503"/>
    <w:rsid w:val="001D55CE"/>
    <w:rsid w:val="001D59A6"/>
    <w:rsid w:val="001D5B80"/>
    <w:rsid w:val="001D5E8F"/>
    <w:rsid w:val="001D5F80"/>
    <w:rsid w:val="001D6057"/>
    <w:rsid w:val="001D6604"/>
    <w:rsid w:val="001D68A2"/>
    <w:rsid w:val="001D6C56"/>
    <w:rsid w:val="001D6E2E"/>
    <w:rsid w:val="001D7258"/>
    <w:rsid w:val="001D7265"/>
    <w:rsid w:val="001D740E"/>
    <w:rsid w:val="001D74A9"/>
    <w:rsid w:val="001D7E20"/>
    <w:rsid w:val="001D7E92"/>
    <w:rsid w:val="001D7EFD"/>
    <w:rsid w:val="001E02BE"/>
    <w:rsid w:val="001E0368"/>
    <w:rsid w:val="001E0442"/>
    <w:rsid w:val="001E04B6"/>
    <w:rsid w:val="001E06F4"/>
    <w:rsid w:val="001E11CF"/>
    <w:rsid w:val="001E161B"/>
    <w:rsid w:val="001E174B"/>
    <w:rsid w:val="001E1D23"/>
    <w:rsid w:val="001E2488"/>
    <w:rsid w:val="001E2571"/>
    <w:rsid w:val="001E2C66"/>
    <w:rsid w:val="001E2CE9"/>
    <w:rsid w:val="001E32FE"/>
    <w:rsid w:val="001E33E9"/>
    <w:rsid w:val="001E37D6"/>
    <w:rsid w:val="001E3815"/>
    <w:rsid w:val="001E3A36"/>
    <w:rsid w:val="001E3B14"/>
    <w:rsid w:val="001E3D87"/>
    <w:rsid w:val="001E3F69"/>
    <w:rsid w:val="001E3FAC"/>
    <w:rsid w:val="001E4574"/>
    <w:rsid w:val="001E47DF"/>
    <w:rsid w:val="001E487F"/>
    <w:rsid w:val="001E4CF5"/>
    <w:rsid w:val="001E4EB1"/>
    <w:rsid w:val="001E51EB"/>
    <w:rsid w:val="001E578B"/>
    <w:rsid w:val="001E5DA1"/>
    <w:rsid w:val="001E61CB"/>
    <w:rsid w:val="001E6260"/>
    <w:rsid w:val="001E6BC0"/>
    <w:rsid w:val="001E6CF5"/>
    <w:rsid w:val="001E6F21"/>
    <w:rsid w:val="001E70DB"/>
    <w:rsid w:val="001E7135"/>
    <w:rsid w:val="001E74D7"/>
    <w:rsid w:val="001E787D"/>
    <w:rsid w:val="001E7CEC"/>
    <w:rsid w:val="001F016F"/>
    <w:rsid w:val="001F0238"/>
    <w:rsid w:val="001F03C6"/>
    <w:rsid w:val="001F07A3"/>
    <w:rsid w:val="001F2685"/>
    <w:rsid w:val="001F2BE2"/>
    <w:rsid w:val="001F30B2"/>
    <w:rsid w:val="001F31AE"/>
    <w:rsid w:val="001F33FF"/>
    <w:rsid w:val="001F35A0"/>
    <w:rsid w:val="001F39A5"/>
    <w:rsid w:val="001F3C50"/>
    <w:rsid w:val="001F3CA4"/>
    <w:rsid w:val="001F462C"/>
    <w:rsid w:val="001F5204"/>
    <w:rsid w:val="001F5306"/>
    <w:rsid w:val="001F565E"/>
    <w:rsid w:val="001F5D23"/>
    <w:rsid w:val="001F6234"/>
    <w:rsid w:val="001F64B0"/>
    <w:rsid w:val="001F6679"/>
    <w:rsid w:val="001F6746"/>
    <w:rsid w:val="001F6E78"/>
    <w:rsid w:val="001F7385"/>
    <w:rsid w:val="001F7628"/>
    <w:rsid w:val="001F7689"/>
    <w:rsid w:val="001F7712"/>
    <w:rsid w:val="001F799E"/>
    <w:rsid w:val="001F7C2A"/>
    <w:rsid w:val="001F7D22"/>
    <w:rsid w:val="001F7ECA"/>
    <w:rsid w:val="0020017F"/>
    <w:rsid w:val="00200322"/>
    <w:rsid w:val="00200A1C"/>
    <w:rsid w:val="00200CEE"/>
    <w:rsid w:val="00200D36"/>
    <w:rsid w:val="002014B7"/>
    <w:rsid w:val="00201796"/>
    <w:rsid w:val="00201953"/>
    <w:rsid w:val="00201DEB"/>
    <w:rsid w:val="0020257C"/>
    <w:rsid w:val="002026E5"/>
    <w:rsid w:val="002028A1"/>
    <w:rsid w:val="002036D3"/>
    <w:rsid w:val="002037A1"/>
    <w:rsid w:val="002037DB"/>
    <w:rsid w:val="00203BD9"/>
    <w:rsid w:val="00203F56"/>
    <w:rsid w:val="00204133"/>
    <w:rsid w:val="00204423"/>
    <w:rsid w:val="00204808"/>
    <w:rsid w:val="00204B39"/>
    <w:rsid w:val="00204C3F"/>
    <w:rsid w:val="00204C8C"/>
    <w:rsid w:val="002050F2"/>
    <w:rsid w:val="0020524D"/>
    <w:rsid w:val="002052BF"/>
    <w:rsid w:val="00205566"/>
    <w:rsid w:val="00205692"/>
    <w:rsid w:val="0020572D"/>
    <w:rsid w:val="0020594B"/>
    <w:rsid w:val="0020597E"/>
    <w:rsid w:val="00205DF5"/>
    <w:rsid w:val="00206093"/>
    <w:rsid w:val="00206336"/>
    <w:rsid w:val="002064D2"/>
    <w:rsid w:val="0020678C"/>
    <w:rsid w:val="00206847"/>
    <w:rsid w:val="0020714C"/>
    <w:rsid w:val="00207681"/>
    <w:rsid w:val="002076F4"/>
    <w:rsid w:val="00207B37"/>
    <w:rsid w:val="00207DE3"/>
    <w:rsid w:val="00210449"/>
    <w:rsid w:val="0021046C"/>
    <w:rsid w:val="002105BC"/>
    <w:rsid w:val="002106A1"/>
    <w:rsid w:val="00211038"/>
    <w:rsid w:val="00211656"/>
    <w:rsid w:val="00211870"/>
    <w:rsid w:val="00211B95"/>
    <w:rsid w:val="00212024"/>
    <w:rsid w:val="002123B8"/>
    <w:rsid w:val="0021251E"/>
    <w:rsid w:val="002125D1"/>
    <w:rsid w:val="0021263A"/>
    <w:rsid w:val="00212662"/>
    <w:rsid w:val="00212775"/>
    <w:rsid w:val="00212BB6"/>
    <w:rsid w:val="002130C0"/>
    <w:rsid w:val="00213493"/>
    <w:rsid w:val="0021360D"/>
    <w:rsid w:val="0021391F"/>
    <w:rsid w:val="00213C5B"/>
    <w:rsid w:val="00213D8B"/>
    <w:rsid w:val="0021403C"/>
    <w:rsid w:val="002141D3"/>
    <w:rsid w:val="00215023"/>
    <w:rsid w:val="002153A5"/>
    <w:rsid w:val="002158EB"/>
    <w:rsid w:val="00215D44"/>
    <w:rsid w:val="00215E7E"/>
    <w:rsid w:val="002160F1"/>
    <w:rsid w:val="00216141"/>
    <w:rsid w:val="002161D5"/>
    <w:rsid w:val="002163B2"/>
    <w:rsid w:val="00216899"/>
    <w:rsid w:val="00216C75"/>
    <w:rsid w:val="00217392"/>
    <w:rsid w:val="002173C5"/>
    <w:rsid w:val="0021751A"/>
    <w:rsid w:val="002176BC"/>
    <w:rsid w:val="002179C5"/>
    <w:rsid w:val="002179C8"/>
    <w:rsid w:val="00217AC2"/>
    <w:rsid w:val="00217AE8"/>
    <w:rsid w:val="00217BCE"/>
    <w:rsid w:val="0022095E"/>
    <w:rsid w:val="00221249"/>
    <w:rsid w:val="00221450"/>
    <w:rsid w:val="002217C4"/>
    <w:rsid w:val="00221D9D"/>
    <w:rsid w:val="00221E52"/>
    <w:rsid w:val="00221ECA"/>
    <w:rsid w:val="002220AE"/>
    <w:rsid w:val="00222256"/>
    <w:rsid w:val="002224B8"/>
    <w:rsid w:val="002224DC"/>
    <w:rsid w:val="00222BE7"/>
    <w:rsid w:val="00222E83"/>
    <w:rsid w:val="00223174"/>
    <w:rsid w:val="002237B3"/>
    <w:rsid w:val="00223822"/>
    <w:rsid w:val="0022428A"/>
    <w:rsid w:val="00224521"/>
    <w:rsid w:val="0022455B"/>
    <w:rsid w:val="00225018"/>
    <w:rsid w:val="002250BA"/>
    <w:rsid w:val="0022553B"/>
    <w:rsid w:val="0022563A"/>
    <w:rsid w:val="002258BF"/>
    <w:rsid w:val="00225935"/>
    <w:rsid w:val="0022647F"/>
    <w:rsid w:val="002264B5"/>
    <w:rsid w:val="00226714"/>
    <w:rsid w:val="002269A7"/>
    <w:rsid w:val="00226D80"/>
    <w:rsid w:val="00226E7D"/>
    <w:rsid w:val="0022730C"/>
    <w:rsid w:val="0022735C"/>
    <w:rsid w:val="00227411"/>
    <w:rsid w:val="00227760"/>
    <w:rsid w:val="002279A9"/>
    <w:rsid w:val="00227C7B"/>
    <w:rsid w:val="00227C8F"/>
    <w:rsid w:val="00227F88"/>
    <w:rsid w:val="00227FA5"/>
    <w:rsid w:val="002300B7"/>
    <w:rsid w:val="002304FF"/>
    <w:rsid w:val="0023087E"/>
    <w:rsid w:val="0023099C"/>
    <w:rsid w:val="00230A0B"/>
    <w:rsid w:val="00230E1B"/>
    <w:rsid w:val="00231638"/>
    <w:rsid w:val="00231671"/>
    <w:rsid w:val="0023175C"/>
    <w:rsid w:val="00231CEB"/>
    <w:rsid w:val="00231D3B"/>
    <w:rsid w:val="0023220D"/>
    <w:rsid w:val="00232572"/>
    <w:rsid w:val="002327CE"/>
    <w:rsid w:val="00232B76"/>
    <w:rsid w:val="00232DCF"/>
    <w:rsid w:val="0023333A"/>
    <w:rsid w:val="00233479"/>
    <w:rsid w:val="00233787"/>
    <w:rsid w:val="00233BDA"/>
    <w:rsid w:val="00233F56"/>
    <w:rsid w:val="00233FF2"/>
    <w:rsid w:val="00234691"/>
    <w:rsid w:val="002348C6"/>
    <w:rsid w:val="00234A86"/>
    <w:rsid w:val="00234AA8"/>
    <w:rsid w:val="00234C77"/>
    <w:rsid w:val="00234D96"/>
    <w:rsid w:val="002352D2"/>
    <w:rsid w:val="00235367"/>
    <w:rsid w:val="0023541A"/>
    <w:rsid w:val="002354DD"/>
    <w:rsid w:val="0023557E"/>
    <w:rsid w:val="002356E4"/>
    <w:rsid w:val="00235A89"/>
    <w:rsid w:val="00235E91"/>
    <w:rsid w:val="00236349"/>
    <w:rsid w:val="002365B6"/>
    <w:rsid w:val="00236978"/>
    <w:rsid w:val="00236C4F"/>
    <w:rsid w:val="00236E20"/>
    <w:rsid w:val="002370BA"/>
    <w:rsid w:val="00237424"/>
    <w:rsid w:val="00237496"/>
    <w:rsid w:val="00237AC8"/>
    <w:rsid w:val="00237FAD"/>
    <w:rsid w:val="00240263"/>
    <w:rsid w:val="00240B30"/>
    <w:rsid w:val="0024162D"/>
    <w:rsid w:val="002418B7"/>
    <w:rsid w:val="00241C1D"/>
    <w:rsid w:val="00241CD7"/>
    <w:rsid w:val="00241E3A"/>
    <w:rsid w:val="002424B6"/>
    <w:rsid w:val="00242ADC"/>
    <w:rsid w:val="00242B64"/>
    <w:rsid w:val="0024337C"/>
    <w:rsid w:val="00244272"/>
    <w:rsid w:val="002443EC"/>
    <w:rsid w:val="002444C5"/>
    <w:rsid w:val="002445C3"/>
    <w:rsid w:val="00244683"/>
    <w:rsid w:val="002448F0"/>
    <w:rsid w:val="00244C21"/>
    <w:rsid w:val="00244D36"/>
    <w:rsid w:val="00244E35"/>
    <w:rsid w:val="002451F7"/>
    <w:rsid w:val="002453C2"/>
    <w:rsid w:val="002453D9"/>
    <w:rsid w:val="00245DC9"/>
    <w:rsid w:val="002464AC"/>
    <w:rsid w:val="00246955"/>
    <w:rsid w:val="00246B14"/>
    <w:rsid w:val="00246F09"/>
    <w:rsid w:val="002475B2"/>
    <w:rsid w:val="0024768D"/>
    <w:rsid w:val="00247B4D"/>
    <w:rsid w:val="00247CCF"/>
    <w:rsid w:val="002501E2"/>
    <w:rsid w:val="0025038C"/>
    <w:rsid w:val="002503E7"/>
    <w:rsid w:val="002503FB"/>
    <w:rsid w:val="0025045D"/>
    <w:rsid w:val="00250BAE"/>
    <w:rsid w:val="00250DC6"/>
    <w:rsid w:val="002514FF"/>
    <w:rsid w:val="002515A6"/>
    <w:rsid w:val="002519C1"/>
    <w:rsid w:val="00251B45"/>
    <w:rsid w:val="00251BC9"/>
    <w:rsid w:val="00251C62"/>
    <w:rsid w:val="00251E2C"/>
    <w:rsid w:val="00252140"/>
    <w:rsid w:val="0025280E"/>
    <w:rsid w:val="002529DD"/>
    <w:rsid w:val="00252ADB"/>
    <w:rsid w:val="00252B5F"/>
    <w:rsid w:val="00252D0C"/>
    <w:rsid w:val="00252E95"/>
    <w:rsid w:val="00252FA1"/>
    <w:rsid w:val="002532C5"/>
    <w:rsid w:val="00253A99"/>
    <w:rsid w:val="00253D1D"/>
    <w:rsid w:val="00253D99"/>
    <w:rsid w:val="00253F38"/>
    <w:rsid w:val="00254111"/>
    <w:rsid w:val="002541E3"/>
    <w:rsid w:val="00254447"/>
    <w:rsid w:val="0025472D"/>
    <w:rsid w:val="0025481A"/>
    <w:rsid w:val="00254E7E"/>
    <w:rsid w:val="00254FDC"/>
    <w:rsid w:val="002550E6"/>
    <w:rsid w:val="0025516B"/>
    <w:rsid w:val="0025548C"/>
    <w:rsid w:val="0025590E"/>
    <w:rsid w:val="00255D34"/>
    <w:rsid w:val="0025605D"/>
    <w:rsid w:val="00256500"/>
    <w:rsid w:val="00257034"/>
    <w:rsid w:val="0025763A"/>
    <w:rsid w:val="0025764D"/>
    <w:rsid w:val="00257798"/>
    <w:rsid w:val="00257A66"/>
    <w:rsid w:val="00257CDE"/>
    <w:rsid w:val="002600C5"/>
    <w:rsid w:val="002604AD"/>
    <w:rsid w:val="002608C9"/>
    <w:rsid w:val="002608DF"/>
    <w:rsid w:val="002613BA"/>
    <w:rsid w:val="00261A31"/>
    <w:rsid w:val="00261DEC"/>
    <w:rsid w:val="00261E59"/>
    <w:rsid w:val="00261F50"/>
    <w:rsid w:val="0026229D"/>
    <w:rsid w:val="00262347"/>
    <w:rsid w:val="00262534"/>
    <w:rsid w:val="00262CBE"/>
    <w:rsid w:val="00262F34"/>
    <w:rsid w:val="002633AD"/>
    <w:rsid w:val="00263C7B"/>
    <w:rsid w:val="00264356"/>
    <w:rsid w:val="00264705"/>
    <w:rsid w:val="00264B54"/>
    <w:rsid w:val="0026541D"/>
    <w:rsid w:val="002654CF"/>
    <w:rsid w:val="0026552A"/>
    <w:rsid w:val="0026596F"/>
    <w:rsid w:val="00266502"/>
    <w:rsid w:val="00266C00"/>
    <w:rsid w:val="00266E49"/>
    <w:rsid w:val="002673C2"/>
    <w:rsid w:val="00267487"/>
    <w:rsid w:val="0026763D"/>
    <w:rsid w:val="002700A0"/>
    <w:rsid w:val="002709BC"/>
    <w:rsid w:val="00270AFC"/>
    <w:rsid w:val="00270E7E"/>
    <w:rsid w:val="00270ECC"/>
    <w:rsid w:val="00270FD6"/>
    <w:rsid w:val="00271484"/>
    <w:rsid w:val="002714BA"/>
    <w:rsid w:val="00271944"/>
    <w:rsid w:val="00271AFA"/>
    <w:rsid w:val="00271BAF"/>
    <w:rsid w:val="00272213"/>
    <w:rsid w:val="002726A4"/>
    <w:rsid w:val="00272858"/>
    <w:rsid w:val="00272C24"/>
    <w:rsid w:val="00272F74"/>
    <w:rsid w:val="0027376C"/>
    <w:rsid w:val="00273823"/>
    <w:rsid w:val="00273C01"/>
    <w:rsid w:val="00273CAA"/>
    <w:rsid w:val="00273CD9"/>
    <w:rsid w:val="00273D8B"/>
    <w:rsid w:val="00273E22"/>
    <w:rsid w:val="00273EEE"/>
    <w:rsid w:val="0027410E"/>
    <w:rsid w:val="00274881"/>
    <w:rsid w:val="002748D3"/>
    <w:rsid w:val="00274B31"/>
    <w:rsid w:val="00274D42"/>
    <w:rsid w:val="00274DAD"/>
    <w:rsid w:val="00274E71"/>
    <w:rsid w:val="002758E3"/>
    <w:rsid w:val="00275950"/>
    <w:rsid w:val="00275ABD"/>
    <w:rsid w:val="00276634"/>
    <w:rsid w:val="002769C3"/>
    <w:rsid w:val="00276CEB"/>
    <w:rsid w:val="00277BFC"/>
    <w:rsid w:val="00277F7B"/>
    <w:rsid w:val="002803BD"/>
    <w:rsid w:val="002807F1"/>
    <w:rsid w:val="00280E9F"/>
    <w:rsid w:val="0028113E"/>
    <w:rsid w:val="00281239"/>
    <w:rsid w:val="00281B79"/>
    <w:rsid w:val="00281E95"/>
    <w:rsid w:val="00282402"/>
    <w:rsid w:val="00282B37"/>
    <w:rsid w:val="00282CB4"/>
    <w:rsid w:val="00283252"/>
    <w:rsid w:val="0028378C"/>
    <w:rsid w:val="0028391A"/>
    <w:rsid w:val="00283A3A"/>
    <w:rsid w:val="00283E70"/>
    <w:rsid w:val="002840FB"/>
    <w:rsid w:val="0028445D"/>
    <w:rsid w:val="00284893"/>
    <w:rsid w:val="002849C6"/>
    <w:rsid w:val="00284CC8"/>
    <w:rsid w:val="00284F79"/>
    <w:rsid w:val="0028550A"/>
    <w:rsid w:val="00285938"/>
    <w:rsid w:val="00285C7D"/>
    <w:rsid w:val="00285DCA"/>
    <w:rsid w:val="00285E3F"/>
    <w:rsid w:val="00285EBC"/>
    <w:rsid w:val="00285EEA"/>
    <w:rsid w:val="00285F0F"/>
    <w:rsid w:val="00286601"/>
    <w:rsid w:val="00286A56"/>
    <w:rsid w:val="0028709B"/>
    <w:rsid w:val="0028716F"/>
    <w:rsid w:val="002874F7"/>
    <w:rsid w:val="00287643"/>
    <w:rsid w:val="00287C28"/>
    <w:rsid w:val="0029019E"/>
    <w:rsid w:val="002907C5"/>
    <w:rsid w:val="00290878"/>
    <w:rsid w:val="00290AF1"/>
    <w:rsid w:val="00290E2E"/>
    <w:rsid w:val="002913D7"/>
    <w:rsid w:val="002916BB"/>
    <w:rsid w:val="00291933"/>
    <w:rsid w:val="00292198"/>
    <w:rsid w:val="0029252B"/>
    <w:rsid w:val="00292953"/>
    <w:rsid w:val="00292B89"/>
    <w:rsid w:val="0029311D"/>
    <w:rsid w:val="00293140"/>
    <w:rsid w:val="0029314C"/>
    <w:rsid w:val="0029365D"/>
    <w:rsid w:val="0029395C"/>
    <w:rsid w:val="00293A3E"/>
    <w:rsid w:val="00293E8B"/>
    <w:rsid w:val="00294B76"/>
    <w:rsid w:val="00295069"/>
    <w:rsid w:val="002956B2"/>
    <w:rsid w:val="00296200"/>
    <w:rsid w:val="002962E1"/>
    <w:rsid w:val="00296767"/>
    <w:rsid w:val="00296848"/>
    <w:rsid w:val="002968E2"/>
    <w:rsid w:val="00296E99"/>
    <w:rsid w:val="00296FB2"/>
    <w:rsid w:val="00297134"/>
    <w:rsid w:val="002972E6"/>
    <w:rsid w:val="00297841"/>
    <w:rsid w:val="0029794B"/>
    <w:rsid w:val="00297F46"/>
    <w:rsid w:val="002A01EA"/>
    <w:rsid w:val="002A09F5"/>
    <w:rsid w:val="002A1189"/>
    <w:rsid w:val="002A1600"/>
    <w:rsid w:val="002A17C5"/>
    <w:rsid w:val="002A1EB1"/>
    <w:rsid w:val="002A1FC1"/>
    <w:rsid w:val="002A231A"/>
    <w:rsid w:val="002A2421"/>
    <w:rsid w:val="002A2538"/>
    <w:rsid w:val="002A2FF6"/>
    <w:rsid w:val="002A31FA"/>
    <w:rsid w:val="002A36AD"/>
    <w:rsid w:val="002A395B"/>
    <w:rsid w:val="002A39BC"/>
    <w:rsid w:val="002A3B85"/>
    <w:rsid w:val="002A41D2"/>
    <w:rsid w:val="002A46D2"/>
    <w:rsid w:val="002A488C"/>
    <w:rsid w:val="002A48A8"/>
    <w:rsid w:val="002A4D0E"/>
    <w:rsid w:val="002A4DF9"/>
    <w:rsid w:val="002A4F5F"/>
    <w:rsid w:val="002A5398"/>
    <w:rsid w:val="002A5452"/>
    <w:rsid w:val="002A576C"/>
    <w:rsid w:val="002A5790"/>
    <w:rsid w:val="002A6052"/>
    <w:rsid w:val="002A619F"/>
    <w:rsid w:val="002A6491"/>
    <w:rsid w:val="002A683E"/>
    <w:rsid w:val="002A6BD2"/>
    <w:rsid w:val="002A6BFD"/>
    <w:rsid w:val="002A6D58"/>
    <w:rsid w:val="002A6DA1"/>
    <w:rsid w:val="002A77FC"/>
    <w:rsid w:val="002A78D7"/>
    <w:rsid w:val="002A7CF2"/>
    <w:rsid w:val="002A7CFB"/>
    <w:rsid w:val="002B0361"/>
    <w:rsid w:val="002B075E"/>
    <w:rsid w:val="002B0919"/>
    <w:rsid w:val="002B0EA9"/>
    <w:rsid w:val="002B1358"/>
    <w:rsid w:val="002B1418"/>
    <w:rsid w:val="002B14FC"/>
    <w:rsid w:val="002B19C6"/>
    <w:rsid w:val="002B1C38"/>
    <w:rsid w:val="002B1FF3"/>
    <w:rsid w:val="002B21A8"/>
    <w:rsid w:val="002B287F"/>
    <w:rsid w:val="002B28E4"/>
    <w:rsid w:val="002B29CF"/>
    <w:rsid w:val="002B2A6C"/>
    <w:rsid w:val="002B2B94"/>
    <w:rsid w:val="002B3028"/>
    <w:rsid w:val="002B303C"/>
    <w:rsid w:val="002B30A1"/>
    <w:rsid w:val="002B31FE"/>
    <w:rsid w:val="002B3FDE"/>
    <w:rsid w:val="002B447B"/>
    <w:rsid w:val="002B4AFF"/>
    <w:rsid w:val="002B5064"/>
    <w:rsid w:val="002B54D9"/>
    <w:rsid w:val="002B58F6"/>
    <w:rsid w:val="002B5B25"/>
    <w:rsid w:val="002B608C"/>
    <w:rsid w:val="002B6284"/>
    <w:rsid w:val="002B62AB"/>
    <w:rsid w:val="002B63F1"/>
    <w:rsid w:val="002B685D"/>
    <w:rsid w:val="002B6BF7"/>
    <w:rsid w:val="002B6D2F"/>
    <w:rsid w:val="002B6EE2"/>
    <w:rsid w:val="002B6F79"/>
    <w:rsid w:val="002B71B5"/>
    <w:rsid w:val="002B75B8"/>
    <w:rsid w:val="002C03F7"/>
    <w:rsid w:val="002C0419"/>
    <w:rsid w:val="002C0446"/>
    <w:rsid w:val="002C052E"/>
    <w:rsid w:val="002C053C"/>
    <w:rsid w:val="002C079B"/>
    <w:rsid w:val="002C07C1"/>
    <w:rsid w:val="002C092A"/>
    <w:rsid w:val="002C0C92"/>
    <w:rsid w:val="002C10B3"/>
    <w:rsid w:val="002C117A"/>
    <w:rsid w:val="002C1299"/>
    <w:rsid w:val="002C13F6"/>
    <w:rsid w:val="002C19CD"/>
    <w:rsid w:val="002C1DD0"/>
    <w:rsid w:val="002C21D0"/>
    <w:rsid w:val="002C21F3"/>
    <w:rsid w:val="002C269D"/>
    <w:rsid w:val="002C2AC8"/>
    <w:rsid w:val="002C2EDD"/>
    <w:rsid w:val="002C327A"/>
    <w:rsid w:val="002C36C6"/>
    <w:rsid w:val="002C3736"/>
    <w:rsid w:val="002C3991"/>
    <w:rsid w:val="002C3ED4"/>
    <w:rsid w:val="002C3F03"/>
    <w:rsid w:val="002C4196"/>
    <w:rsid w:val="002C4B48"/>
    <w:rsid w:val="002C5081"/>
    <w:rsid w:val="002C50E3"/>
    <w:rsid w:val="002C5328"/>
    <w:rsid w:val="002C570A"/>
    <w:rsid w:val="002C573F"/>
    <w:rsid w:val="002C59E1"/>
    <w:rsid w:val="002C5E36"/>
    <w:rsid w:val="002C5F7E"/>
    <w:rsid w:val="002C5FE8"/>
    <w:rsid w:val="002C6019"/>
    <w:rsid w:val="002C608F"/>
    <w:rsid w:val="002C7954"/>
    <w:rsid w:val="002C79C9"/>
    <w:rsid w:val="002C7B0A"/>
    <w:rsid w:val="002C7D87"/>
    <w:rsid w:val="002C7EB0"/>
    <w:rsid w:val="002D04FC"/>
    <w:rsid w:val="002D13D0"/>
    <w:rsid w:val="002D15B1"/>
    <w:rsid w:val="002D17AF"/>
    <w:rsid w:val="002D193A"/>
    <w:rsid w:val="002D1A64"/>
    <w:rsid w:val="002D1A90"/>
    <w:rsid w:val="002D1C8B"/>
    <w:rsid w:val="002D1CF4"/>
    <w:rsid w:val="002D20E2"/>
    <w:rsid w:val="002D24AA"/>
    <w:rsid w:val="002D2616"/>
    <w:rsid w:val="002D27C1"/>
    <w:rsid w:val="002D2C1E"/>
    <w:rsid w:val="002D3087"/>
    <w:rsid w:val="002D3248"/>
    <w:rsid w:val="002D3412"/>
    <w:rsid w:val="002D37C7"/>
    <w:rsid w:val="002D38F3"/>
    <w:rsid w:val="002D3B73"/>
    <w:rsid w:val="002D3F1B"/>
    <w:rsid w:val="002D4114"/>
    <w:rsid w:val="002D428B"/>
    <w:rsid w:val="002D42BE"/>
    <w:rsid w:val="002D4CB6"/>
    <w:rsid w:val="002D4E67"/>
    <w:rsid w:val="002D51E6"/>
    <w:rsid w:val="002D5737"/>
    <w:rsid w:val="002D5BBD"/>
    <w:rsid w:val="002D60A5"/>
    <w:rsid w:val="002D6244"/>
    <w:rsid w:val="002D665C"/>
    <w:rsid w:val="002D6947"/>
    <w:rsid w:val="002D6E2F"/>
    <w:rsid w:val="002D715D"/>
    <w:rsid w:val="002D71EB"/>
    <w:rsid w:val="002D7CE2"/>
    <w:rsid w:val="002D7EAF"/>
    <w:rsid w:val="002D7F48"/>
    <w:rsid w:val="002D7FF2"/>
    <w:rsid w:val="002E0066"/>
    <w:rsid w:val="002E02C4"/>
    <w:rsid w:val="002E04AF"/>
    <w:rsid w:val="002E06A1"/>
    <w:rsid w:val="002E0998"/>
    <w:rsid w:val="002E1366"/>
    <w:rsid w:val="002E15AD"/>
    <w:rsid w:val="002E1CDB"/>
    <w:rsid w:val="002E21DE"/>
    <w:rsid w:val="002E2390"/>
    <w:rsid w:val="002E2744"/>
    <w:rsid w:val="002E2968"/>
    <w:rsid w:val="002E2E49"/>
    <w:rsid w:val="002E2E93"/>
    <w:rsid w:val="002E32E9"/>
    <w:rsid w:val="002E3408"/>
    <w:rsid w:val="002E340C"/>
    <w:rsid w:val="002E354D"/>
    <w:rsid w:val="002E36E9"/>
    <w:rsid w:val="002E39C6"/>
    <w:rsid w:val="002E39F0"/>
    <w:rsid w:val="002E3A0E"/>
    <w:rsid w:val="002E3C9C"/>
    <w:rsid w:val="002E409C"/>
    <w:rsid w:val="002E4203"/>
    <w:rsid w:val="002E42B9"/>
    <w:rsid w:val="002E460E"/>
    <w:rsid w:val="002E4C71"/>
    <w:rsid w:val="002E4E05"/>
    <w:rsid w:val="002E5076"/>
    <w:rsid w:val="002E52FF"/>
    <w:rsid w:val="002E572A"/>
    <w:rsid w:val="002E5D2E"/>
    <w:rsid w:val="002E6081"/>
    <w:rsid w:val="002E636C"/>
    <w:rsid w:val="002E63A5"/>
    <w:rsid w:val="002E66BD"/>
    <w:rsid w:val="002E67EB"/>
    <w:rsid w:val="002E6AE3"/>
    <w:rsid w:val="002E6BD9"/>
    <w:rsid w:val="002E6C27"/>
    <w:rsid w:val="002E6E71"/>
    <w:rsid w:val="002E6EA0"/>
    <w:rsid w:val="002E6EE6"/>
    <w:rsid w:val="002E70CF"/>
    <w:rsid w:val="002E72D4"/>
    <w:rsid w:val="002E7B67"/>
    <w:rsid w:val="002E7C80"/>
    <w:rsid w:val="002F0364"/>
    <w:rsid w:val="002F0615"/>
    <w:rsid w:val="002F06B0"/>
    <w:rsid w:val="002F074E"/>
    <w:rsid w:val="002F0BF1"/>
    <w:rsid w:val="002F0F00"/>
    <w:rsid w:val="002F11D1"/>
    <w:rsid w:val="002F15A8"/>
    <w:rsid w:val="002F16E7"/>
    <w:rsid w:val="002F19EE"/>
    <w:rsid w:val="002F1BD8"/>
    <w:rsid w:val="002F1FD6"/>
    <w:rsid w:val="002F210E"/>
    <w:rsid w:val="002F25FF"/>
    <w:rsid w:val="002F28B1"/>
    <w:rsid w:val="002F296D"/>
    <w:rsid w:val="002F2C3F"/>
    <w:rsid w:val="002F31E5"/>
    <w:rsid w:val="002F331A"/>
    <w:rsid w:val="002F353B"/>
    <w:rsid w:val="002F3803"/>
    <w:rsid w:val="002F3BA9"/>
    <w:rsid w:val="002F3C48"/>
    <w:rsid w:val="002F402E"/>
    <w:rsid w:val="002F4070"/>
    <w:rsid w:val="002F423A"/>
    <w:rsid w:val="002F42AF"/>
    <w:rsid w:val="002F42CA"/>
    <w:rsid w:val="002F469F"/>
    <w:rsid w:val="002F484B"/>
    <w:rsid w:val="002F4D95"/>
    <w:rsid w:val="002F4F3A"/>
    <w:rsid w:val="002F4FFD"/>
    <w:rsid w:val="002F5155"/>
    <w:rsid w:val="002F520B"/>
    <w:rsid w:val="002F548F"/>
    <w:rsid w:val="002F5880"/>
    <w:rsid w:val="002F5AB6"/>
    <w:rsid w:val="002F6150"/>
    <w:rsid w:val="002F6C1A"/>
    <w:rsid w:val="002F7345"/>
    <w:rsid w:val="002F740D"/>
    <w:rsid w:val="002F76C2"/>
    <w:rsid w:val="002F771F"/>
    <w:rsid w:val="002F791E"/>
    <w:rsid w:val="003002C2"/>
    <w:rsid w:val="00300352"/>
    <w:rsid w:val="003003E9"/>
    <w:rsid w:val="003004DD"/>
    <w:rsid w:val="003008F0"/>
    <w:rsid w:val="00300C63"/>
    <w:rsid w:val="00300E52"/>
    <w:rsid w:val="00301335"/>
    <w:rsid w:val="003014C0"/>
    <w:rsid w:val="003015CE"/>
    <w:rsid w:val="00301794"/>
    <w:rsid w:val="00301FEE"/>
    <w:rsid w:val="00302641"/>
    <w:rsid w:val="003026C5"/>
    <w:rsid w:val="003028CF"/>
    <w:rsid w:val="00302921"/>
    <w:rsid w:val="00302C81"/>
    <w:rsid w:val="00303049"/>
    <w:rsid w:val="00303149"/>
    <w:rsid w:val="003038B3"/>
    <w:rsid w:val="003039EB"/>
    <w:rsid w:val="00304DE3"/>
    <w:rsid w:val="003051EA"/>
    <w:rsid w:val="003052B8"/>
    <w:rsid w:val="00305AD8"/>
    <w:rsid w:val="00305B91"/>
    <w:rsid w:val="00305ED9"/>
    <w:rsid w:val="003061E9"/>
    <w:rsid w:val="00306580"/>
    <w:rsid w:val="003065A7"/>
    <w:rsid w:val="00306C04"/>
    <w:rsid w:val="00307096"/>
    <w:rsid w:val="00307326"/>
    <w:rsid w:val="00307396"/>
    <w:rsid w:val="00307AE8"/>
    <w:rsid w:val="00310356"/>
    <w:rsid w:val="003104D4"/>
    <w:rsid w:val="003107AB"/>
    <w:rsid w:val="003109F8"/>
    <w:rsid w:val="00310A92"/>
    <w:rsid w:val="00310AF7"/>
    <w:rsid w:val="00310D37"/>
    <w:rsid w:val="00310F00"/>
    <w:rsid w:val="0031107E"/>
    <w:rsid w:val="00311969"/>
    <w:rsid w:val="00311D79"/>
    <w:rsid w:val="00311F50"/>
    <w:rsid w:val="003123BC"/>
    <w:rsid w:val="0031256C"/>
    <w:rsid w:val="003125BB"/>
    <w:rsid w:val="0031264B"/>
    <w:rsid w:val="00312B37"/>
    <w:rsid w:val="00312DD7"/>
    <w:rsid w:val="00312E2C"/>
    <w:rsid w:val="00312EE4"/>
    <w:rsid w:val="00313066"/>
    <w:rsid w:val="003132C0"/>
    <w:rsid w:val="00313436"/>
    <w:rsid w:val="0031374F"/>
    <w:rsid w:val="0031375F"/>
    <w:rsid w:val="00313A53"/>
    <w:rsid w:val="00313B86"/>
    <w:rsid w:val="003140D7"/>
    <w:rsid w:val="003145D2"/>
    <w:rsid w:val="0031463C"/>
    <w:rsid w:val="0031468D"/>
    <w:rsid w:val="0031470A"/>
    <w:rsid w:val="0031492D"/>
    <w:rsid w:val="00314CB5"/>
    <w:rsid w:val="0031522B"/>
    <w:rsid w:val="00315AD0"/>
    <w:rsid w:val="003160B6"/>
    <w:rsid w:val="00316213"/>
    <w:rsid w:val="0031631E"/>
    <w:rsid w:val="0031661D"/>
    <w:rsid w:val="00316712"/>
    <w:rsid w:val="00316768"/>
    <w:rsid w:val="003167FE"/>
    <w:rsid w:val="00316C5A"/>
    <w:rsid w:val="00316CB2"/>
    <w:rsid w:val="0031728C"/>
    <w:rsid w:val="003174D5"/>
    <w:rsid w:val="00317609"/>
    <w:rsid w:val="003179B6"/>
    <w:rsid w:val="00317C46"/>
    <w:rsid w:val="00317D37"/>
    <w:rsid w:val="003202B9"/>
    <w:rsid w:val="0032052D"/>
    <w:rsid w:val="00320717"/>
    <w:rsid w:val="00320C60"/>
    <w:rsid w:val="00320E78"/>
    <w:rsid w:val="003211D6"/>
    <w:rsid w:val="003213A4"/>
    <w:rsid w:val="003213B0"/>
    <w:rsid w:val="00321919"/>
    <w:rsid w:val="00321CA7"/>
    <w:rsid w:val="00321D1B"/>
    <w:rsid w:val="00321E57"/>
    <w:rsid w:val="00321F28"/>
    <w:rsid w:val="0032202E"/>
    <w:rsid w:val="00322C58"/>
    <w:rsid w:val="00323002"/>
    <w:rsid w:val="003232A3"/>
    <w:rsid w:val="003236E6"/>
    <w:rsid w:val="00323B6A"/>
    <w:rsid w:val="00323FC3"/>
    <w:rsid w:val="00324035"/>
    <w:rsid w:val="00324320"/>
    <w:rsid w:val="003243D2"/>
    <w:rsid w:val="003244A7"/>
    <w:rsid w:val="003246FF"/>
    <w:rsid w:val="00324D05"/>
    <w:rsid w:val="00324F41"/>
    <w:rsid w:val="00325399"/>
    <w:rsid w:val="0032663A"/>
    <w:rsid w:val="003266FF"/>
    <w:rsid w:val="0032677D"/>
    <w:rsid w:val="0032686A"/>
    <w:rsid w:val="00326877"/>
    <w:rsid w:val="00327E5F"/>
    <w:rsid w:val="003304A5"/>
    <w:rsid w:val="00330B85"/>
    <w:rsid w:val="00330D66"/>
    <w:rsid w:val="00330FF4"/>
    <w:rsid w:val="00331332"/>
    <w:rsid w:val="00331354"/>
    <w:rsid w:val="00331384"/>
    <w:rsid w:val="00331CAD"/>
    <w:rsid w:val="00331D66"/>
    <w:rsid w:val="00331E3D"/>
    <w:rsid w:val="00332325"/>
    <w:rsid w:val="003324FD"/>
    <w:rsid w:val="00332570"/>
    <w:rsid w:val="003327B4"/>
    <w:rsid w:val="003329B2"/>
    <w:rsid w:val="00332A3C"/>
    <w:rsid w:val="00332CF3"/>
    <w:rsid w:val="0033397D"/>
    <w:rsid w:val="00333DCD"/>
    <w:rsid w:val="003344A4"/>
    <w:rsid w:val="00334BAD"/>
    <w:rsid w:val="00334F62"/>
    <w:rsid w:val="00334FB5"/>
    <w:rsid w:val="003352F6"/>
    <w:rsid w:val="00335846"/>
    <w:rsid w:val="00335D9A"/>
    <w:rsid w:val="0033676D"/>
    <w:rsid w:val="00336ADE"/>
    <w:rsid w:val="00336C21"/>
    <w:rsid w:val="00336D2B"/>
    <w:rsid w:val="00337141"/>
    <w:rsid w:val="003374DA"/>
    <w:rsid w:val="003376AD"/>
    <w:rsid w:val="00337CFB"/>
    <w:rsid w:val="0034081A"/>
    <w:rsid w:val="00340DF1"/>
    <w:rsid w:val="00341158"/>
    <w:rsid w:val="00341296"/>
    <w:rsid w:val="0034133C"/>
    <w:rsid w:val="003414D8"/>
    <w:rsid w:val="0034173E"/>
    <w:rsid w:val="00341B6E"/>
    <w:rsid w:val="00341BBE"/>
    <w:rsid w:val="0034221E"/>
    <w:rsid w:val="0034274E"/>
    <w:rsid w:val="00342801"/>
    <w:rsid w:val="0034280C"/>
    <w:rsid w:val="003432B2"/>
    <w:rsid w:val="00343597"/>
    <w:rsid w:val="00343CC2"/>
    <w:rsid w:val="003443DD"/>
    <w:rsid w:val="0034444B"/>
    <w:rsid w:val="00344529"/>
    <w:rsid w:val="00344906"/>
    <w:rsid w:val="00344BAA"/>
    <w:rsid w:val="00344BB3"/>
    <w:rsid w:val="00344C15"/>
    <w:rsid w:val="00345337"/>
    <w:rsid w:val="0034576E"/>
    <w:rsid w:val="003457B9"/>
    <w:rsid w:val="00345A74"/>
    <w:rsid w:val="00345B41"/>
    <w:rsid w:val="00345BA6"/>
    <w:rsid w:val="0034648C"/>
    <w:rsid w:val="00346A82"/>
    <w:rsid w:val="00346E1F"/>
    <w:rsid w:val="003479B1"/>
    <w:rsid w:val="00347A5C"/>
    <w:rsid w:val="00347AA0"/>
    <w:rsid w:val="00347AC7"/>
    <w:rsid w:val="00347B41"/>
    <w:rsid w:val="00347CD4"/>
    <w:rsid w:val="00347D07"/>
    <w:rsid w:val="00347EAD"/>
    <w:rsid w:val="00347F8D"/>
    <w:rsid w:val="00350234"/>
    <w:rsid w:val="00350457"/>
    <w:rsid w:val="003504AF"/>
    <w:rsid w:val="00350601"/>
    <w:rsid w:val="003507C7"/>
    <w:rsid w:val="00350DBF"/>
    <w:rsid w:val="00350DD1"/>
    <w:rsid w:val="0035109E"/>
    <w:rsid w:val="003512A0"/>
    <w:rsid w:val="0035144E"/>
    <w:rsid w:val="0035178A"/>
    <w:rsid w:val="00351C09"/>
    <w:rsid w:val="00352270"/>
    <w:rsid w:val="0035271D"/>
    <w:rsid w:val="00352B42"/>
    <w:rsid w:val="00352E51"/>
    <w:rsid w:val="00352F81"/>
    <w:rsid w:val="003536FF"/>
    <w:rsid w:val="00353940"/>
    <w:rsid w:val="00353C95"/>
    <w:rsid w:val="00353EC3"/>
    <w:rsid w:val="00353F4A"/>
    <w:rsid w:val="0035411B"/>
    <w:rsid w:val="0035416D"/>
    <w:rsid w:val="003543A2"/>
    <w:rsid w:val="00354956"/>
    <w:rsid w:val="00354C7F"/>
    <w:rsid w:val="00355127"/>
    <w:rsid w:val="0035534D"/>
    <w:rsid w:val="003553E5"/>
    <w:rsid w:val="00355437"/>
    <w:rsid w:val="00355A6E"/>
    <w:rsid w:val="00355EA1"/>
    <w:rsid w:val="00355F7C"/>
    <w:rsid w:val="00356138"/>
    <w:rsid w:val="00356637"/>
    <w:rsid w:val="00356ABA"/>
    <w:rsid w:val="00356B26"/>
    <w:rsid w:val="00357664"/>
    <w:rsid w:val="003579FA"/>
    <w:rsid w:val="00360175"/>
    <w:rsid w:val="00360196"/>
    <w:rsid w:val="003602D2"/>
    <w:rsid w:val="003603E4"/>
    <w:rsid w:val="0036092F"/>
    <w:rsid w:val="00360A19"/>
    <w:rsid w:val="00360AD3"/>
    <w:rsid w:val="00360EC7"/>
    <w:rsid w:val="00360F61"/>
    <w:rsid w:val="0036124D"/>
    <w:rsid w:val="00361257"/>
    <w:rsid w:val="003618B4"/>
    <w:rsid w:val="00361C63"/>
    <w:rsid w:val="00361D90"/>
    <w:rsid w:val="00361F08"/>
    <w:rsid w:val="00361F72"/>
    <w:rsid w:val="0036213C"/>
    <w:rsid w:val="003624C7"/>
    <w:rsid w:val="0036290F"/>
    <w:rsid w:val="003629B8"/>
    <w:rsid w:val="0036304B"/>
    <w:rsid w:val="00363836"/>
    <w:rsid w:val="003639AC"/>
    <w:rsid w:val="003639F9"/>
    <w:rsid w:val="00363C65"/>
    <w:rsid w:val="00363C7F"/>
    <w:rsid w:val="0036404F"/>
    <w:rsid w:val="00364354"/>
    <w:rsid w:val="0036464A"/>
    <w:rsid w:val="00364750"/>
    <w:rsid w:val="0036489E"/>
    <w:rsid w:val="00364CCD"/>
    <w:rsid w:val="00364DDD"/>
    <w:rsid w:val="00365159"/>
    <w:rsid w:val="00365546"/>
    <w:rsid w:val="00365B3F"/>
    <w:rsid w:val="00365C82"/>
    <w:rsid w:val="00365C94"/>
    <w:rsid w:val="00365CD3"/>
    <w:rsid w:val="00365DFE"/>
    <w:rsid w:val="00365F9A"/>
    <w:rsid w:val="003665B9"/>
    <w:rsid w:val="003665F3"/>
    <w:rsid w:val="003668C6"/>
    <w:rsid w:val="00366D8C"/>
    <w:rsid w:val="003671CF"/>
    <w:rsid w:val="003673DB"/>
    <w:rsid w:val="003673EF"/>
    <w:rsid w:val="00367E00"/>
    <w:rsid w:val="00367E88"/>
    <w:rsid w:val="003702EB"/>
    <w:rsid w:val="00370C72"/>
    <w:rsid w:val="00370DDD"/>
    <w:rsid w:val="00370E96"/>
    <w:rsid w:val="00371276"/>
    <w:rsid w:val="0037238D"/>
    <w:rsid w:val="00372F11"/>
    <w:rsid w:val="003733F0"/>
    <w:rsid w:val="0037355C"/>
    <w:rsid w:val="00373C4E"/>
    <w:rsid w:val="00373CEB"/>
    <w:rsid w:val="003744F3"/>
    <w:rsid w:val="00374720"/>
    <w:rsid w:val="00374A50"/>
    <w:rsid w:val="00374D27"/>
    <w:rsid w:val="00374DCF"/>
    <w:rsid w:val="0037521A"/>
    <w:rsid w:val="00375306"/>
    <w:rsid w:val="00375440"/>
    <w:rsid w:val="0037568E"/>
    <w:rsid w:val="0037570F"/>
    <w:rsid w:val="00375D3B"/>
    <w:rsid w:val="00375F9F"/>
    <w:rsid w:val="003760A6"/>
    <w:rsid w:val="0037638B"/>
    <w:rsid w:val="00376EF1"/>
    <w:rsid w:val="00376F26"/>
    <w:rsid w:val="0037741B"/>
    <w:rsid w:val="003776AB"/>
    <w:rsid w:val="003776EB"/>
    <w:rsid w:val="0037776B"/>
    <w:rsid w:val="0037796C"/>
    <w:rsid w:val="00377A25"/>
    <w:rsid w:val="00380628"/>
    <w:rsid w:val="003807E4"/>
    <w:rsid w:val="00380C49"/>
    <w:rsid w:val="00380CB1"/>
    <w:rsid w:val="00380E12"/>
    <w:rsid w:val="00380F7B"/>
    <w:rsid w:val="00381C81"/>
    <w:rsid w:val="00381EFC"/>
    <w:rsid w:val="00381F27"/>
    <w:rsid w:val="003824EF"/>
    <w:rsid w:val="00382731"/>
    <w:rsid w:val="00382B1B"/>
    <w:rsid w:val="00382F73"/>
    <w:rsid w:val="00383463"/>
    <w:rsid w:val="003834E0"/>
    <w:rsid w:val="00383767"/>
    <w:rsid w:val="0038403A"/>
    <w:rsid w:val="00384892"/>
    <w:rsid w:val="003850B8"/>
    <w:rsid w:val="003851B6"/>
    <w:rsid w:val="003851FD"/>
    <w:rsid w:val="00385209"/>
    <w:rsid w:val="00385B93"/>
    <w:rsid w:val="003860EC"/>
    <w:rsid w:val="00386165"/>
    <w:rsid w:val="0038678A"/>
    <w:rsid w:val="00386976"/>
    <w:rsid w:val="003875B2"/>
    <w:rsid w:val="00387956"/>
    <w:rsid w:val="00387AB2"/>
    <w:rsid w:val="00387E54"/>
    <w:rsid w:val="0039017C"/>
    <w:rsid w:val="0039019C"/>
    <w:rsid w:val="00390793"/>
    <w:rsid w:val="00390CF7"/>
    <w:rsid w:val="00390CFE"/>
    <w:rsid w:val="00390F62"/>
    <w:rsid w:val="0039151A"/>
    <w:rsid w:val="0039162F"/>
    <w:rsid w:val="00391839"/>
    <w:rsid w:val="00391D37"/>
    <w:rsid w:val="00391E7F"/>
    <w:rsid w:val="00391F1A"/>
    <w:rsid w:val="003920B0"/>
    <w:rsid w:val="0039237C"/>
    <w:rsid w:val="003924E7"/>
    <w:rsid w:val="00392635"/>
    <w:rsid w:val="00392824"/>
    <w:rsid w:val="00392E7C"/>
    <w:rsid w:val="00392ECC"/>
    <w:rsid w:val="00393512"/>
    <w:rsid w:val="00393574"/>
    <w:rsid w:val="00393723"/>
    <w:rsid w:val="00393A6B"/>
    <w:rsid w:val="0039412C"/>
    <w:rsid w:val="00394177"/>
    <w:rsid w:val="0039442D"/>
    <w:rsid w:val="003946D3"/>
    <w:rsid w:val="003948AC"/>
    <w:rsid w:val="0039514B"/>
    <w:rsid w:val="00395730"/>
    <w:rsid w:val="0039687B"/>
    <w:rsid w:val="003969DA"/>
    <w:rsid w:val="00396F91"/>
    <w:rsid w:val="0039718E"/>
    <w:rsid w:val="003972CA"/>
    <w:rsid w:val="00397A30"/>
    <w:rsid w:val="00397B67"/>
    <w:rsid w:val="00397C4B"/>
    <w:rsid w:val="00397F16"/>
    <w:rsid w:val="00397FE9"/>
    <w:rsid w:val="003A03E6"/>
    <w:rsid w:val="003A04F6"/>
    <w:rsid w:val="003A0A02"/>
    <w:rsid w:val="003A0C7A"/>
    <w:rsid w:val="003A0E80"/>
    <w:rsid w:val="003A1170"/>
    <w:rsid w:val="003A135C"/>
    <w:rsid w:val="003A17F7"/>
    <w:rsid w:val="003A18FD"/>
    <w:rsid w:val="003A1C8E"/>
    <w:rsid w:val="003A1F10"/>
    <w:rsid w:val="003A21C6"/>
    <w:rsid w:val="003A2A7C"/>
    <w:rsid w:val="003A2F42"/>
    <w:rsid w:val="003A30C9"/>
    <w:rsid w:val="003A39AF"/>
    <w:rsid w:val="003A3B38"/>
    <w:rsid w:val="003A4587"/>
    <w:rsid w:val="003A491B"/>
    <w:rsid w:val="003A4954"/>
    <w:rsid w:val="003A4C73"/>
    <w:rsid w:val="003A4EAB"/>
    <w:rsid w:val="003A4F4A"/>
    <w:rsid w:val="003A4F94"/>
    <w:rsid w:val="003A5409"/>
    <w:rsid w:val="003A5476"/>
    <w:rsid w:val="003A59A4"/>
    <w:rsid w:val="003A5CC7"/>
    <w:rsid w:val="003A5FD6"/>
    <w:rsid w:val="003A6233"/>
    <w:rsid w:val="003A6266"/>
    <w:rsid w:val="003A6315"/>
    <w:rsid w:val="003A6530"/>
    <w:rsid w:val="003A6E01"/>
    <w:rsid w:val="003A706B"/>
    <w:rsid w:val="003A736C"/>
    <w:rsid w:val="003A77B8"/>
    <w:rsid w:val="003A7812"/>
    <w:rsid w:val="003B02E4"/>
    <w:rsid w:val="003B096C"/>
    <w:rsid w:val="003B09EB"/>
    <w:rsid w:val="003B0C7C"/>
    <w:rsid w:val="003B138B"/>
    <w:rsid w:val="003B1696"/>
    <w:rsid w:val="003B189C"/>
    <w:rsid w:val="003B1A10"/>
    <w:rsid w:val="003B1F0F"/>
    <w:rsid w:val="003B21E4"/>
    <w:rsid w:val="003B259D"/>
    <w:rsid w:val="003B3058"/>
    <w:rsid w:val="003B3075"/>
    <w:rsid w:val="003B3591"/>
    <w:rsid w:val="003B38D0"/>
    <w:rsid w:val="003B3BEB"/>
    <w:rsid w:val="003B3E47"/>
    <w:rsid w:val="003B3F19"/>
    <w:rsid w:val="003B3F31"/>
    <w:rsid w:val="003B400F"/>
    <w:rsid w:val="003B441F"/>
    <w:rsid w:val="003B445A"/>
    <w:rsid w:val="003B451F"/>
    <w:rsid w:val="003B466F"/>
    <w:rsid w:val="003B48CA"/>
    <w:rsid w:val="003B48F1"/>
    <w:rsid w:val="003B5359"/>
    <w:rsid w:val="003B5438"/>
    <w:rsid w:val="003B548D"/>
    <w:rsid w:val="003B5E49"/>
    <w:rsid w:val="003B5FBA"/>
    <w:rsid w:val="003B6190"/>
    <w:rsid w:val="003B679A"/>
    <w:rsid w:val="003B6D01"/>
    <w:rsid w:val="003B6E58"/>
    <w:rsid w:val="003B6F15"/>
    <w:rsid w:val="003B7628"/>
    <w:rsid w:val="003C07A0"/>
    <w:rsid w:val="003C0AC8"/>
    <w:rsid w:val="003C0B8E"/>
    <w:rsid w:val="003C0CBA"/>
    <w:rsid w:val="003C0D8A"/>
    <w:rsid w:val="003C0FD2"/>
    <w:rsid w:val="003C195B"/>
    <w:rsid w:val="003C1EF9"/>
    <w:rsid w:val="003C245B"/>
    <w:rsid w:val="003C2599"/>
    <w:rsid w:val="003C2B46"/>
    <w:rsid w:val="003C2C44"/>
    <w:rsid w:val="003C2E2A"/>
    <w:rsid w:val="003C3227"/>
    <w:rsid w:val="003C37CC"/>
    <w:rsid w:val="003C41DC"/>
    <w:rsid w:val="003C48F4"/>
    <w:rsid w:val="003C510A"/>
    <w:rsid w:val="003C5179"/>
    <w:rsid w:val="003C51CE"/>
    <w:rsid w:val="003C51F0"/>
    <w:rsid w:val="003C5495"/>
    <w:rsid w:val="003C54D7"/>
    <w:rsid w:val="003C587D"/>
    <w:rsid w:val="003C61FD"/>
    <w:rsid w:val="003C63C2"/>
    <w:rsid w:val="003C674B"/>
    <w:rsid w:val="003C6860"/>
    <w:rsid w:val="003C6875"/>
    <w:rsid w:val="003C6AEF"/>
    <w:rsid w:val="003C71E6"/>
    <w:rsid w:val="003C7405"/>
    <w:rsid w:val="003C757B"/>
    <w:rsid w:val="003C78D4"/>
    <w:rsid w:val="003C7B15"/>
    <w:rsid w:val="003C7C3A"/>
    <w:rsid w:val="003C7EEF"/>
    <w:rsid w:val="003C7FE3"/>
    <w:rsid w:val="003D01C2"/>
    <w:rsid w:val="003D0677"/>
    <w:rsid w:val="003D08C3"/>
    <w:rsid w:val="003D124C"/>
    <w:rsid w:val="003D1BD6"/>
    <w:rsid w:val="003D1DD3"/>
    <w:rsid w:val="003D1E87"/>
    <w:rsid w:val="003D1F66"/>
    <w:rsid w:val="003D217F"/>
    <w:rsid w:val="003D2191"/>
    <w:rsid w:val="003D21F3"/>
    <w:rsid w:val="003D2519"/>
    <w:rsid w:val="003D28CF"/>
    <w:rsid w:val="003D2DCE"/>
    <w:rsid w:val="003D2E59"/>
    <w:rsid w:val="003D3062"/>
    <w:rsid w:val="003D3288"/>
    <w:rsid w:val="003D33BC"/>
    <w:rsid w:val="003D3493"/>
    <w:rsid w:val="003D3959"/>
    <w:rsid w:val="003D3D5F"/>
    <w:rsid w:val="003D4267"/>
    <w:rsid w:val="003D44D9"/>
    <w:rsid w:val="003D4851"/>
    <w:rsid w:val="003D50E0"/>
    <w:rsid w:val="003D52E2"/>
    <w:rsid w:val="003D53AF"/>
    <w:rsid w:val="003D591D"/>
    <w:rsid w:val="003D5E52"/>
    <w:rsid w:val="003D62CC"/>
    <w:rsid w:val="003D636C"/>
    <w:rsid w:val="003D64BB"/>
    <w:rsid w:val="003D6755"/>
    <w:rsid w:val="003D69F4"/>
    <w:rsid w:val="003D69FB"/>
    <w:rsid w:val="003D6E8B"/>
    <w:rsid w:val="003D7250"/>
    <w:rsid w:val="003D761A"/>
    <w:rsid w:val="003D763C"/>
    <w:rsid w:val="003D786A"/>
    <w:rsid w:val="003D7B74"/>
    <w:rsid w:val="003D7EE0"/>
    <w:rsid w:val="003E0042"/>
    <w:rsid w:val="003E0182"/>
    <w:rsid w:val="003E0468"/>
    <w:rsid w:val="003E047E"/>
    <w:rsid w:val="003E04E3"/>
    <w:rsid w:val="003E0BCE"/>
    <w:rsid w:val="003E0D75"/>
    <w:rsid w:val="003E1402"/>
    <w:rsid w:val="003E1718"/>
    <w:rsid w:val="003E1816"/>
    <w:rsid w:val="003E1949"/>
    <w:rsid w:val="003E1C0F"/>
    <w:rsid w:val="003E1FEE"/>
    <w:rsid w:val="003E2626"/>
    <w:rsid w:val="003E295F"/>
    <w:rsid w:val="003E2E35"/>
    <w:rsid w:val="003E3001"/>
    <w:rsid w:val="003E3122"/>
    <w:rsid w:val="003E31CC"/>
    <w:rsid w:val="003E325E"/>
    <w:rsid w:val="003E34EC"/>
    <w:rsid w:val="003E37C2"/>
    <w:rsid w:val="003E39B4"/>
    <w:rsid w:val="003E39DB"/>
    <w:rsid w:val="003E39DE"/>
    <w:rsid w:val="003E3DCD"/>
    <w:rsid w:val="003E4165"/>
    <w:rsid w:val="003E41C5"/>
    <w:rsid w:val="003E4689"/>
    <w:rsid w:val="003E4C96"/>
    <w:rsid w:val="003E4F79"/>
    <w:rsid w:val="003E4F8F"/>
    <w:rsid w:val="003E5012"/>
    <w:rsid w:val="003E50B7"/>
    <w:rsid w:val="003E53C0"/>
    <w:rsid w:val="003E570C"/>
    <w:rsid w:val="003E596C"/>
    <w:rsid w:val="003E6829"/>
    <w:rsid w:val="003E6AF0"/>
    <w:rsid w:val="003E6D2D"/>
    <w:rsid w:val="003E6EEC"/>
    <w:rsid w:val="003E6F75"/>
    <w:rsid w:val="003E7056"/>
    <w:rsid w:val="003E713A"/>
    <w:rsid w:val="003E71D5"/>
    <w:rsid w:val="003E7999"/>
    <w:rsid w:val="003E7CD5"/>
    <w:rsid w:val="003F02BA"/>
    <w:rsid w:val="003F0458"/>
    <w:rsid w:val="003F0501"/>
    <w:rsid w:val="003F10B6"/>
    <w:rsid w:val="003F1912"/>
    <w:rsid w:val="003F19A7"/>
    <w:rsid w:val="003F1C77"/>
    <w:rsid w:val="003F22EC"/>
    <w:rsid w:val="003F2520"/>
    <w:rsid w:val="003F2B38"/>
    <w:rsid w:val="003F2B56"/>
    <w:rsid w:val="003F338F"/>
    <w:rsid w:val="003F3761"/>
    <w:rsid w:val="003F3B72"/>
    <w:rsid w:val="003F3EC6"/>
    <w:rsid w:val="003F417D"/>
    <w:rsid w:val="003F41B1"/>
    <w:rsid w:val="003F41F6"/>
    <w:rsid w:val="003F48D0"/>
    <w:rsid w:val="003F4B66"/>
    <w:rsid w:val="003F4C8A"/>
    <w:rsid w:val="003F513B"/>
    <w:rsid w:val="003F5EAD"/>
    <w:rsid w:val="003F631B"/>
    <w:rsid w:val="003F659B"/>
    <w:rsid w:val="003F68AA"/>
    <w:rsid w:val="003F6E0A"/>
    <w:rsid w:val="003F6F6A"/>
    <w:rsid w:val="003F72D0"/>
    <w:rsid w:val="003F7508"/>
    <w:rsid w:val="004000BF"/>
    <w:rsid w:val="00400229"/>
    <w:rsid w:val="0040036B"/>
    <w:rsid w:val="00400820"/>
    <w:rsid w:val="004008C2"/>
    <w:rsid w:val="00400B09"/>
    <w:rsid w:val="0040106B"/>
    <w:rsid w:val="004014AD"/>
    <w:rsid w:val="004015DB"/>
    <w:rsid w:val="004016C6"/>
    <w:rsid w:val="00401C36"/>
    <w:rsid w:val="00401F21"/>
    <w:rsid w:val="00402BE7"/>
    <w:rsid w:val="0040327A"/>
    <w:rsid w:val="00403558"/>
    <w:rsid w:val="00403838"/>
    <w:rsid w:val="004039FE"/>
    <w:rsid w:val="00403C2E"/>
    <w:rsid w:val="00403EF2"/>
    <w:rsid w:val="004043FF"/>
    <w:rsid w:val="004044F7"/>
    <w:rsid w:val="004045DD"/>
    <w:rsid w:val="00404AB0"/>
    <w:rsid w:val="00404E55"/>
    <w:rsid w:val="00404E57"/>
    <w:rsid w:val="00404F62"/>
    <w:rsid w:val="00405236"/>
    <w:rsid w:val="0040526F"/>
    <w:rsid w:val="004054F0"/>
    <w:rsid w:val="004056D2"/>
    <w:rsid w:val="00405BA7"/>
    <w:rsid w:val="00406203"/>
    <w:rsid w:val="00406A29"/>
    <w:rsid w:val="00406BCB"/>
    <w:rsid w:val="0040734E"/>
    <w:rsid w:val="0040762B"/>
    <w:rsid w:val="004079BF"/>
    <w:rsid w:val="00407AA5"/>
    <w:rsid w:val="00407C66"/>
    <w:rsid w:val="00407D2A"/>
    <w:rsid w:val="00407F1D"/>
    <w:rsid w:val="004105E7"/>
    <w:rsid w:val="0041064E"/>
    <w:rsid w:val="004106D4"/>
    <w:rsid w:val="004110CC"/>
    <w:rsid w:val="004113C7"/>
    <w:rsid w:val="0041190D"/>
    <w:rsid w:val="00411D5D"/>
    <w:rsid w:val="0041234D"/>
    <w:rsid w:val="0041268C"/>
    <w:rsid w:val="00412716"/>
    <w:rsid w:val="00412A07"/>
    <w:rsid w:val="00412FA9"/>
    <w:rsid w:val="00412FB7"/>
    <w:rsid w:val="0041306E"/>
    <w:rsid w:val="00413210"/>
    <w:rsid w:val="00413218"/>
    <w:rsid w:val="00413B3C"/>
    <w:rsid w:val="00413D44"/>
    <w:rsid w:val="00413F58"/>
    <w:rsid w:val="00414025"/>
    <w:rsid w:val="00414090"/>
    <w:rsid w:val="00414660"/>
    <w:rsid w:val="00414BAA"/>
    <w:rsid w:val="00414BEA"/>
    <w:rsid w:val="00414F64"/>
    <w:rsid w:val="004155AF"/>
    <w:rsid w:val="0041568A"/>
    <w:rsid w:val="0041650C"/>
    <w:rsid w:val="0041694B"/>
    <w:rsid w:val="004169AB"/>
    <w:rsid w:val="00416EBD"/>
    <w:rsid w:val="0041748F"/>
    <w:rsid w:val="004179A3"/>
    <w:rsid w:val="00417A53"/>
    <w:rsid w:val="00417A9E"/>
    <w:rsid w:val="00417DA5"/>
    <w:rsid w:val="00417DA6"/>
    <w:rsid w:val="00417DD0"/>
    <w:rsid w:val="004210A8"/>
    <w:rsid w:val="0042124B"/>
    <w:rsid w:val="004213D5"/>
    <w:rsid w:val="00421BA6"/>
    <w:rsid w:val="00421F71"/>
    <w:rsid w:val="00422D90"/>
    <w:rsid w:val="00422FBB"/>
    <w:rsid w:val="00422FC6"/>
    <w:rsid w:val="004233B1"/>
    <w:rsid w:val="00424643"/>
    <w:rsid w:val="00424679"/>
    <w:rsid w:val="00424AEB"/>
    <w:rsid w:val="00424D9A"/>
    <w:rsid w:val="00425020"/>
    <w:rsid w:val="00425257"/>
    <w:rsid w:val="004253D7"/>
    <w:rsid w:val="004257B7"/>
    <w:rsid w:val="004257EA"/>
    <w:rsid w:val="00425D41"/>
    <w:rsid w:val="00425E23"/>
    <w:rsid w:val="0042607B"/>
    <w:rsid w:val="00426945"/>
    <w:rsid w:val="004269D8"/>
    <w:rsid w:val="00426CAD"/>
    <w:rsid w:val="00426D47"/>
    <w:rsid w:val="00426FED"/>
    <w:rsid w:val="004273E3"/>
    <w:rsid w:val="004278AD"/>
    <w:rsid w:val="00427979"/>
    <w:rsid w:val="00427B45"/>
    <w:rsid w:val="00427FEA"/>
    <w:rsid w:val="00430448"/>
    <w:rsid w:val="00430487"/>
    <w:rsid w:val="0043090A"/>
    <w:rsid w:val="004309A5"/>
    <w:rsid w:val="00430FAD"/>
    <w:rsid w:val="004312D0"/>
    <w:rsid w:val="004317D7"/>
    <w:rsid w:val="0043181C"/>
    <w:rsid w:val="00431906"/>
    <w:rsid w:val="00431AF3"/>
    <w:rsid w:val="00431CF9"/>
    <w:rsid w:val="0043276F"/>
    <w:rsid w:val="00432C2E"/>
    <w:rsid w:val="00432E86"/>
    <w:rsid w:val="00432F46"/>
    <w:rsid w:val="004332CD"/>
    <w:rsid w:val="00433E6B"/>
    <w:rsid w:val="00433E89"/>
    <w:rsid w:val="00434315"/>
    <w:rsid w:val="0043432A"/>
    <w:rsid w:val="00434376"/>
    <w:rsid w:val="00434DF7"/>
    <w:rsid w:val="004351EC"/>
    <w:rsid w:val="004351F1"/>
    <w:rsid w:val="0043523F"/>
    <w:rsid w:val="00435604"/>
    <w:rsid w:val="0043569C"/>
    <w:rsid w:val="00435758"/>
    <w:rsid w:val="004358AA"/>
    <w:rsid w:val="0043594F"/>
    <w:rsid w:val="0043647F"/>
    <w:rsid w:val="0043681C"/>
    <w:rsid w:val="004369B0"/>
    <w:rsid w:val="00436BED"/>
    <w:rsid w:val="00436D9E"/>
    <w:rsid w:val="00436DA6"/>
    <w:rsid w:val="00436F28"/>
    <w:rsid w:val="004370B9"/>
    <w:rsid w:val="004370E5"/>
    <w:rsid w:val="0043711E"/>
    <w:rsid w:val="004375FC"/>
    <w:rsid w:val="004376BB"/>
    <w:rsid w:val="004376C3"/>
    <w:rsid w:val="004377BB"/>
    <w:rsid w:val="0043789D"/>
    <w:rsid w:val="00437D29"/>
    <w:rsid w:val="00437E5A"/>
    <w:rsid w:val="00437F79"/>
    <w:rsid w:val="00440159"/>
    <w:rsid w:val="0044036B"/>
    <w:rsid w:val="00440387"/>
    <w:rsid w:val="00440465"/>
    <w:rsid w:val="00440663"/>
    <w:rsid w:val="00440821"/>
    <w:rsid w:val="00440B22"/>
    <w:rsid w:val="00440CE0"/>
    <w:rsid w:val="00440CFC"/>
    <w:rsid w:val="00440FBE"/>
    <w:rsid w:val="00441084"/>
    <w:rsid w:val="00441286"/>
    <w:rsid w:val="00441478"/>
    <w:rsid w:val="00441482"/>
    <w:rsid w:val="00441C7B"/>
    <w:rsid w:val="00441D77"/>
    <w:rsid w:val="0044257C"/>
    <w:rsid w:val="004425A2"/>
    <w:rsid w:val="004429D7"/>
    <w:rsid w:val="004429F0"/>
    <w:rsid w:val="004430E7"/>
    <w:rsid w:val="00443127"/>
    <w:rsid w:val="00443691"/>
    <w:rsid w:val="0044375A"/>
    <w:rsid w:val="00443781"/>
    <w:rsid w:val="004439D6"/>
    <w:rsid w:val="00444648"/>
    <w:rsid w:val="0044495D"/>
    <w:rsid w:val="004449CE"/>
    <w:rsid w:val="00444B23"/>
    <w:rsid w:val="00444BE1"/>
    <w:rsid w:val="00445191"/>
    <w:rsid w:val="0044588F"/>
    <w:rsid w:val="00445BC8"/>
    <w:rsid w:val="00445DA1"/>
    <w:rsid w:val="00445FFC"/>
    <w:rsid w:val="004464E4"/>
    <w:rsid w:val="004468F0"/>
    <w:rsid w:val="00446980"/>
    <w:rsid w:val="00446C08"/>
    <w:rsid w:val="00446E39"/>
    <w:rsid w:val="004470EE"/>
    <w:rsid w:val="00447392"/>
    <w:rsid w:val="0044745B"/>
    <w:rsid w:val="0044752E"/>
    <w:rsid w:val="00447E45"/>
    <w:rsid w:val="004501A7"/>
    <w:rsid w:val="0045036E"/>
    <w:rsid w:val="0045060D"/>
    <w:rsid w:val="00450671"/>
    <w:rsid w:val="004508FB"/>
    <w:rsid w:val="00450D49"/>
    <w:rsid w:val="004514CA"/>
    <w:rsid w:val="00451BCF"/>
    <w:rsid w:val="00451FE5"/>
    <w:rsid w:val="00452133"/>
    <w:rsid w:val="00452484"/>
    <w:rsid w:val="004528B0"/>
    <w:rsid w:val="00452B7A"/>
    <w:rsid w:val="00452DE9"/>
    <w:rsid w:val="00453277"/>
    <w:rsid w:val="0045345B"/>
    <w:rsid w:val="00453EFA"/>
    <w:rsid w:val="004547CA"/>
    <w:rsid w:val="00454C91"/>
    <w:rsid w:val="00455BAC"/>
    <w:rsid w:val="004560E0"/>
    <w:rsid w:val="00456279"/>
    <w:rsid w:val="00456642"/>
    <w:rsid w:val="00456834"/>
    <w:rsid w:val="00456CE0"/>
    <w:rsid w:val="00456F6E"/>
    <w:rsid w:val="004571A6"/>
    <w:rsid w:val="004573B6"/>
    <w:rsid w:val="004575A9"/>
    <w:rsid w:val="00457C3C"/>
    <w:rsid w:val="00457C5F"/>
    <w:rsid w:val="00457F4A"/>
    <w:rsid w:val="00457F66"/>
    <w:rsid w:val="00460029"/>
    <w:rsid w:val="00460346"/>
    <w:rsid w:val="00460626"/>
    <w:rsid w:val="00460683"/>
    <w:rsid w:val="004607E2"/>
    <w:rsid w:val="00460992"/>
    <w:rsid w:val="004609D5"/>
    <w:rsid w:val="004609F4"/>
    <w:rsid w:val="00460A80"/>
    <w:rsid w:val="00460A97"/>
    <w:rsid w:val="00460F90"/>
    <w:rsid w:val="0046115D"/>
    <w:rsid w:val="0046195D"/>
    <w:rsid w:val="004619E6"/>
    <w:rsid w:val="00461BBF"/>
    <w:rsid w:val="00461F75"/>
    <w:rsid w:val="00461FCD"/>
    <w:rsid w:val="00462496"/>
    <w:rsid w:val="00462722"/>
    <w:rsid w:val="004627DA"/>
    <w:rsid w:val="00462951"/>
    <w:rsid w:val="00462AC3"/>
    <w:rsid w:val="00462FCE"/>
    <w:rsid w:val="00463492"/>
    <w:rsid w:val="004636E4"/>
    <w:rsid w:val="00463760"/>
    <w:rsid w:val="00463804"/>
    <w:rsid w:val="00463A7B"/>
    <w:rsid w:val="00463B5D"/>
    <w:rsid w:val="00463C0C"/>
    <w:rsid w:val="00463FD2"/>
    <w:rsid w:val="0046409A"/>
    <w:rsid w:val="0046490F"/>
    <w:rsid w:val="00464D0A"/>
    <w:rsid w:val="0046517F"/>
    <w:rsid w:val="00465302"/>
    <w:rsid w:val="0046580A"/>
    <w:rsid w:val="00465F47"/>
    <w:rsid w:val="00465F4B"/>
    <w:rsid w:val="004662CA"/>
    <w:rsid w:val="0046635E"/>
    <w:rsid w:val="0046674E"/>
    <w:rsid w:val="00466A9C"/>
    <w:rsid w:val="00466BF1"/>
    <w:rsid w:val="00466C8B"/>
    <w:rsid w:val="004671CE"/>
    <w:rsid w:val="00467DB8"/>
    <w:rsid w:val="00470366"/>
    <w:rsid w:val="00470852"/>
    <w:rsid w:val="0047087E"/>
    <w:rsid w:val="00470C2C"/>
    <w:rsid w:val="00471185"/>
    <w:rsid w:val="00471210"/>
    <w:rsid w:val="00471243"/>
    <w:rsid w:val="00471392"/>
    <w:rsid w:val="00471529"/>
    <w:rsid w:val="004715E6"/>
    <w:rsid w:val="00471831"/>
    <w:rsid w:val="00471B66"/>
    <w:rsid w:val="004724B9"/>
    <w:rsid w:val="0047268A"/>
    <w:rsid w:val="004729E4"/>
    <w:rsid w:val="00472A39"/>
    <w:rsid w:val="00472CEC"/>
    <w:rsid w:val="00473201"/>
    <w:rsid w:val="00473BC8"/>
    <w:rsid w:val="00473DA6"/>
    <w:rsid w:val="00473EF3"/>
    <w:rsid w:val="0047422A"/>
    <w:rsid w:val="00474266"/>
    <w:rsid w:val="0047447E"/>
    <w:rsid w:val="004745AB"/>
    <w:rsid w:val="004748D2"/>
    <w:rsid w:val="00474D77"/>
    <w:rsid w:val="004754BF"/>
    <w:rsid w:val="004757AE"/>
    <w:rsid w:val="00475B0C"/>
    <w:rsid w:val="004766F1"/>
    <w:rsid w:val="00476712"/>
    <w:rsid w:val="00476D07"/>
    <w:rsid w:val="00476EDB"/>
    <w:rsid w:val="00476F10"/>
    <w:rsid w:val="00476F65"/>
    <w:rsid w:val="00476FD1"/>
    <w:rsid w:val="0047701A"/>
    <w:rsid w:val="004778C7"/>
    <w:rsid w:val="00477BD9"/>
    <w:rsid w:val="004802D9"/>
    <w:rsid w:val="004816D8"/>
    <w:rsid w:val="004817DB"/>
    <w:rsid w:val="00481A24"/>
    <w:rsid w:val="00481B25"/>
    <w:rsid w:val="00481B9C"/>
    <w:rsid w:val="00481DF6"/>
    <w:rsid w:val="00482042"/>
    <w:rsid w:val="00482248"/>
    <w:rsid w:val="004824F4"/>
    <w:rsid w:val="0048265A"/>
    <w:rsid w:val="00483223"/>
    <w:rsid w:val="00483486"/>
    <w:rsid w:val="004835F2"/>
    <w:rsid w:val="00483E02"/>
    <w:rsid w:val="00483FFD"/>
    <w:rsid w:val="00484A19"/>
    <w:rsid w:val="00484B5B"/>
    <w:rsid w:val="00484DB6"/>
    <w:rsid w:val="00484E0A"/>
    <w:rsid w:val="004852E4"/>
    <w:rsid w:val="004853F6"/>
    <w:rsid w:val="004854E9"/>
    <w:rsid w:val="00485AA2"/>
    <w:rsid w:val="0048623B"/>
    <w:rsid w:val="00486625"/>
    <w:rsid w:val="00486754"/>
    <w:rsid w:val="004867E0"/>
    <w:rsid w:val="00486AB2"/>
    <w:rsid w:val="004871F2"/>
    <w:rsid w:val="004874E4"/>
    <w:rsid w:val="0048769E"/>
    <w:rsid w:val="00487A5F"/>
    <w:rsid w:val="00487B9E"/>
    <w:rsid w:val="00487CF1"/>
    <w:rsid w:val="00487F13"/>
    <w:rsid w:val="004903DA"/>
    <w:rsid w:val="00490B2D"/>
    <w:rsid w:val="00490FCA"/>
    <w:rsid w:val="004910B3"/>
    <w:rsid w:val="00491452"/>
    <w:rsid w:val="00491B06"/>
    <w:rsid w:val="00491C26"/>
    <w:rsid w:val="00492255"/>
    <w:rsid w:val="00492925"/>
    <w:rsid w:val="00492930"/>
    <w:rsid w:val="0049295F"/>
    <w:rsid w:val="00492DA9"/>
    <w:rsid w:val="0049300A"/>
    <w:rsid w:val="0049363D"/>
    <w:rsid w:val="00493E89"/>
    <w:rsid w:val="0049414E"/>
    <w:rsid w:val="004945D4"/>
    <w:rsid w:val="00494C8F"/>
    <w:rsid w:val="0049541C"/>
    <w:rsid w:val="00496077"/>
    <w:rsid w:val="00496552"/>
    <w:rsid w:val="00496A0A"/>
    <w:rsid w:val="00496B0E"/>
    <w:rsid w:val="00496BC5"/>
    <w:rsid w:val="004970B7"/>
    <w:rsid w:val="00497584"/>
    <w:rsid w:val="00497660"/>
    <w:rsid w:val="00497A78"/>
    <w:rsid w:val="004A08C4"/>
    <w:rsid w:val="004A0B0D"/>
    <w:rsid w:val="004A105D"/>
    <w:rsid w:val="004A1084"/>
    <w:rsid w:val="004A10CE"/>
    <w:rsid w:val="004A1531"/>
    <w:rsid w:val="004A159A"/>
    <w:rsid w:val="004A17B1"/>
    <w:rsid w:val="004A1FDC"/>
    <w:rsid w:val="004A247C"/>
    <w:rsid w:val="004A2776"/>
    <w:rsid w:val="004A27E4"/>
    <w:rsid w:val="004A388A"/>
    <w:rsid w:val="004A3D9A"/>
    <w:rsid w:val="004A3E5E"/>
    <w:rsid w:val="004A4421"/>
    <w:rsid w:val="004A461C"/>
    <w:rsid w:val="004A4864"/>
    <w:rsid w:val="004A48E9"/>
    <w:rsid w:val="004A4F16"/>
    <w:rsid w:val="004A508E"/>
    <w:rsid w:val="004A509F"/>
    <w:rsid w:val="004A546E"/>
    <w:rsid w:val="004A58BA"/>
    <w:rsid w:val="004A5D77"/>
    <w:rsid w:val="004A61B6"/>
    <w:rsid w:val="004A6208"/>
    <w:rsid w:val="004A675C"/>
    <w:rsid w:val="004A781F"/>
    <w:rsid w:val="004A788F"/>
    <w:rsid w:val="004A79C6"/>
    <w:rsid w:val="004B01BC"/>
    <w:rsid w:val="004B063B"/>
    <w:rsid w:val="004B06F5"/>
    <w:rsid w:val="004B09A3"/>
    <w:rsid w:val="004B0B1C"/>
    <w:rsid w:val="004B0C9B"/>
    <w:rsid w:val="004B0CE4"/>
    <w:rsid w:val="004B1649"/>
    <w:rsid w:val="004B1744"/>
    <w:rsid w:val="004B17CA"/>
    <w:rsid w:val="004B1CC5"/>
    <w:rsid w:val="004B1E7E"/>
    <w:rsid w:val="004B2023"/>
    <w:rsid w:val="004B28D8"/>
    <w:rsid w:val="004B2CD3"/>
    <w:rsid w:val="004B2DA8"/>
    <w:rsid w:val="004B2F5E"/>
    <w:rsid w:val="004B30D9"/>
    <w:rsid w:val="004B3F9B"/>
    <w:rsid w:val="004B3FFC"/>
    <w:rsid w:val="004B429E"/>
    <w:rsid w:val="004B42BF"/>
    <w:rsid w:val="004B43BB"/>
    <w:rsid w:val="004B4468"/>
    <w:rsid w:val="004B48DC"/>
    <w:rsid w:val="004B4AD2"/>
    <w:rsid w:val="004B4B26"/>
    <w:rsid w:val="004B572F"/>
    <w:rsid w:val="004B5810"/>
    <w:rsid w:val="004B596F"/>
    <w:rsid w:val="004B6028"/>
    <w:rsid w:val="004B670E"/>
    <w:rsid w:val="004B6CBA"/>
    <w:rsid w:val="004B6DD8"/>
    <w:rsid w:val="004B6F5D"/>
    <w:rsid w:val="004B7256"/>
    <w:rsid w:val="004B73B7"/>
    <w:rsid w:val="004B7437"/>
    <w:rsid w:val="004B7496"/>
    <w:rsid w:val="004B78D6"/>
    <w:rsid w:val="004C023A"/>
    <w:rsid w:val="004C0243"/>
    <w:rsid w:val="004C03AB"/>
    <w:rsid w:val="004C058E"/>
    <w:rsid w:val="004C05AB"/>
    <w:rsid w:val="004C0944"/>
    <w:rsid w:val="004C0B42"/>
    <w:rsid w:val="004C0F66"/>
    <w:rsid w:val="004C14AD"/>
    <w:rsid w:val="004C1643"/>
    <w:rsid w:val="004C1BB9"/>
    <w:rsid w:val="004C1EEA"/>
    <w:rsid w:val="004C2182"/>
    <w:rsid w:val="004C2269"/>
    <w:rsid w:val="004C263E"/>
    <w:rsid w:val="004C299F"/>
    <w:rsid w:val="004C2B73"/>
    <w:rsid w:val="004C2BC4"/>
    <w:rsid w:val="004C2C32"/>
    <w:rsid w:val="004C2C88"/>
    <w:rsid w:val="004C2CCF"/>
    <w:rsid w:val="004C2D9D"/>
    <w:rsid w:val="004C2EAD"/>
    <w:rsid w:val="004C3289"/>
    <w:rsid w:val="004C34AC"/>
    <w:rsid w:val="004C34AD"/>
    <w:rsid w:val="004C369E"/>
    <w:rsid w:val="004C3A3F"/>
    <w:rsid w:val="004C3E72"/>
    <w:rsid w:val="004C3F8D"/>
    <w:rsid w:val="004C4293"/>
    <w:rsid w:val="004C433D"/>
    <w:rsid w:val="004C4624"/>
    <w:rsid w:val="004C4DCA"/>
    <w:rsid w:val="004C5BDC"/>
    <w:rsid w:val="004C5C85"/>
    <w:rsid w:val="004C623B"/>
    <w:rsid w:val="004C63EA"/>
    <w:rsid w:val="004C65DC"/>
    <w:rsid w:val="004C6660"/>
    <w:rsid w:val="004C6680"/>
    <w:rsid w:val="004C6B49"/>
    <w:rsid w:val="004C6C68"/>
    <w:rsid w:val="004C6CCD"/>
    <w:rsid w:val="004C6DFC"/>
    <w:rsid w:val="004C7227"/>
    <w:rsid w:val="004C7433"/>
    <w:rsid w:val="004C7624"/>
    <w:rsid w:val="004C76C3"/>
    <w:rsid w:val="004C786F"/>
    <w:rsid w:val="004C7896"/>
    <w:rsid w:val="004C79CF"/>
    <w:rsid w:val="004C7A49"/>
    <w:rsid w:val="004C7D02"/>
    <w:rsid w:val="004C7EE3"/>
    <w:rsid w:val="004D04A5"/>
    <w:rsid w:val="004D05A5"/>
    <w:rsid w:val="004D08AA"/>
    <w:rsid w:val="004D0943"/>
    <w:rsid w:val="004D0A68"/>
    <w:rsid w:val="004D0ADD"/>
    <w:rsid w:val="004D10F0"/>
    <w:rsid w:val="004D11D2"/>
    <w:rsid w:val="004D156C"/>
    <w:rsid w:val="004D192D"/>
    <w:rsid w:val="004D1D29"/>
    <w:rsid w:val="004D1EF4"/>
    <w:rsid w:val="004D25D4"/>
    <w:rsid w:val="004D3D8C"/>
    <w:rsid w:val="004D4E6B"/>
    <w:rsid w:val="004D5422"/>
    <w:rsid w:val="004D5682"/>
    <w:rsid w:val="004D5927"/>
    <w:rsid w:val="004D59B6"/>
    <w:rsid w:val="004D5B3E"/>
    <w:rsid w:val="004D66DC"/>
    <w:rsid w:val="004D7566"/>
    <w:rsid w:val="004D790C"/>
    <w:rsid w:val="004D79B9"/>
    <w:rsid w:val="004D79BE"/>
    <w:rsid w:val="004D7F71"/>
    <w:rsid w:val="004E00DB"/>
    <w:rsid w:val="004E05A2"/>
    <w:rsid w:val="004E0922"/>
    <w:rsid w:val="004E0CFC"/>
    <w:rsid w:val="004E1219"/>
    <w:rsid w:val="004E13EB"/>
    <w:rsid w:val="004E1596"/>
    <w:rsid w:val="004E15C7"/>
    <w:rsid w:val="004E1737"/>
    <w:rsid w:val="004E1BE8"/>
    <w:rsid w:val="004E1C79"/>
    <w:rsid w:val="004E24B9"/>
    <w:rsid w:val="004E264C"/>
    <w:rsid w:val="004E2851"/>
    <w:rsid w:val="004E2C7C"/>
    <w:rsid w:val="004E3E1F"/>
    <w:rsid w:val="004E3E75"/>
    <w:rsid w:val="004E40B5"/>
    <w:rsid w:val="004E40D8"/>
    <w:rsid w:val="004E424B"/>
    <w:rsid w:val="004E43E7"/>
    <w:rsid w:val="004E48F0"/>
    <w:rsid w:val="004E4B39"/>
    <w:rsid w:val="004E5138"/>
    <w:rsid w:val="004E56A5"/>
    <w:rsid w:val="004E5AFA"/>
    <w:rsid w:val="004E5CDB"/>
    <w:rsid w:val="004E5FF9"/>
    <w:rsid w:val="004E605F"/>
    <w:rsid w:val="004E6921"/>
    <w:rsid w:val="004E69E3"/>
    <w:rsid w:val="004E6AF2"/>
    <w:rsid w:val="004E6B06"/>
    <w:rsid w:val="004E6F08"/>
    <w:rsid w:val="004E6F0D"/>
    <w:rsid w:val="004E737F"/>
    <w:rsid w:val="004E7484"/>
    <w:rsid w:val="004E74BB"/>
    <w:rsid w:val="004E758E"/>
    <w:rsid w:val="004E7952"/>
    <w:rsid w:val="004E7A4B"/>
    <w:rsid w:val="004F0418"/>
    <w:rsid w:val="004F0487"/>
    <w:rsid w:val="004F0497"/>
    <w:rsid w:val="004F06B4"/>
    <w:rsid w:val="004F07CE"/>
    <w:rsid w:val="004F0B4D"/>
    <w:rsid w:val="004F0C48"/>
    <w:rsid w:val="004F0D9F"/>
    <w:rsid w:val="004F11F9"/>
    <w:rsid w:val="004F1675"/>
    <w:rsid w:val="004F1957"/>
    <w:rsid w:val="004F1BEF"/>
    <w:rsid w:val="004F2330"/>
    <w:rsid w:val="004F24DE"/>
    <w:rsid w:val="004F27A9"/>
    <w:rsid w:val="004F28E0"/>
    <w:rsid w:val="004F291C"/>
    <w:rsid w:val="004F2B50"/>
    <w:rsid w:val="004F2C10"/>
    <w:rsid w:val="004F2EC2"/>
    <w:rsid w:val="004F33F6"/>
    <w:rsid w:val="004F36CA"/>
    <w:rsid w:val="004F3FC6"/>
    <w:rsid w:val="004F4209"/>
    <w:rsid w:val="004F46BC"/>
    <w:rsid w:val="004F4763"/>
    <w:rsid w:val="004F4913"/>
    <w:rsid w:val="004F494E"/>
    <w:rsid w:val="004F4A71"/>
    <w:rsid w:val="004F4E4E"/>
    <w:rsid w:val="004F50DA"/>
    <w:rsid w:val="004F51D5"/>
    <w:rsid w:val="004F5242"/>
    <w:rsid w:val="004F5819"/>
    <w:rsid w:val="004F590F"/>
    <w:rsid w:val="004F5F35"/>
    <w:rsid w:val="004F617D"/>
    <w:rsid w:val="004F6C24"/>
    <w:rsid w:val="004F6ED0"/>
    <w:rsid w:val="004F7028"/>
    <w:rsid w:val="004F731A"/>
    <w:rsid w:val="004F7641"/>
    <w:rsid w:val="004F776B"/>
    <w:rsid w:val="004F7BA8"/>
    <w:rsid w:val="004F7C3D"/>
    <w:rsid w:val="004F7F12"/>
    <w:rsid w:val="00500922"/>
    <w:rsid w:val="0050093C"/>
    <w:rsid w:val="00500B1A"/>
    <w:rsid w:val="00500B7F"/>
    <w:rsid w:val="00500E6D"/>
    <w:rsid w:val="00501080"/>
    <w:rsid w:val="005011E9"/>
    <w:rsid w:val="005013C6"/>
    <w:rsid w:val="00501A59"/>
    <w:rsid w:val="0050246B"/>
    <w:rsid w:val="005024B0"/>
    <w:rsid w:val="00502682"/>
    <w:rsid w:val="00502CDC"/>
    <w:rsid w:val="005034D1"/>
    <w:rsid w:val="005038BC"/>
    <w:rsid w:val="005039F5"/>
    <w:rsid w:val="00503A98"/>
    <w:rsid w:val="00503EDB"/>
    <w:rsid w:val="00503EDF"/>
    <w:rsid w:val="00503EFE"/>
    <w:rsid w:val="00504723"/>
    <w:rsid w:val="00504CD3"/>
    <w:rsid w:val="0050513C"/>
    <w:rsid w:val="0050518A"/>
    <w:rsid w:val="005054E4"/>
    <w:rsid w:val="005054F4"/>
    <w:rsid w:val="005055D9"/>
    <w:rsid w:val="0050561E"/>
    <w:rsid w:val="00505920"/>
    <w:rsid w:val="00505A76"/>
    <w:rsid w:val="00506190"/>
    <w:rsid w:val="00506701"/>
    <w:rsid w:val="00506725"/>
    <w:rsid w:val="0050687C"/>
    <w:rsid w:val="00506894"/>
    <w:rsid w:val="005069DA"/>
    <w:rsid w:val="00506C92"/>
    <w:rsid w:val="00507908"/>
    <w:rsid w:val="00507954"/>
    <w:rsid w:val="00507975"/>
    <w:rsid w:val="00510207"/>
    <w:rsid w:val="005104A5"/>
    <w:rsid w:val="00510633"/>
    <w:rsid w:val="00510AC1"/>
    <w:rsid w:val="00510C93"/>
    <w:rsid w:val="005112C2"/>
    <w:rsid w:val="005112DA"/>
    <w:rsid w:val="005116E1"/>
    <w:rsid w:val="0051177F"/>
    <w:rsid w:val="0051195D"/>
    <w:rsid w:val="005119AC"/>
    <w:rsid w:val="00511BE9"/>
    <w:rsid w:val="005125F6"/>
    <w:rsid w:val="005129DF"/>
    <w:rsid w:val="00512B66"/>
    <w:rsid w:val="005137D5"/>
    <w:rsid w:val="00513E45"/>
    <w:rsid w:val="00513EF9"/>
    <w:rsid w:val="005140E0"/>
    <w:rsid w:val="0051438C"/>
    <w:rsid w:val="00514B9C"/>
    <w:rsid w:val="00514BC8"/>
    <w:rsid w:val="00515DE0"/>
    <w:rsid w:val="00516259"/>
    <w:rsid w:val="005162C6"/>
    <w:rsid w:val="0051636C"/>
    <w:rsid w:val="0051647A"/>
    <w:rsid w:val="005166A0"/>
    <w:rsid w:val="005166D2"/>
    <w:rsid w:val="005166D5"/>
    <w:rsid w:val="00517329"/>
    <w:rsid w:val="0051734D"/>
    <w:rsid w:val="00517623"/>
    <w:rsid w:val="00517724"/>
    <w:rsid w:val="005178E6"/>
    <w:rsid w:val="00517961"/>
    <w:rsid w:val="00520001"/>
    <w:rsid w:val="00520111"/>
    <w:rsid w:val="00520199"/>
    <w:rsid w:val="0052056B"/>
    <w:rsid w:val="005207A6"/>
    <w:rsid w:val="00520E02"/>
    <w:rsid w:val="00520E26"/>
    <w:rsid w:val="00520F02"/>
    <w:rsid w:val="005213DE"/>
    <w:rsid w:val="0052176F"/>
    <w:rsid w:val="0052190C"/>
    <w:rsid w:val="00521BAB"/>
    <w:rsid w:val="00521BC1"/>
    <w:rsid w:val="00521D1E"/>
    <w:rsid w:val="00522220"/>
    <w:rsid w:val="00522602"/>
    <w:rsid w:val="0052280D"/>
    <w:rsid w:val="005228E2"/>
    <w:rsid w:val="00522A5C"/>
    <w:rsid w:val="00522A9A"/>
    <w:rsid w:val="00523485"/>
    <w:rsid w:val="005236CE"/>
    <w:rsid w:val="005236F1"/>
    <w:rsid w:val="00523967"/>
    <w:rsid w:val="00523A91"/>
    <w:rsid w:val="00524084"/>
    <w:rsid w:val="005241FF"/>
    <w:rsid w:val="005244CA"/>
    <w:rsid w:val="0052474C"/>
    <w:rsid w:val="005251BA"/>
    <w:rsid w:val="00525348"/>
    <w:rsid w:val="0052578C"/>
    <w:rsid w:val="005257A2"/>
    <w:rsid w:val="00525A92"/>
    <w:rsid w:val="00525DCB"/>
    <w:rsid w:val="00525DF7"/>
    <w:rsid w:val="00526197"/>
    <w:rsid w:val="00526D06"/>
    <w:rsid w:val="00527248"/>
    <w:rsid w:val="005275D0"/>
    <w:rsid w:val="00527C7C"/>
    <w:rsid w:val="0053004D"/>
    <w:rsid w:val="005306E3"/>
    <w:rsid w:val="00530B3C"/>
    <w:rsid w:val="00530BD8"/>
    <w:rsid w:val="00530F89"/>
    <w:rsid w:val="005310C5"/>
    <w:rsid w:val="005312D0"/>
    <w:rsid w:val="00531AF4"/>
    <w:rsid w:val="00531DCC"/>
    <w:rsid w:val="00531E17"/>
    <w:rsid w:val="00531EEE"/>
    <w:rsid w:val="00531F1B"/>
    <w:rsid w:val="005323B0"/>
    <w:rsid w:val="0053250B"/>
    <w:rsid w:val="00532C22"/>
    <w:rsid w:val="00533B91"/>
    <w:rsid w:val="00533ED6"/>
    <w:rsid w:val="005347B8"/>
    <w:rsid w:val="00534C33"/>
    <w:rsid w:val="00535237"/>
    <w:rsid w:val="00535433"/>
    <w:rsid w:val="00535485"/>
    <w:rsid w:val="00535AFF"/>
    <w:rsid w:val="00535B21"/>
    <w:rsid w:val="00535EAE"/>
    <w:rsid w:val="00536279"/>
    <w:rsid w:val="00536286"/>
    <w:rsid w:val="0053675D"/>
    <w:rsid w:val="00536921"/>
    <w:rsid w:val="0053693D"/>
    <w:rsid w:val="0053699D"/>
    <w:rsid w:val="00536B0D"/>
    <w:rsid w:val="0053711A"/>
    <w:rsid w:val="0053787E"/>
    <w:rsid w:val="005378AA"/>
    <w:rsid w:val="00537D13"/>
    <w:rsid w:val="00537D37"/>
    <w:rsid w:val="00537E89"/>
    <w:rsid w:val="00540021"/>
    <w:rsid w:val="00540026"/>
    <w:rsid w:val="00540071"/>
    <w:rsid w:val="005402B1"/>
    <w:rsid w:val="00540322"/>
    <w:rsid w:val="00540AF9"/>
    <w:rsid w:val="00540CE6"/>
    <w:rsid w:val="00540DC1"/>
    <w:rsid w:val="0054102D"/>
    <w:rsid w:val="005417E7"/>
    <w:rsid w:val="0054185E"/>
    <w:rsid w:val="00541CE1"/>
    <w:rsid w:val="00541F8B"/>
    <w:rsid w:val="00542113"/>
    <w:rsid w:val="00542169"/>
    <w:rsid w:val="00542511"/>
    <w:rsid w:val="0054251B"/>
    <w:rsid w:val="005425FA"/>
    <w:rsid w:val="005429B7"/>
    <w:rsid w:val="005429EA"/>
    <w:rsid w:val="00542D96"/>
    <w:rsid w:val="00542F16"/>
    <w:rsid w:val="00543006"/>
    <w:rsid w:val="005433E2"/>
    <w:rsid w:val="005436B9"/>
    <w:rsid w:val="0054389B"/>
    <w:rsid w:val="005444D8"/>
    <w:rsid w:val="005445F2"/>
    <w:rsid w:val="0054490D"/>
    <w:rsid w:val="0054499A"/>
    <w:rsid w:val="005449A3"/>
    <w:rsid w:val="00544AD1"/>
    <w:rsid w:val="00544B2D"/>
    <w:rsid w:val="00544B93"/>
    <w:rsid w:val="00545080"/>
    <w:rsid w:val="005452C0"/>
    <w:rsid w:val="005453E4"/>
    <w:rsid w:val="00546850"/>
    <w:rsid w:val="00546DD0"/>
    <w:rsid w:val="00547070"/>
    <w:rsid w:val="00547093"/>
    <w:rsid w:val="00547264"/>
    <w:rsid w:val="005475C3"/>
    <w:rsid w:val="005475CF"/>
    <w:rsid w:val="00547ABF"/>
    <w:rsid w:val="00547B83"/>
    <w:rsid w:val="00547ECD"/>
    <w:rsid w:val="00550243"/>
    <w:rsid w:val="005502F0"/>
    <w:rsid w:val="0055075A"/>
    <w:rsid w:val="0055076A"/>
    <w:rsid w:val="00550911"/>
    <w:rsid w:val="00550991"/>
    <w:rsid w:val="00550A2F"/>
    <w:rsid w:val="00551850"/>
    <w:rsid w:val="00551857"/>
    <w:rsid w:val="005519BD"/>
    <w:rsid w:val="00551D05"/>
    <w:rsid w:val="00552121"/>
    <w:rsid w:val="005523EF"/>
    <w:rsid w:val="005524FE"/>
    <w:rsid w:val="0055317B"/>
    <w:rsid w:val="00553B4E"/>
    <w:rsid w:val="00554990"/>
    <w:rsid w:val="00554A9B"/>
    <w:rsid w:val="00554F02"/>
    <w:rsid w:val="0055512D"/>
    <w:rsid w:val="00555226"/>
    <w:rsid w:val="00555262"/>
    <w:rsid w:val="0055527D"/>
    <w:rsid w:val="005553CD"/>
    <w:rsid w:val="00555B06"/>
    <w:rsid w:val="00555B5C"/>
    <w:rsid w:val="00555C4A"/>
    <w:rsid w:val="00555C84"/>
    <w:rsid w:val="00555C8C"/>
    <w:rsid w:val="00555D3F"/>
    <w:rsid w:val="0055667B"/>
    <w:rsid w:val="00556A53"/>
    <w:rsid w:val="005571AF"/>
    <w:rsid w:val="005576D5"/>
    <w:rsid w:val="00557848"/>
    <w:rsid w:val="005578A6"/>
    <w:rsid w:val="00557EBA"/>
    <w:rsid w:val="00557F53"/>
    <w:rsid w:val="00560025"/>
    <w:rsid w:val="00560331"/>
    <w:rsid w:val="005604A2"/>
    <w:rsid w:val="0056090D"/>
    <w:rsid w:val="00560BE5"/>
    <w:rsid w:val="00561995"/>
    <w:rsid w:val="00561E45"/>
    <w:rsid w:val="00561ECD"/>
    <w:rsid w:val="00562285"/>
    <w:rsid w:val="00562574"/>
    <w:rsid w:val="00562986"/>
    <w:rsid w:val="00562D46"/>
    <w:rsid w:val="00562DC4"/>
    <w:rsid w:val="005634DA"/>
    <w:rsid w:val="005635F7"/>
    <w:rsid w:val="005635F9"/>
    <w:rsid w:val="00563662"/>
    <w:rsid w:val="00563A12"/>
    <w:rsid w:val="00563B18"/>
    <w:rsid w:val="00563F98"/>
    <w:rsid w:val="005641AB"/>
    <w:rsid w:val="0056456D"/>
    <w:rsid w:val="005646BB"/>
    <w:rsid w:val="00564747"/>
    <w:rsid w:val="00565017"/>
    <w:rsid w:val="005651A2"/>
    <w:rsid w:val="00565230"/>
    <w:rsid w:val="005655A3"/>
    <w:rsid w:val="0056564C"/>
    <w:rsid w:val="00565AAE"/>
    <w:rsid w:val="00565FD1"/>
    <w:rsid w:val="0056656E"/>
    <w:rsid w:val="00566EF2"/>
    <w:rsid w:val="00566EFA"/>
    <w:rsid w:val="00567407"/>
    <w:rsid w:val="00567783"/>
    <w:rsid w:val="00567B3E"/>
    <w:rsid w:val="005702AD"/>
    <w:rsid w:val="00570567"/>
    <w:rsid w:val="00570A0E"/>
    <w:rsid w:val="00570A2C"/>
    <w:rsid w:val="00570F6E"/>
    <w:rsid w:val="0057149B"/>
    <w:rsid w:val="00571DF0"/>
    <w:rsid w:val="00571F95"/>
    <w:rsid w:val="00572050"/>
    <w:rsid w:val="005721B4"/>
    <w:rsid w:val="005729C1"/>
    <w:rsid w:val="00572B18"/>
    <w:rsid w:val="00572CF9"/>
    <w:rsid w:val="00572EFD"/>
    <w:rsid w:val="00572F2E"/>
    <w:rsid w:val="0057349E"/>
    <w:rsid w:val="005739FA"/>
    <w:rsid w:val="00573AF4"/>
    <w:rsid w:val="005742BA"/>
    <w:rsid w:val="0057481E"/>
    <w:rsid w:val="0057485D"/>
    <w:rsid w:val="00574D02"/>
    <w:rsid w:val="0057529A"/>
    <w:rsid w:val="00575633"/>
    <w:rsid w:val="00575886"/>
    <w:rsid w:val="00575E01"/>
    <w:rsid w:val="005764A3"/>
    <w:rsid w:val="00576672"/>
    <w:rsid w:val="00577509"/>
    <w:rsid w:val="0057758F"/>
    <w:rsid w:val="00577612"/>
    <w:rsid w:val="00577872"/>
    <w:rsid w:val="00577980"/>
    <w:rsid w:val="00577A96"/>
    <w:rsid w:val="00577B7A"/>
    <w:rsid w:val="00577C2C"/>
    <w:rsid w:val="00577D6A"/>
    <w:rsid w:val="00577D74"/>
    <w:rsid w:val="005801B7"/>
    <w:rsid w:val="005801C7"/>
    <w:rsid w:val="00580888"/>
    <w:rsid w:val="00580C52"/>
    <w:rsid w:val="00580FE3"/>
    <w:rsid w:val="005816FB"/>
    <w:rsid w:val="00581A62"/>
    <w:rsid w:val="00581B46"/>
    <w:rsid w:val="00581DD5"/>
    <w:rsid w:val="00581F13"/>
    <w:rsid w:val="005821C9"/>
    <w:rsid w:val="00582AFF"/>
    <w:rsid w:val="00582CE3"/>
    <w:rsid w:val="00582D31"/>
    <w:rsid w:val="00582EBF"/>
    <w:rsid w:val="00582F6D"/>
    <w:rsid w:val="00583168"/>
    <w:rsid w:val="0058326C"/>
    <w:rsid w:val="0058327B"/>
    <w:rsid w:val="00583802"/>
    <w:rsid w:val="00583948"/>
    <w:rsid w:val="00583FE1"/>
    <w:rsid w:val="0058405D"/>
    <w:rsid w:val="00584176"/>
    <w:rsid w:val="00584258"/>
    <w:rsid w:val="00584293"/>
    <w:rsid w:val="0058464C"/>
    <w:rsid w:val="0058478E"/>
    <w:rsid w:val="0058491C"/>
    <w:rsid w:val="00584D56"/>
    <w:rsid w:val="00584D77"/>
    <w:rsid w:val="00585041"/>
    <w:rsid w:val="00585245"/>
    <w:rsid w:val="0058572D"/>
    <w:rsid w:val="00585A0D"/>
    <w:rsid w:val="00585C75"/>
    <w:rsid w:val="00585C91"/>
    <w:rsid w:val="00585CFE"/>
    <w:rsid w:val="00585DD4"/>
    <w:rsid w:val="00586671"/>
    <w:rsid w:val="005876ED"/>
    <w:rsid w:val="005876F0"/>
    <w:rsid w:val="00587B71"/>
    <w:rsid w:val="00587C00"/>
    <w:rsid w:val="00587CD4"/>
    <w:rsid w:val="005901B8"/>
    <w:rsid w:val="00590348"/>
    <w:rsid w:val="00590536"/>
    <w:rsid w:val="005907C2"/>
    <w:rsid w:val="005908AA"/>
    <w:rsid w:val="005909B8"/>
    <w:rsid w:val="005911FF"/>
    <w:rsid w:val="0059122F"/>
    <w:rsid w:val="005913B7"/>
    <w:rsid w:val="00591719"/>
    <w:rsid w:val="005917B2"/>
    <w:rsid w:val="00591896"/>
    <w:rsid w:val="005919A3"/>
    <w:rsid w:val="00591BEE"/>
    <w:rsid w:val="00591E86"/>
    <w:rsid w:val="0059201B"/>
    <w:rsid w:val="0059230B"/>
    <w:rsid w:val="00592CF6"/>
    <w:rsid w:val="00593491"/>
    <w:rsid w:val="00593B91"/>
    <w:rsid w:val="00593C3C"/>
    <w:rsid w:val="00593F53"/>
    <w:rsid w:val="00594081"/>
    <w:rsid w:val="00594543"/>
    <w:rsid w:val="00594ECF"/>
    <w:rsid w:val="00595360"/>
    <w:rsid w:val="00595541"/>
    <w:rsid w:val="005957F0"/>
    <w:rsid w:val="0059589E"/>
    <w:rsid w:val="00595B8D"/>
    <w:rsid w:val="00595BC9"/>
    <w:rsid w:val="00596001"/>
    <w:rsid w:val="0059646E"/>
    <w:rsid w:val="00596AFC"/>
    <w:rsid w:val="00596DB5"/>
    <w:rsid w:val="0059763F"/>
    <w:rsid w:val="005978C8"/>
    <w:rsid w:val="005A058B"/>
    <w:rsid w:val="005A0891"/>
    <w:rsid w:val="005A09EF"/>
    <w:rsid w:val="005A1794"/>
    <w:rsid w:val="005A198D"/>
    <w:rsid w:val="005A1AC6"/>
    <w:rsid w:val="005A1B18"/>
    <w:rsid w:val="005A1CAC"/>
    <w:rsid w:val="005A1F46"/>
    <w:rsid w:val="005A2097"/>
    <w:rsid w:val="005A21EE"/>
    <w:rsid w:val="005A2396"/>
    <w:rsid w:val="005A2BBA"/>
    <w:rsid w:val="005A2D4A"/>
    <w:rsid w:val="005A2DDE"/>
    <w:rsid w:val="005A3158"/>
    <w:rsid w:val="005A3809"/>
    <w:rsid w:val="005A3C57"/>
    <w:rsid w:val="005A4707"/>
    <w:rsid w:val="005A4805"/>
    <w:rsid w:val="005A4917"/>
    <w:rsid w:val="005A4DE9"/>
    <w:rsid w:val="005A4E2F"/>
    <w:rsid w:val="005A4E8B"/>
    <w:rsid w:val="005A54F9"/>
    <w:rsid w:val="005A5710"/>
    <w:rsid w:val="005A59FB"/>
    <w:rsid w:val="005A5AA0"/>
    <w:rsid w:val="005A60CD"/>
    <w:rsid w:val="005A6CF3"/>
    <w:rsid w:val="005A6DBB"/>
    <w:rsid w:val="005A6DF0"/>
    <w:rsid w:val="005A7262"/>
    <w:rsid w:val="005A76D4"/>
    <w:rsid w:val="005B0088"/>
    <w:rsid w:val="005B03C2"/>
    <w:rsid w:val="005B0651"/>
    <w:rsid w:val="005B06EC"/>
    <w:rsid w:val="005B0B83"/>
    <w:rsid w:val="005B1063"/>
    <w:rsid w:val="005B1191"/>
    <w:rsid w:val="005B121A"/>
    <w:rsid w:val="005B129B"/>
    <w:rsid w:val="005B137C"/>
    <w:rsid w:val="005B13DB"/>
    <w:rsid w:val="005B16A9"/>
    <w:rsid w:val="005B1E20"/>
    <w:rsid w:val="005B27E1"/>
    <w:rsid w:val="005B30DF"/>
    <w:rsid w:val="005B3266"/>
    <w:rsid w:val="005B33CA"/>
    <w:rsid w:val="005B343E"/>
    <w:rsid w:val="005B356B"/>
    <w:rsid w:val="005B3B7C"/>
    <w:rsid w:val="005B44F5"/>
    <w:rsid w:val="005B4EAD"/>
    <w:rsid w:val="005B4EE2"/>
    <w:rsid w:val="005B4F2B"/>
    <w:rsid w:val="005B5093"/>
    <w:rsid w:val="005B5133"/>
    <w:rsid w:val="005B51BE"/>
    <w:rsid w:val="005B5C0B"/>
    <w:rsid w:val="005B604E"/>
    <w:rsid w:val="005B6192"/>
    <w:rsid w:val="005B6440"/>
    <w:rsid w:val="005B645B"/>
    <w:rsid w:val="005B6614"/>
    <w:rsid w:val="005B689A"/>
    <w:rsid w:val="005B6B45"/>
    <w:rsid w:val="005B6EA0"/>
    <w:rsid w:val="005B7098"/>
    <w:rsid w:val="005B7C0C"/>
    <w:rsid w:val="005C0116"/>
    <w:rsid w:val="005C0877"/>
    <w:rsid w:val="005C0BFE"/>
    <w:rsid w:val="005C0EFD"/>
    <w:rsid w:val="005C1487"/>
    <w:rsid w:val="005C186F"/>
    <w:rsid w:val="005C1D04"/>
    <w:rsid w:val="005C1DA3"/>
    <w:rsid w:val="005C2069"/>
    <w:rsid w:val="005C231B"/>
    <w:rsid w:val="005C27EA"/>
    <w:rsid w:val="005C2AD5"/>
    <w:rsid w:val="005C2F8A"/>
    <w:rsid w:val="005C314A"/>
    <w:rsid w:val="005C32A1"/>
    <w:rsid w:val="005C33BA"/>
    <w:rsid w:val="005C36AB"/>
    <w:rsid w:val="005C38A9"/>
    <w:rsid w:val="005C40F5"/>
    <w:rsid w:val="005C4371"/>
    <w:rsid w:val="005C4699"/>
    <w:rsid w:val="005C4A03"/>
    <w:rsid w:val="005C4A7F"/>
    <w:rsid w:val="005C4C7A"/>
    <w:rsid w:val="005C4D7D"/>
    <w:rsid w:val="005C4FFF"/>
    <w:rsid w:val="005C5497"/>
    <w:rsid w:val="005C554C"/>
    <w:rsid w:val="005C56F3"/>
    <w:rsid w:val="005C58EA"/>
    <w:rsid w:val="005C623B"/>
    <w:rsid w:val="005C6355"/>
    <w:rsid w:val="005C657F"/>
    <w:rsid w:val="005C69EE"/>
    <w:rsid w:val="005C6B4B"/>
    <w:rsid w:val="005C6C7C"/>
    <w:rsid w:val="005C70BF"/>
    <w:rsid w:val="005C710F"/>
    <w:rsid w:val="005C7210"/>
    <w:rsid w:val="005C73A6"/>
    <w:rsid w:val="005C756C"/>
    <w:rsid w:val="005C7577"/>
    <w:rsid w:val="005C7920"/>
    <w:rsid w:val="005D02B6"/>
    <w:rsid w:val="005D03E3"/>
    <w:rsid w:val="005D03F4"/>
    <w:rsid w:val="005D0703"/>
    <w:rsid w:val="005D081D"/>
    <w:rsid w:val="005D0ED9"/>
    <w:rsid w:val="005D140A"/>
    <w:rsid w:val="005D1554"/>
    <w:rsid w:val="005D159B"/>
    <w:rsid w:val="005D1621"/>
    <w:rsid w:val="005D1670"/>
    <w:rsid w:val="005D173D"/>
    <w:rsid w:val="005D2142"/>
    <w:rsid w:val="005D2345"/>
    <w:rsid w:val="005D2735"/>
    <w:rsid w:val="005D28BC"/>
    <w:rsid w:val="005D29D8"/>
    <w:rsid w:val="005D2EB0"/>
    <w:rsid w:val="005D3279"/>
    <w:rsid w:val="005D37AD"/>
    <w:rsid w:val="005D38EB"/>
    <w:rsid w:val="005D3994"/>
    <w:rsid w:val="005D3A21"/>
    <w:rsid w:val="005D3A96"/>
    <w:rsid w:val="005D420A"/>
    <w:rsid w:val="005D47F4"/>
    <w:rsid w:val="005D4AF0"/>
    <w:rsid w:val="005D4C9A"/>
    <w:rsid w:val="005D526D"/>
    <w:rsid w:val="005D55E2"/>
    <w:rsid w:val="005D5B86"/>
    <w:rsid w:val="005D5EE8"/>
    <w:rsid w:val="005D61BA"/>
    <w:rsid w:val="005D61D1"/>
    <w:rsid w:val="005D6283"/>
    <w:rsid w:val="005D635F"/>
    <w:rsid w:val="005D6466"/>
    <w:rsid w:val="005D66CE"/>
    <w:rsid w:val="005D69B1"/>
    <w:rsid w:val="005D6AFB"/>
    <w:rsid w:val="005D6DD9"/>
    <w:rsid w:val="005D713A"/>
    <w:rsid w:val="005D7584"/>
    <w:rsid w:val="005D78A7"/>
    <w:rsid w:val="005D7AB4"/>
    <w:rsid w:val="005D7B81"/>
    <w:rsid w:val="005E00FB"/>
    <w:rsid w:val="005E0992"/>
    <w:rsid w:val="005E0C46"/>
    <w:rsid w:val="005E18B4"/>
    <w:rsid w:val="005E1FE4"/>
    <w:rsid w:val="005E260E"/>
    <w:rsid w:val="005E2CEB"/>
    <w:rsid w:val="005E2E7E"/>
    <w:rsid w:val="005E329B"/>
    <w:rsid w:val="005E331D"/>
    <w:rsid w:val="005E34B0"/>
    <w:rsid w:val="005E417A"/>
    <w:rsid w:val="005E434B"/>
    <w:rsid w:val="005E4436"/>
    <w:rsid w:val="005E49F8"/>
    <w:rsid w:val="005E4B48"/>
    <w:rsid w:val="005E4DEA"/>
    <w:rsid w:val="005E5308"/>
    <w:rsid w:val="005E5716"/>
    <w:rsid w:val="005E584B"/>
    <w:rsid w:val="005E5BC6"/>
    <w:rsid w:val="005E5CC4"/>
    <w:rsid w:val="005E6272"/>
    <w:rsid w:val="005E6769"/>
    <w:rsid w:val="005E6842"/>
    <w:rsid w:val="005E6D7E"/>
    <w:rsid w:val="005E6DD8"/>
    <w:rsid w:val="005E74E9"/>
    <w:rsid w:val="005E7579"/>
    <w:rsid w:val="005E764A"/>
    <w:rsid w:val="005E76B2"/>
    <w:rsid w:val="005E76E9"/>
    <w:rsid w:val="005E7CEA"/>
    <w:rsid w:val="005E7ED3"/>
    <w:rsid w:val="005F008C"/>
    <w:rsid w:val="005F0621"/>
    <w:rsid w:val="005F0806"/>
    <w:rsid w:val="005F088D"/>
    <w:rsid w:val="005F09BE"/>
    <w:rsid w:val="005F0B19"/>
    <w:rsid w:val="005F0B83"/>
    <w:rsid w:val="005F0BAF"/>
    <w:rsid w:val="005F0BDA"/>
    <w:rsid w:val="005F0C6F"/>
    <w:rsid w:val="005F14FE"/>
    <w:rsid w:val="005F1953"/>
    <w:rsid w:val="005F1A76"/>
    <w:rsid w:val="005F1CC1"/>
    <w:rsid w:val="005F20BD"/>
    <w:rsid w:val="005F21CE"/>
    <w:rsid w:val="005F21EE"/>
    <w:rsid w:val="005F2265"/>
    <w:rsid w:val="005F29C4"/>
    <w:rsid w:val="005F29C6"/>
    <w:rsid w:val="005F2BE8"/>
    <w:rsid w:val="005F2EF6"/>
    <w:rsid w:val="005F3470"/>
    <w:rsid w:val="005F34BC"/>
    <w:rsid w:val="005F3556"/>
    <w:rsid w:val="005F363A"/>
    <w:rsid w:val="005F3D53"/>
    <w:rsid w:val="005F426F"/>
    <w:rsid w:val="005F48D9"/>
    <w:rsid w:val="005F4D4E"/>
    <w:rsid w:val="005F4F5D"/>
    <w:rsid w:val="005F543B"/>
    <w:rsid w:val="005F5493"/>
    <w:rsid w:val="005F54E8"/>
    <w:rsid w:val="005F59F4"/>
    <w:rsid w:val="005F5D28"/>
    <w:rsid w:val="005F5E43"/>
    <w:rsid w:val="005F60B3"/>
    <w:rsid w:val="005F625A"/>
    <w:rsid w:val="005F67F0"/>
    <w:rsid w:val="005F6829"/>
    <w:rsid w:val="005F685A"/>
    <w:rsid w:val="005F6B6F"/>
    <w:rsid w:val="005F6BB5"/>
    <w:rsid w:val="005F75EF"/>
    <w:rsid w:val="005F77BE"/>
    <w:rsid w:val="005F7869"/>
    <w:rsid w:val="005F7B8E"/>
    <w:rsid w:val="005F7FCA"/>
    <w:rsid w:val="005F7FCC"/>
    <w:rsid w:val="0060003E"/>
    <w:rsid w:val="00600352"/>
    <w:rsid w:val="00600628"/>
    <w:rsid w:val="0060088D"/>
    <w:rsid w:val="00600B9A"/>
    <w:rsid w:val="00600D87"/>
    <w:rsid w:val="00600D8A"/>
    <w:rsid w:val="00600F9B"/>
    <w:rsid w:val="00602140"/>
    <w:rsid w:val="006021BB"/>
    <w:rsid w:val="00602436"/>
    <w:rsid w:val="00602C5E"/>
    <w:rsid w:val="00602CF8"/>
    <w:rsid w:val="00602E61"/>
    <w:rsid w:val="006033AC"/>
    <w:rsid w:val="00603949"/>
    <w:rsid w:val="0060394B"/>
    <w:rsid w:val="00603A83"/>
    <w:rsid w:val="006041D7"/>
    <w:rsid w:val="006041E2"/>
    <w:rsid w:val="00604681"/>
    <w:rsid w:val="00604907"/>
    <w:rsid w:val="00604A0B"/>
    <w:rsid w:val="00605641"/>
    <w:rsid w:val="0060602C"/>
    <w:rsid w:val="006060FF"/>
    <w:rsid w:val="006061F9"/>
    <w:rsid w:val="00606C91"/>
    <w:rsid w:val="00606FC0"/>
    <w:rsid w:val="006073A3"/>
    <w:rsid w:val="00607E68"/>
    <w:rsid w:val="00607F13"/>
    <w:rsid w:val="00610212"/>
    <w:rsid w:val="006106F2"/>
    <w:rsid w:val="00610FBF"/>
    <w:rsid w:val="00611243"/>
    <w:rsid w:val="00611377"/>
    <w:rsid w:val="006113C5"/>
    <w:rsid w:val="00611930"/>
    <w:rsid w:val="00611976"/>
    <w:rsid w:val="00611A76"/>
    <w:rsid w:val="00611B46"/>
    <w:rsid w:val="0061237A"/>
    <w:rsid w:val="006123AF"/>
    <w:rsid w:val="006126CE"/>
    <w:rsid w:val="00612A62"/>
    <w:rsid w:val="00612B5B"/>
    <w:rsid w:val="00613013"/>
    <w:rsid w:val="006132D3"/>
    <w:rsid w:val="006133C6"/>
    <w:rsid w:val="0061365F"/>
    <w:rsid w:val="00613691"/>
    <w:rsid w:val="00613761"/>
    <w:rsid w:val="0061385D"/>
    <w:rsid w:val="00613C80"/>
    <w:rsid w:val="00613DF2"/>
    <w:rsid w:val="00613ECF"/>
    <w:rsid w:val="006145C8"/>
    <w:rsid w:val="006146F5"/>
    <w:rsid w:val="00614B6A"/>
    <w:rsid w:val="00614BB4"/>
    <w:rsid w:val="00614C8A"/>
    <w:rsid w:val="00615202"/>
    <w:rsid w:val="0061565A"/>
    <w:rsid w:val="00615842"/>
    <w:rsid w:val="00615E59"/>
    <w:rsid w:val="00616738"/>
    <w:rsid w:val="00616BD6"/>
    <w:rsid w:val="00616F46"/>
    <w:rsid w:val="00617167"/>
    <w:rsid w:val="0061728F"/>
    <w:rsid w:val="00617543"/>
    <w:rsid w:val="00617608"/>
    <w:rsid w:val="00617F2A"/>
    <w:rsid w:val="0062018B"/>
    <w:rsid w:val="0062056F"/>
    <w:rsid w:val="00620603"/>
    <w:rsid w:val="00620752"/>
    <w:rsid w:val="006208EA"/>
    <w:rsid w:val="00620A16"/>
    <w:rsid w:val="00620C88"/>
    <w:rsid w:val="006212B6"/>
    <w:rsid w:val="006224DF"/>
    <w:rsid w:val="0062295A"/>
    <w:rsid w:val="00622C14"/>
    <w:rsid w:val="00622E35"/>
    <w:rsid w:val="00622FE0"/>
    <w:rsid w:val="00623266"/>
    <w:rsid w:val="006237FD"/>
    <w:rsid w:val="006242DE"/>
    <w:rsid w:val="006246D0"/>
    <w:rsid w:val="00624A0A"/>
    <w:rsid w:val="00624EF1"/>
    <w:rsid w:val="00625208"/>
    <w:rsid w:val="00625232"/>
    <w:rsid w:val="00625724"/>
    <w:rsid w:val="00625CCE"/>
    <w:rsid w:val="00625F3F"/>
    <w:rsid w:val="00626597"/>
    <w:rsid w:val="00626691"/>
    <w:rsid w:val="0062678B"/>
    <w:rsid w:val="006269D8"/>
    <w:rsid w:val="00626B86"/>
    <w:rsid w:val="00626BB9"/>
    <w:rsid w:val="00627A1E"/>
    <w:rsid w:val="00627AAB"/>
    <w:rsid w:val="00627D68"/>
    <w:rsid w:val="00627FC9"/>
    <w:rsid w:val="00630159"/>
    <w:rsid w:val="006305F4"/>
    <w:rsid w:val="00630A42"/>
    <w:rsid w:val="00630F3C"/>
    <w:rsid w:val="006310F1"/>
    <w:rsid w:val="006314ED"/>
    <w:rsid w:val="006318AB"/>
    <w:rsid w:val="00631A62"/>
    <w:rsid w:val="00631A8E"/>
    <w:rsid w:val="00631C7A"/>
    <w:rsid w:val="00631FFC"/>
    <w:rsid w:val="00632B53"/>
    <w:rsid w:val="00632D40"/>
    <w:rsid w:val="00632EA7"/>
    <w:rsid w:val="006332E0"/>
    <w:rsid w:val="00633364"/>
    <w:rsid w:val="006333ED"/>
    <w:rsid w:val="00633517"/>
    <w:rsid w:val="0063371D"/>
    <w:rsid w:val="00633AB8"/>
    <w:rsid w:val="00633C69"/>
    <w:rsid w:val="00633DB2"/>
    <w:rsid w:val="00634341"/>
    <w:rsid w:val="00634606"/>
    <w:rsid w:val="006347D5"/>
    <w:rsid w:val="006348B5"/>
    <w:rsid w:val="00634FDE"/>
    <w:rsid w:val="006350E2"/>
    <w:rsid w:val="00635AE1"/>
    <w:rsid w:val="00635BFF"/>
    <w:rsid w:val="006364BC"/>
    <w:rsid w:val="00636B38"/>
    <w:rsid w:val="00636C6F"/>
    <w:rsid w:val="00636EBE"/>
    <w:rsid w:val="00637064"/>
    <w:rsid w:val="0063708C"/>
    <w:rsid w:val="0063713D"/>
    <w:rsid w:val="006372CB"/>
    <w:rsid w:val="006373DA"/>
    <w:rsid w:val="006377CE"/>
    <w:rsid w:val="00637AEA"/>
    <w:rsid w:val="00637BB3"/>
    <w:rsid w:val="00637C0E"/>
    <w:rsid w:val="00637DF3"/>
    <w:rsid w:val="006401F8"/>
    <w:rsid w:val="0064057C"/>
    <w:rsid w:val="00640640"/>
    <w:rsid w:val="00640806"/>
    <w:rsid w:val="00640F0A"/>
    <w:rsid w:val="0064138B"/>
    <w:rsid w:val="006417BA"/>
    <w:rsid w:val="00641944"/>
    <w:rsid w:val="00642320"/>
    <w:rsid w:val="00642ABE"/>
    <w:rsid w:val="00642B5E"/>
    <w:rsid w:val="00642B8A"/>
    <w:rsid w:val="00642C0C"/>
    <w:rsid w:val="006432D6"/>
    <w:rsid w:val="00643398"/>
    <w:rsid w:val="00643431"/>
    <w:rsid w:val="006434A7"/>
    <w:rsid w:val="0064350D"/>
    <w:rsid w:val="00643648"/>
    <w:rsid w:val="00643A2E"/>
    <w:rsid w:val="00643B67"/>
    <w:rsid w:val="00644163"/>
    <w:rsid w:val="00644376"/>
    <w:rsid w:val="00644416"/>
    <w:rsid w:val="0064457B"/>
    <w:rsid w:val="0064482A"/>
    <w:rsid w:val="00644F21"/>
    <w:rsid w:val="006452B2"/>
    <w:rsid w:val="006452BA"/>
    <w:rsid w:val="006452D1"/>
    <w:rsid w:val="0064584D"/>
    <w:rsid w:val="00645B8E"/>
    <w:rsid w:val="00645C4A"/>
    <w:rsid w:val="00645D6E"/>
    <w:rsid w:val="00646009"/>
    <w:rsid w:val="00646466"/>
    <w:rsid w:val="00646D59"/>
    <w:rsid w:val="00646EFD"/>
    <w:rsid w:val="0064719D"/>
    <w:rsid w:val="006477B4"/>
    <w:rsid w:val="00647C83"/>
    <w:rsid w:val="00647D28"/>
    <w:rsid w:val="00650B2F"/>
    <w:rsid w:val="00650EEA"/>
    <w:rsid w:val="00650FA0"/>
    <w:rsid w:val="006510C1"/>
    <w:rsid w:val="00651125"/>
    <w:rsid w:val="006512C8"/>
    <w:rsid w:val="006516CB"/>
    <w:rsid w:val="00651D24"/>
    <w:rsid w:val="00652076"/>
    <w:rsid w:val="00652426"/>
    <w:rsid w:val="006532B9"/>
    <w:rsid w:val="006532FA"/>
    <w:rsid w:val="0065337F"/>
    <w:rsid w:val="006536D6"/>
    <w:rsid w:val="00653710"/>
    <w:rsid w:val="0065396C"/>
    <w:rsid w:val="00653B7C"/>
    <w:rsid w:val="00653ED2"/>
    <w:rsid w:val="006544CE"/>
    <w:rsid w:val="00654A09"/>
    <w:rsid w:val="00654A32"/>
    <w:rsid w:val="00654AA9"/>
    <w:rsid w:val="006552F1"/>
    <w:rsid w:val="006555FB"/>
    <w:rsid w:val="006559A5"/>
    <w:rsid w:val="00655A56"/>
    <w:rsid w:val="00655FCF"/>
    <w:rsid w:val="006565E8"/>
    <w:rsid w:val="00656AE5"/>
    <w:rsid w:val="00656B40"/>
    <w:rsid w:val="00656C17"/>
    <w:rsid w:val="00657774"/>
    <w:rsid w:val="00657C15"/>
    <w:rsid w:val="00657D05"/>
    <w:rsid w:val="00657DE2"/>
    <w:rsid w:val="00657E30"/>
    <w:rsid w:val="006606A0"/>
    <w:rsid w:val="00660759"/>
    <w:rsid w:val="00660788"/>
    <w:rsid w:val="00660796"/>
    <w:rsid w:val="00660C2B"/>
    <w:rsid w:val="00660DD1"/>
    <w:rsid w:val="006610B0"/>
    <w:rsid w:val="00661130"/>
    <w:rsid w:val="006613E9"/>
    <w:rsid w:val="006614F8"/>
    <w:rsid w:val="00661773"/>
    <w:rsid w:val="006617FE"/>
    <w:rsid w:val="0066181F"/>
    <w:rsid w:val="00661CBB"/>
    <w:rsid w:val="00662201"/>
    <w:rsid w:val="0066224F"/>
    <w:rsid w:val="00662536"/>
    <w:rsid w:val="00662B29"/>
    <w:rsid w:val="00662DC7"/>
    <w:rsid w:val="00662FA4"/>
    <w:rsid w:val="0066310D"/>
    <w:rsid w:val="006634B0"/>
    <w:rsid w:val="006635D4"/>
    <w:rsid w:val="006638E6"/>
    <w:rsid w:val="00663B77"/>
    <w:rsid w:val="00663C1C"/>
    <w:rsid w:val="00663E18"/>
    <w:rsid w:val="00664150"/>
    <w:rsid w:val="006646D9"/>
    <w:rsid w:val="00664806"/>
    <w:rsid w:val="00664C84"/>
    <w:rsid w:val="00664E31"/>
    <w:rsid w:val="00665149"/>
    <w:rsid w:val="00665C83"/>
    <w:rsid w:val="006661B8"/>
    <w:rsid w:val="00666298"/>
    <w:rsid w:val="006662D2"/>
    <w:rsid w:val="006667ED"/>
    <w:rsid w:val="00666C06"/>
    <w:rsid w:val="006670A3"/>
    <w:rsid w:val="006671A2"/>
    <w:rsid w:val="00667720"/>
    <w:rsid w:val="006677C9"/>
    <w:rsid w:val="0066784C"/>
    <w:rsid w:val="00667A94"/>
    <w:rsid w:val="00667BAE"/>
    <w:rsid w:val="006706D2"/>
    <w:rsid w:val="00670790"/>
    <w:rsid w:val="00670D10"/>
    <w:rsid w:val="00671107"/>
    <w:rsid w:val="0067147A"/>
    <w:rsid w:val="006716E1"/>
    <w:rsid w:val="00671991"/>
    <w:rsid w:val="00671F97"/>
    <w:rsid w:val="0067223F"/>
    <w:rsid w:val="00672245"/>
    <w:rsid w:val="006722ED"/>
    <w:rsid w:val="006725D3"/>
    <w:rsid w:val="00672F20"/>
    <w:rsid w:val="00672FD4"/>
    <w:rsid w:val="006731B4"/>
    <w:rsid w:val="00673251"/>
    <w:rsid w:val="006732AD"/>
    <w:rsid w:val="00673341"/>
    <w:rsid w:val="00673386"/>
    <w:rsid w:val="006733F6"/>
    <w:rsid w:val="00673613"/>
    <w:rsid w:val="0067388D"/>
    <w:rsid w:val="00673920"/>
    <w:rsid w:val="00673C45"/>
    <w:rsid w:val="00673D0E"/>
    <w:rsid w:val="00673DB9"/>
    <w:rsid w:val="00673FAF"/>
    <w:rsid w:val="00674150"/>
    <w:rsid w:val="006743EA"/>
    <w:rsid w:val="00674697"/>
    <w:rsid w:val="006746AA"/>
    <w:rsid w:val="00674919"/>
    <w:rsid w:val="00674B01"/>
    <w:rsid w:val="0067542F"/>
    <w:rsid w:val="00675B6C"/>
    <w:rsid w:val="00676007"/>
    <w:rsid w:val="00676107"/>
    <w:rsid w:val="006765DB"/>
    <w:rsid w:val="00676641"/>
    <w:rsid w:val="006768CD"/>
    <w:rsid w:val="00676F13"/>
    <w:rsid w:val="00676FB9"/>
    <w:rsid w:val="00677A1F"/>
    <w:rsid w:val="00677ACC"/>
    <w:rsid w:val="00677B44"/>
    <w:rsid w:val="0068014C"/>
    <w:rsid w:val="006803BA"/>
    <w:rsid w:val="00680674"/>
    <w:rsid w:val="00680DC3"/>
    <w:rsid w:val="0068145D"/>
    <w:rsid w:val="006817D1"/>
    <w:rsid w:val="00681F30"/>
    <w:rsid w:val="00681FC8"/>
    <w:rsid w:val="00682050"/>
    <w:rsid w:val="006820A6"/>
    <w:rsid w:val="00682997"/>
    <w:rsid w:val="006829E9"/>
    <w:rsid w:val="00682A9C"/>
    <w:rsid w:val="00682C2A"/>
    <w:rsid w:val="00682C48"/>
    <w:rsid w:val="00683188"/>
    <w:rsid w:val="00683613"/>
    <w:rsid w:val="006837CB"/>
    <w:rsid w:val="00683CE2"/>
    <w:rsid w:val="00684126"/>
    <w:rsid w:val="006847BE"/>
    <w:rsid w:val="00684CC5"/>
    <w:rsid w:val="006850FF"/>
    <w:rsid w:val="00685187"/>
    <w:rsid w:val="00685552"/>
    <w:rsid w:val="0068566D"/>
    <w:rsid w:val="00686035"/>
    <w:rsid w:val="00686323"/>
    <w:rsid w:val="00686598"/>
    <w:rsid w:val="00687252"/>
    <w:rsid w:val="006874C3"/>
    <w:rsid w:val="006875FE"/>
    <w:rsid w:val="00687B3D"/>
    <w:rsid w:val="00687C24"/>
    <w:rsid w:val="006905DF"/>
    <w:rsid w:val="00690852"/>
    <w:rsid w:val="006910D8"/>
    <w:rsid w:val="006916DC"/>
    <w:rsid w:val="006918C5"/>
    <w:rsid w:val="00691B0D"/>
    <w:rsid w:val="00691B2F"/>
    <w:rsid w:val="00691BB0"/>
    <w:rsid w:val="00691FDC"/>
    <w:rsid w:val="0069222A"/>
    <w:rsid w:val="00692271"/>
    <w:rsid w:val="006928DF"/>
    <w:rsid w:val="00692E1A"/>
    <w:rsid w:val="0069311C"/>
    <w:rsid w:val="0069314A"/>
    <w:rsid w:val="00693173"/>
    <w:rsid w:val="0069331B"/>
    <w:rsid w:val="00693AE3"/>
    <w:rsid w:val="00693B7F"/>
    <w:rsid w:val="00693B83"/>
    <w:rsid w:val="006943B5"/>
    <w:rsid w:val="006944BC"/>
    <w:rsid w:val="00694822"/>
    <w:rsid w:val="00694E11"/>
    <w:rsid w:val="00694FD5"/>
    <w:rsid w:val="00695528"/>
    <w:rsid w:val="00695559"/>
    <w:rsid w:val="00695646"/>
    <w:rsid w:val="00695700"/>
    <w:rsid w:val="00695E6C"/>
    <w:rsid w:val="0069625C"/>
    <w:rsid w:val="0069636D"/>
    <w:rsid w:val="0069641D"/>
    <w:rsid w:val="006964EC"/>
    <w:rsid w:val="006966EC"/>
    <w:rsid w:val="00696BA3"/>
    <w:rsid w:val="00697083"/>
    <w:rsid w:val="0069734E"/>
    <w:rsid w:val="006974A1"/>
    <w:rsid w:val="00697A4C"/>
    <w:rsid w:val="006A00D4"/>
    <w:rsid w:val="006A0312"/>
    <w:rsid w:val="006A0695"/>
    <w:rsid w:val="006A0B90"/>
    <w:rsid w:val="006A0CE0"/>
    <w:rsid w:val="006A0E62"/>
    <w:rsid w:val="006A1063"/>
    <w:rsid w:val="006A1076"/>
    <w:rsid w:val="006A11BE"/>
    <w:rsid w:val="006A1281"/>
    <w:rsid w:val="006A15EC"/>
    <w:rsid w:val="006A1B10"/>
    <w:rsid w:val="006A1B9C"/>
    <w:rsid w:val="006A1C0E"/>
    <w:rsid w:val="006A1F89"/>
    <w:rsid w:val="006A2351"/>
    <w:rsid w:val="006A2780"/>
    <w:rsid w:val="006A2D51"/>
    <w:rsid w:val="006A3142"/>
    <w:rsid w:val="006A3274"/>
    <w:rsid w:val="006A347B"/>
    <w:rsid w:val="006A39C1"/>
    <w:rsid w:val="006A42B8"/>
    <w:rsid w:val="006A44B0"/>
    <w:rsid w:val="006A4972"/>
    <w:rsid w:val="006A4983"/>
    <w:rsid w:val="006A4D05"/>
    <w:rsid w:val="006A532E"/>
    <w:rsid w:val="006A5F44"/>
    <w:rsid w:val="006A6321"/>
    <w:rsid w:val="006A6350"/>
    <w:rsid w:val="006A692B"/>
    <w:rsid w:val="006A6A1B"/>
    <w:rsid w:val="006A6E6B"/>
    <w:rsid w:val="006A6F9E"/>
    <w:rsid w:val="006A70F2"/>
    <w:rsid w:val="006A71FC"/>
    <w:rsid w:val="006A7268"/>
    <w:rsid w:val="006A72D3"/>
    <w:rsid w:val="006A7594"/>
    <w:rsid w:val="006A789C"/>
    <w:rsid w:val="006A7C20"/>
    <w:rsid w:val="006B0016"/>
    <w:rsid w:val="006B01D9"/>
    <w:rsid w:val="006B0BEB"/>
    <w:rsid w:val="006B0EBC"/>
    <w:rsid w:val="006B1199"/>
    <w:rsid w:val="006B15AD"/>
    <w:rsid w:val="006B15C9"/>
    <w:rsid w:val="006B16FA"/>
    <w:rsid w:val="006B17A8"/>
    <w:rsid w:val="006B1879"/>
    <w:rsid w:val="006B1ABE"/>
    <w:rsid w:val="006B242D"/>
    <w:rsid w:val="006B2D4A"/>
    <w:rsid w:val="006B2DED"/>
    <w:rsid w:val="006B3523"/>
    <w:rsid w:val="006B354F"/>
    <w:rsid w:val="006B37B5"/>
    <w:rsid w:val="006B3B05"/>
    <w:rsid w:val="006B3BCB"/>
    <w:rsid w:val="006B4AF5"/>
    <w:rsid w:val="006B4F82"/>
    <w:rsid w:val="006B53E3"/>
    <w:rsid w:val="006B55BC"/>
    <w:rsid w:val="006B62DF"/>
    <w:rsid w:val="006B65B9"/>
    <w:rsid w:val="006B7792"/>
    <w:rsid w:val="006B7871"/>
    <w:rsid w:val="006B79DF"/>
    <w:rsid w:val="006B7A06"/>
    <w:rsid w:val="006B7C65"/>
    <w:rsid w:val="006C034D"/>
    <w:rsid w:val="006C14D5"/>
    <w:rsid w:val="006C1627"/>
    <w:rsid w:val="006C1664"/>
    <w:rsid w:val="006C16EF"/>
    <w:rsid w:val="006C1970"/>
    <w:rsid w:val="006C1A94"/>
    <w:rsid w:val="006C1AD7"/>
    <w:rsid w:val="006C1D88"/>
    <w:rsid w:val="006C1F04"/>
    <w:rsid w:val="006C3A36"/>
    <w:rsid w:val="006C3E2D"/>
    <w:rsid w:val="006C4035"/>
    <w:rsid w:val="006C4062"/>
    <w:rsid w:val="006C4114"/>
    <w:rsid w:val="006C41CB"/>
    <w:rsid w:val="006C4305"/>
    <w:rsid w:val="006C449A"/>
    <w:rsid w:val="006C4B6B"/>
    <w:rsid w:val="006C4BEF"/>
    <w:rsid w:val="006C4C79"/>
    <w:rsid w:val="006C4D24"/>
    <w:rsid w:val="006C4DB5"/>
    <w:rsid w:val="006C4E67"/>
    <w:rsid w:val="006C52D7"/>
    <w:rsid w:val="006C5AE9"/>
    <w:rsid w:val="006C5BE1"/>
    <w:rsid w:val="006C64C1"/>
    <w:rsid w:val="006C6527"/>
    <w:rsid w:val="006C653B"/>
    <w:rsid w:val="006C672B"/>
    <w:rsid w:val="006C6CC1"/>
    <w:rsid w:val="006C73BF"/>
    <w:rsid w:val="006C7434"/>
    <w:rsid w:val="006C7ACD"/>
    <w:rsid w:val="006D0077"/>
    <w:rsid w:val="006D02A3"/>
    <w:rsid w:val="006D0301"/>
    <w:rsid w:val="006D0320"/>
    <w:rsid w:val="006D0495"/>
    <w:rsid w:val="006D04AF"/>
    <w:rsid w:val="006D0F58"/>
    <w:rsid w:val="006D129F"/>
    <w:rsid w:val="006D1405"/>
    <w:rsid w:val="006D17F4"/>
    <w:rsid w:val="006D1A79"/>
    <w:rsid w:val="006D2067"/>
    <w:rsid w:val="006D221A"/>
    <w:rsid w:val="006D2526"/>
    <w:rsid w:val="006D25A8"/>
    <w:rsid w:val="006D2695"/>
    <w:rsid w:val="006D29A8"/>
    <w:rsid w:val="006D2DAA"/>
    <w:rsid w:val="006D31D1"/>
    <w:rsid w:val="006D35F5"/>
    <w:rsid w:val="006D3A17"/>
    <w:rsid w:val="006D3B07"/>
    <w:rsid w:val="006D420B"/>
    <w:rsid w:val="006D4242"/>
    <w:rsid w:val="006D50D2"/>
    <w:rsid w:val="006D5196"/>
    <w:rsid w:val="006D594E"/>
    <w:rsid w:val="006D5DDA"/>
    <w:rsid w:val="006D5E6F"/>
    <w:rsid w:val="006D628F"/>
    <w:rsid w:val="006D65A0"/>
    <w:rsid w:val="006D6894"/>
    <w:rsid w:val="006D68DD"/>
    <w:rsid w:val="006D6914"/>
    <w:rsid w:val="006D694E"/>
    <w:rsid w:val="006D697A"/>
    <w:rsid w:val="006D6AD8"/>
    <w:rsid w:val="006D6BEE"/>
    <w:rsid w:val="006D6CCA"/>
    <w:rsid w:val="006D6D09"/>
    <w:rsid w:val="006D706B"/>
    <w:rsid w:val="006D7134"/>
    <w:rsid w:val="006D72F8"/>
    <w:rsid w:val="006D7C4E"/>
    <w:rsid w:val="006D7E32"/>
    <w:rsid w:val="006E0F74"/>
    <w:rsid w:val="006E13C0"/>
    <w:rsid w:val="006E15B1"/>
    <w:rsid w:val="006E182E"/>
    <w:rsid w:val="006E1D95"/>
    <w:rsid w:val="006E1E77"/>
    <w:rsid w:val="006E2098"/>
    <w:rsid w:val="006E20D6"/>
    <w:rsid w:val="006E2A5E"/>
    <w:rsid w:val="006E3415"/>
    <w:rsid w:val="006E38F0"/>
    <w:rsid w:val="006E4011"/>
    <w:rsid w:val="006E4015"/>
    <w:rsid w:val="006E4254"/>
    <w:rsid w:val="006E4D0B"/>
    <w:rsid w:val="006E4E18"/>
    <w:rsid w:val="006E6369"/>
    <w:rsid w:val="006E6639"/>
    <w:rsid w:val="006E6A15"/>
    <w:rsid w:val="006E6C1C"/>
    <w:rsid w:val="006E7416"/>
    <w:rsid w:val="006E7B69"/>
    <w:rsid w:val="006E7B95"/>
    <w:rsid w:val="006E7BAA"/>
    <w:rsid w:val="006F0173"/>
    <w:rsid w:val="006F0420"/>
    <w:rsid w:val="006F05B2"/>
    <w:rsid w:val="006F07F6"/>
    <w:rsid w:val="006F0A73"/>
    <w:rsid w:val="006F1246"/>
    <w:rsid w:val="006F14CC"/>
    <w:rsid w:val="006F1580"/>
    <w:rsid w:val="006F1EA9"/>
    <w:rsid w:val="006F22C6"/>
    <w:rsid w:val="006F247C"/>
    <w:rsid w:val="006F2600"/>
    <w:rsid w:val="006F2785"/>
    <w:rsid w:val="006F2D21"/>
    <w:rsid w:val="006F365F"/>
    <w:rsid w:val="006F442E"/>
    <w:rsid w:val="006F48E9"/>
    <w:rsid w:val="006F4ED6"/>
    <w:rsid w:val="006F512B"/>
    <w:rsid w:val="006F555E"/>
    <w:rsid w:val="006F5618"/>
    <w:rsid w:val="006F5B56"/>
    <w:rsid w:val="006F5BD0"/>
    <w:rsid w:val="006F6276"/>
    <w:rsid w:val="006F65FF"/>
    <w:rsid w:val="006F68A1"/>
    <w:rsid w:val="006F6AC6"/>
    <w:rsid w:val="006F6C43"/>
    <w:rsid w:val="006F6D9D"/>
    <w:rsid w:val="006F71E7"/>
    <w:rsid w:val="006F73DD"/>
    <w:rsid w:val="006F76C0"/>
    <w:rsid w:val="006F77F3"/>
    <w:rsid w:val="006F78CD"/>
    <w:rsid w:val="006F7910"/>
    <w:rsid w:val="006F7B50"/>
    <w:rsid w:val="007001AB"/>
    <w:rsid w:val="0070042D"/>
    <w:rsid w:val="0070045B"/>
    <w:rsid w:val="00700489"/>
    <w:rsid w:val="0070093C"/>
    <w:rsid w:val="00700AE8"/>
    <w:rsid w:val="00700F3D"/>
    <w:rsid w:val="007012A5"/>
    <w:rsid w:val="0070173F"/>
    <w:rsid w:val="00701A05"/>
    <w:rsid w:val="00701B2E"/>
    <w:rsid w:val="00701CF5"/>
    <w:rsid w:val="00701D13"/>
    <w:rsid w:val="00701DE6"/>
    <w:rsid w:val="00701F40"/>
    <w:rsid w:val="00702733"/>
    <w:rsid w:val="00702C7C"/>
    <w:rsid w:val="007030A9"/>
    <w:rsid w:val="0070348C"/>
    <w:rsid w:val="00703561"/>
    <w:rsid w:val="007035BB"/>
    <w:rsid w:val="007035FA"/>
    <w:rsid w:val="0070403D"/>
    <w:rsid w:val="0070481F"/>
    <w:rsid w:val="00704B71"/>
    <w:rsid w:val="00704C5F"/>
    <w:rsid w:val="00704DE6"/>
    <w:rsid w:val="00705447"/>
    <w:rsid w:val="00705957"/>
    <w:rsid w:val="00705B35"/>
    <w:rsid w:val="007068B9"/>
    <w:rsid w:val="00707213"/>
    <w:rsid w:val="00707C00"/>
    <w:rsid w:val="00707F2E"/>
    <w:rsid w:val="007102D0"/>
    <w:rsid w:val="007106F4"/>
    <w:rsid w:val="0071094E"/>
    <w:rsid w:val="00710CBE"/>
    <w:rsid w:val="00710DFF"/>
    <w:rsid w:val="00710FB6"/>
    <w:rsid w:val="007113CB"/>
    <w:rsid w:val="00711406"/>
    <w:rsid w:val="00711492"/>
    <w:rsid w:val="00711AC9"/>
    <w:rsid w:val="00711BA0"/>
    <w:rsid w:val="00711DE0"/>
    <w:rsid w:val="00711EC5"/>
    <w:rsid w:val="0071214C"/>
    <w:rsid w:val="007122D2"/>
    <w:rsid w:val="007124E8"/>
    <w:rsid w:val="0071252E"/>
    <w:rsid w:val="00712560"/>
    <w:rsid w:val="0071259F"/>
    <w:rsid w:val="007126F0"/>
    <w:rsid w:val="0071289A"/>
    <w:rsid w:val="0071294C"/>
    <w:rsid w:val="00712B36"/>
    <w:rsid w:val="007131FA"/>
    <w:rsid w:val="007135FF"/>
    <w:rsid w:val="0071379B"/>
    <w:rsid w:val="00713D67"/>
    <w:rsid w:val="00713F4D"/>
    <w:rsid w:val="00714662"/>
    <w:rsid w:val="00714673"/>
    <w:rsid w:val="00714C34"/>
    <w:rsid w:val="00714EB7"/>
    <w:rsid w:val="007151E1"/>
    <w:rsid w:val="0071562B"/>
    <w:rsid w:val="0071579B"/>
    <w:rsid w:val="007157D0"/>
    <w:rsid w:val="00715CE5"/>
    <w:rsid w:val="00715F28"/>
    <w:rsid w:val="0071613A"/>
    <w:rsid w:val="007161C9"/>
    <w:rsid w:val="00716864"/>
    <w:rsid w:val="00716A8D"/>
    <w:rsid w:val="00716BAE"/>
    <w:rsid w:val="00716BC7"/>
    <w:rsid w:val="00717380"/>
    <w:rsid w:val="007179AD"/>
    <w:rsid w:val="00720010"/>
    <w:rsid w:val="007205C9"/>
    <w:rsid w:val="007207D6"/>
    <w:rsid w:val="00721393"/>
    <w:rsid w:val="00721618"/>
    <w:rsid w:val="00721893"/>
    <w:rsid w:val="0072198A"/>
    <w:rsid w:val="0072249B"/>
    <w:rsid w:val="007227AE"/>
    <w:rsid w:val="0072385E"/>
    <w:rsid w:val="0072393F"/>
    <w:rsid w:val="007239E3"/>
    <w:rsid w:val="00723AA5"/>
    <w:rsid w:val="00723BDE"/>
    <w:rsid w:val="00723E3C"/>
    <w:rsid w:val="00724063"/>
    <w:rsid w:val="0072433B"/>
    <w:rsid w:val="0072433F"/>
    <w:rsid w:val="00724903"/>
    <w:rsid w:val="00724E1C"/>
    <w:rsid w:val="00725594"/>
    <w:rsid w:val="007256D9"/>
    <w:rsid w:val="00725D46"/>
    <w:rsid w:val="00726484"/>
    <w:rsid w:val="0072670A"/>
    <w:rsid w:val="00726E8E"/>
    <w:rsid w:val="007278BC"/>
    <w:rsid w:val="00727D05"/>
    <w:rsid w:val="007300EB"/>
    <w:rsid w:val="007304BA"/>
    <w:rsid w:val="007306F9"/>
    <w:rsid w:val="007307BC"/>
    <w:rsid w:val="00730CA0"/>
    <w:rsid w:val="00730DC0"/>
    <w:rsid w:val="00730EF8"/>
    <w:rsid w:val="00731774"/>
    <w:rsid w:val="00731A6E"/>
    <w:rsid w:val="00731D60"/>
    <w:rsid w:val="00732379"/>
    <w:rsid w:val="007324B4"/>
    <w:rsid w:val="0073263A"/>
    <w:rsid w:val="0073283E"/>
    <w:rsid w:val="007328BF"/>
    <w:rsid w:val="00732A32"/>
    <w:rsid w:val="0073397D"/>
    <w:rsid w:val="007342EE"/>
    <w:rsid w:val="00734DB6"/>
    <w:rsid w:val="00734FB4"/>
    <w:rsid w:val="007351C3"/>
    <w:rsid w:val="007358FC"/>
    <w:rsid w:val="00736271"/>
    <w:rsid w:val="00736477"/>
    <w:rsid w:val="0073652F"/>
    <w:rsid w:val="00736673"/>
    <w:rsid w:val="007369CB"/>
    <w:rsid w:val="00736B5B"/>
    <w:rsid w:val="00736DD9"/>
    <w:rsid w:val="00737101"/>
    <w:rsid w:val="0073717B"/>
    <w:rsid w:val="0073735D"/>
    <w:rsid w:val="00737814"/>
    <w:rsid w:val="00737A8F"/>
    <w:rsid w:val="00737F48"/>
    <w:rsid w:val="007406A3"/>
    <w:rsid w:val="007409EA"/>
    <w:rsid w:val="00740B39"/>
    <w:rsid w:val="00740B8D"/>
    <w:rsid w:val="0074103C"/>
    <w:rsid w:val="007412F6"/>
    <w:rsid w:val="00741912"/>
    <w:rsid w:val="0074195D"/>
    <w:rsid w:val="00741A44"/>
    <w:rsid w:val="007420C1"/>
    <w:rsid w:val="007424DC"/>
    <w:rsid w:val="00742592"/>
    <w:rsid w:val="007427A4"/>
    <w:rsid w:val="007427F0"/>
    <w:rsid w:val="00742980"/>
    <w:rsid w:val="00742A24"/>
    <w:rsid w:val="00742B4C"/>
    <w:rsid w:val="00742C64"/>
    <w:rsid w:val="00742D58"/>
    <w:rsid w:val="007433B3"/>
    <w:rsid w:val="00744277"/>
    <w:rsid w:val="00744493"/>
    <w:rsid w:val="0074457F"/>
    <w:rsid w:val="00745243"/>
    <w:rsid w:val="00745528"/>
    <w:rsid w:val="0074572F"/>
    <w:rsid w:val="00745A84"/>
    <w:rsid w:val="00745D12"/>
    <w:rsid w:val="00745EC0"/>
    <w:rsid w:val="00746236"/>
    <w:rsid w:val="007471E4"/>
    <w:rsid w:val="007472E3"/>
    <w:rsid w:val="00747416"/>
    <w:rsid w:val="0074774B"/>
    <w:rsid w:val="00747CBC"/>
    <w:rsid w:val="00750128"/>
    <w:rsid w:val="007504E5"/>
    <w:rsid w:val="00750C4D"/>
    <w:rsid w:val="00750CAB"/>
    <w:rsid w:val="00750F05"/>
    <w:rsid w:val="00751562"/>
    <w:rsid w:val="007515A3"/>
    <w:rsid w:val="007517AC"/>
    <w:rsid w:val="0075186E"/>
    <w:rsid w:val="00751BCD"/>
    <w:rsid w:val="00751D2D"/>
    <w:rsid w:val="00752196"/>
    <w:rsid w:val="00752630"/>
    <w:rsid w:val="0075283F"/>
    <w:rsid w:val="00752A33"/>
    <w:rsid w:val="007534A2"/>
    <w:rsid w:val="007534D0"/>
    <w:rsid w:val="00753E15"/>
    <w:rsid w:val="00754582"/>
    <w:rsid w:val="00754AAD"/>
    <w:rsid w:val="00754B14"/>
    <w:rsid w:val="00754C5F"/>
    <w:rsid w:val="00754CB0"/>
    <w:rsid w:val="00754FE2"/>
    <w:rsid w:val="0075501F"/>
    <w:rsid w:val="007550FE"/>
    <w:rsid w:val="0075517F"/>
    <w:rsid w:val="007551A0"/>
    <w:rsid w:val="007554D2"/>
    <w:rsid w:val="0075552C"/>
    <w:rsid w:val="007559CB"/>
    <w:rsid w:val="00755CF5"/>
    <w:rsid w:val="00755D7C"/>
    <w:rsid w:val="00756589"/>
    <w:rsid w:val="007567F7"/>
    <w:rsid w:val="00756DFE"/>
    <w:rsid w:val="00757219"/>
    <w:rsid w:val="00757318"/>
    <w:rsid w:val="00757433"/>
    <w:rsid w:val="007574DD"/>
    <w:rsid w:val="0075763C"/>
    <w:rsid w:val="007579BA"/>
    <w:rsid w:val="00757A5D"/>
    <w:rsid w:val="00757D35"/>
    <w:rsid w:val="0076000E"/>
    <w:rsid w:val="00760390"/>
    <w:rsid w:val="007604DD"/>
    <w:rsid w:val="00760FAF"/>
    <w:rsid w:val="007613E0"/>
    <w:rsid w:val="007615CD"/>
    <w:rsid w:val="00761658"/>
    <w:rsid w:val="00761760"/>
    <w:rsid w:val="00761AEC"/>
    <w:rsid w:val="0076253F"/>
    <w:rsid w:val="00762818"/>
    <w:rsid w:val="0076292F"/>
    <w:rsid w:val="0076316B"/>
    <w:rsid w:val="00763674"/>
    <w:rsid w:val="00763809"/>
    <w:rsid w:val="00763D18"/>
    <w:rsid w:val="007640B2"/>
    <w:rsid w:val="00764118"/>
    <w:rsid w:val="0076472B"/>
    <w:rsid w:val="00764868"/>
    <w:rsid w:val="00764B5C"/>
    <w:rsid w:val="00764E45"/>
    <w:rsid w:val="00765456"/>
    <w:rsid w:val="0076551A"/>
    <w:rsid w:val="007655C7"/>
    <w:rsid w:val="0076569E"/>
    <w:rsid w:val="00766069"/>
    <w:rsid w:val="007661FD"/>
    <w:rsid w:val="0076655E"/>
    <w:rsid w:val="00766C43"/>
    <w:rsid w:val="00766C95"/>
    <w:rsid w:val="00766FB7"/>
    <w:rsid w:val="00767438"/>
    <w:rsid w:val="007674A8"/>
    <w:rsid w:val="00767547"/>
    <w:rsid w:val="00767849"/>
    <w:rsid w:val="00767BA9"/>
    <w:rsid w:val="00767F09"/>
    <w:rsid w:val="007700F0"/>
    <w:rsid w:val="00770332"/>
    <w:rsid w:val="00770599"/>
    <w:rsid w:val="00770849"/>
    <w:rsid w:val="007709D9"/>
    <w:rsid w:val="00770C5E"/>
    <w:rsid w:val="00770EE1"/>
    <w:rsid w:val="007712D0"/>
    <w:rsid w:val="007713F2"/>
    <w:rsid w:val="00771959"/>
    <w:rsid w:val="00771AD9"/>
    <w:rsid w:val="00771EAD"/>
    <w:rsid w:val="00772038"/>
    <w:rsid w:val="00772120"/>
    <w:rsid w:val="007722FE"/>
    <w:rsid w:val="007725F1"/>
    <w:rsid w:val="0077333E"/>
    <w:rsid w:val="00773D83"/>
    <w:rsid w:val="0077419B"/>
    <w:rsid w:val="007746F1"/>
    <w:rsid w:val="00774894"/>
    <w:rsid w:val="00774D3C"/>
    <w:rsid w:val="00774F1D"/>
    <w:rsid w:val="007750B6"/>
    <w:rsid w:val="007751D5"/>
    <w:rsid w:val="00775678"/>
    <w:rsid w:val="00775883"/>
    <w:rsid w:val="00776058"/>
    <w:rsid w:val="00776081"/>
    <w:rsid w:val="00776FE1"/>
    <w:rsid w:val="007771D4"/>
    <w:rsid w:val="0077753E"/>
    <w:rsid w:val="007775D6"/>
    <w:rsid w:val="0077767D"/>
    <w:rsid w:val="00777A40"/>
    <w:rsid w:val="00777F6E"/>
    <w:rsid w:val="00780842"/>
    <w:rsid w:val="0078085C"/>
    <w:rsid w:val="00780A37"/>
    <w:rsid w:val="007811AF"/>
    <w:rsid w:val="0078136F"/>
    <w:rsid w:val="00781BFB"/>
    <w:rsid w:val="00782020"/>
    <w:rsid w:val="007829ED"/>
    <w:rsid w:val="00782D64"/>
    <w:rsid w:val="00782DF8"/>
    <w:rsid w:val="0078300A"/>
    <w:rsid w:val="0078319C"/>
    <w:rsid w:val="00783475"/>
    <w:rsid w:val="007834E5"/>
    <w:rsid w:val="00783519"/>
    <w:rsid w:val="00783B03"/>
    <w:rsid w:val="00783CD4"/>
    <w:rsid w:val="00783FAC"/>
    <w:rsid w:val="0078464C"/>
    <w:rsid w:val="007848A4"/>
    <w:rsid w:val="00784BAF"/>
    <w:rsid w:val="00784C08"/>
    <w:rsid w:val="00784C6F"/>
    <w:rsid w:val="00785510"/>
    <w:rsid w:val="0078556A"/>
    <w:rsid w:val="0078577D"/>
    <w:rsid w:val="007858FB"/>
    <w:rsid w:val="00786112"/>
    <w:rsid w:val="0078680C"/>
    <w:rsid w:val="007869C4"/>
    <w:rsid w:val="00786B82"/>
    <w:rsid w:val="00786DCF"/>
    <w:rsid w:val="007877D8"/>
    <w:rsid w:val="00787F5C"/>
    <w:rsid w:val="00790018"/>
    <w:rsid w:val="00790427"/>
    <w:rsid w:val="0079078D"/>
    <w:rsid w:val="00790AB8"/>
    <w:rsid w:val="00790BD9"/>
    <w:rsid w:val="00791A1C"/>
    <w:rsid w:val="007921E5"/>
    <w:rsid w:val="0079220D"/>
    <w:rsid w:val="007928CF"/>
    <w:rsid w:val="00792B85"/>
    <w:rsid w:val="00792CDF"/>
    <w:rsid w:val="007936D1"/>
    <w:rsid w:val="00793C41"/>
    <w:rsid w:val="00794445"/>
    <w:rsid w:val="00794C46"/>
    <w:rsid w:val="00794DE6"/>
    <w:rsid w:val="00795383"/>
    <w:rsid w:val="0079594E"/>
    <w:rsid w:val="00795F8E"/>
    <w:rsid w:val="00795FAD"/>
    <w:rsid w:val="0079665A"/>
    <w:rsid w:val="00797426"/>
    <w:rsid w:val="00797546"/>
    <w:rsid w:val="007975AA"/>
    <w:rsid w:val="007978F5"/>
    <w:rsid w:val="00797E02"/>
    <w:rsid w:val="007A0750"/>
    <w:rsid w:val="007A0958"/>
    <w:rsid w:val="007A0FC8"/>
    <w:rsid w:val="007A1110"/>
    <w:rsid w:val="007A114A"/>
    <w:rsid w:val="007A127B"/>
    <w:rsid w:val="007A1316"/>
    <w:rsid w:val="007A1581"/>
    <w:rsid w:val="007A1919"/>
    <w:rsid w:val="007A19B4"/>
    <w:rsid w:val="007A1DE9"/>
    <w:rsid w:val="007A204C"/>
    <w:rsid w:val="007A20A5"/>
    <w:rsid w:val="007A313D"/>
    <w:rsid w:val="007A35C7"/>
    <w:rsid w:val="007A37CA"/>
    <w:rsid w:val="007A3A4C"/>
    <w:rsid w:val="007A40E8"/>
    <w:rsid w:val="007A4752"/>
    <w:rsid w:val="007A495C"/>
    <w:rsid w:val="007A5561"/>
    <w:rsid w:val="007A556E"/>
    <w:rsid w:val="007A5571"/>
    <w:rsid w:val="007A5783"/>
    <w:rsid w:val="007A58B0"/>
    <w:rsid w:val="007A5958"/>
    <w:rsid w:val="007A59A8"/>
    <w:rsid w:val="007A5B4A"/>
    <w:rsid w:val="007A5C5A"/>
    <w:rsid w:val="007A5FD2"/>
    <w:rsid w:val="007A6322"/>
    <w:rsid w:val="007A63F9"/>
    <w:rsid w:val="007A6D5B"/>
    <w:rsid w:val="007A798D"/>
    <w:rsid w:val="007A7BA0"/>
    <w:rsid w:val="007B03A0"/>
    <w:rsid w:val="007B07F3"/>
    <w:rsid w:val="007B1223"/>
    <w:rsid w:val="007B1561"/>
    <w:rsid w:val="007B19B6"/>
    <w:rsid w:val="007B1C0E"/>
    <w:rsid w:val="007B1CD4"/>
    <w:rsid w:val="007B1F25"/>
    <w:rsid w:val="007B2885"/>
    <w:rsid w:val="007B2B05"/>
    <w:rsid w:val="007B2C2D"/>
    <w:rsid w:val="007B2CF1"/>
    <w:rsid w:val="007B2EC0"/>
    <w:rsid w:val="007B3B35"/>
    <w:rsid w:val="007B422C"/>
    <w:rsid w:val="007B42DE"/>
    <w:rsid w:val="007B47C7"/>
    <w:rsid w:val="007B48EF"/>
    <w:rsid w:val="007B4C7A"/>
    <w:rsid w:val="007B4D50"/>
    <w:rsid w:val="007B5788"/>
    <w:rsid w:val="007B662B"/>
    <w:rsid w:val="007B69CA"/>
    <w:rsid w:val="007B74F7"/>
    <w:rsid w:val="007B7611"/>
    <w:rsid w:val="007B778A"/>
    <w:rsid w:val="007B7DB6"/>
    <w:rsid w:val="007C057A"/>
    <w:rsid w:val="007C0612"/>
    <w:rsid w:val="007C0930"/>
    <w:rsid w:val="007C0BA9"/>
    <w:rsid w:val="007C0F52"/>
    <w:rsid w:val="007C1CCE"/>
    <w:rsid w:val="007C2460"/>
    <w:rsid w:val="007C2664"/>
    <w:rsid w:val="007C2944"/>
    <w:rsid w:val="007C2981"/>
    <w:rsid w:val="007C29C6"/>
    <w:rsid w:val="007C2B70"/>
    <w:rsid w:val="007C2CCE"/>
    <w:rsid w:val="007C2D82"/>
    <w:rsid w:val="007C3003"/>
    <w:rsid w:val="007C30B4"/>
    <w:rsid w:val="007C3120"/>
    <w:rsid w:val="007C314D"/>
    <w:rsid w:val="007C3179"/>
    <w:rsid w:val="007C31F9"/>
    <w:rsid w:val="007C3200"/>
    <w:rsid w:val="007C3CEE"/>
    <w:rsid w:val="007C40B6"/>
    <w:rsid w:val="007C420D"/>
    <w:rsid w:val="007C4855"/>
    <w:rsid w:val="007C495A"/>
    <w:rsid w:val="007C4C6C"/>
    <w:rsid w:val="007C50BB"/>
    <w:rsid w:val="007C5214"/>
    <w:rsid w:val="007C5608"/>
    <w:rsid w:val="007C5AFC"/>
    <w:rsid w:val="007C5B5D"/>
    <w:rsid w:val="007C5FA2"/>
    <w:rsid w:val="007C6228"/>
    <w:rsid w:val="007C6474"/>
    <w:rsid w:val="007C6BC6"/>
    <w:rsid w:val="007C7150"/>
    <w:rsid w:val="007C746D"/>
    <w:rsid w:val="007C7C93"/>
    <w:rsid w:val="007D032D"/>
    <w:rsid w:val="007D087A"/>
    <w:rsid w:val="007D091F"/>
    <w:rsid w:val="007D0AC3"/>
    <w:rsid w:val="007D0B5B"/>
    <w:rsid w:val="007D11E8"/>
    <w:rsid w:val="007D1290"/>
    <w:rsid w:val="007D1296"/>
    <w:rsid w:val="007D13B4"/>
    <w:rsid w:val="007D19FF"/>
    <w:rsid w:val="007D1EDF"/>
    <w:rsid w:val="007D2364"/>
    <w:rsid w:val="007D2A93"/>
    <w:rsid w:val="007D39D3"/>
    <w:rsid w:val="007D3DED"/>
    <w:rsid w:val="007D3E71"/>
    <w:rsid w:val="007D3F50"/>
    <w:rsid w:val="007D42F9"/>
    <w:rsid w:val="007D4613"/>
    <w:rsid w:val="007D4678"/>
    <w:rsid w:val="007D4AEE"/>
    <w:rsid w:val="007D51B2"/>
    <w:rsid w:val="007D55A7"/>
    <w:rsid w:val="007D55B2"/>
    <w:rsid w:val="007D5896"/>
    <w:rsid w:val="007D589B"/>
    <w:rsid w:val="007D5E8E"/>
    <w:rsid w:val="007D620C"/>
    <w:rsid w:val="007D625C"/>
    <w:rsid w:val="007D64F2"/>
    <w:rsid w:val="007D6782"/>
    <w:rsid w:val="007D685F"/>
    <w:rsid w:val="007D6B0E"/>
    <w:rsid w:val="007D6BD3"/>
    <w:rsid w:val="007D6E85"/>
    <w:rsid w:val="007D6FD3"/>
    <w:rsid w:val="007D757D"/>
    <w:rsid w:val="007D76C6"/>
    <w:rsid w:val="007E00D9"/>
    <w:rsid w:val="007E056F"/>
    <w:rsid w:val="007E06A4"/>
    <w:rsid w:val="007E06CF"/>
    <w:rsid w:val="007E0A16"/>
    <w:rsid w:val="007E0BB5"/>
    <w:rsid w:val="007E0DA3"/>
    <w:rsid w:val="007E120E"/>
    <w:rsid w:val="007E1346"/>
    <w:rsid w:val="007E141E"/>
    <w:rsid w:val="007E1670"/>
    <w:rsid w:val="007E16E2"/>
    <w:rsid w:val="007E24B1"/>
    <w:rsid w:val="007E2A91"/>
    <w:rsid w:val="007E2D3D"/>
    <w:rsid w:val="007E2DC7"/>
    <w:rsid w:val="007E2F8A"/>
    <w:rsid w:val="007E316E"/>
    <w:rsid w:val="007E3227"/>
    <w:rsid w:val="007E36E6"/>
    <w:rsid w:val="007E3BFC"/>
    <w:rsid w:val="007E3D66"/>
    <w:rsid w:val="007E3EA5"/>
    <w:rsid w:val="007E4EF3"/>
    <w:rsid w:val="007E52A6"/>
    <w:rsid w:val="007E54B5"/>
    <w:rsid w:val="007E54E2"/>
    <w:rsid w:val="007E56A0"/>
    <w:rsid w:val="007E5789"/>
    <w:rsid w:val="007E62EE"/>
    <w:rsid w:val="007E6D58"/>
    <w:rsid w:val="007E6FA5"/>
    <w:rsid w:val="007E70ED"/>
    <w:rsid w:val="007E7319"/>
    <w:rsid w:val="007E7360"/>
    <w:rsid w:val="007E7620"/>
    <w:rsid w:val="007E7695"/>
    <w:rsid w:val="007E7779"/>
    <w:rsid w:val="007E77CC"/>
    <w:rsid w:val="007E77DF"/>
    <w:rsid w:val="007E79CB"/>
    <w:rsid w:val="007E7F66"/>
    <w:rsid w:val="007F0196"/>
    <w:rsid w:val="007F01C8"/>
    <w:rsid w:val="007F050B"/>
    <w:rsid w:val="007F08F8"/>
    <w:rsid w:val="007F0CA6"/>
    <w:rsid w:val="007F107A"/>
    <w:rsid w:val="007F1367"/>
    <w:rsid w:val="007F1A2C"/>
    <w:rsid w:val="007F1A6D"/>
    <w:rsid w:val="007F1E48"/>
    <w:rsid w:val="007F23FC"/>
    <w:rsid w:val="007F2784"/>
    <w:rsid w:val="007F2EB9"/>
    <w:rsid w:val="007F3099"/>
    <w:rsid w:val="007F32E5"/>
    <w:rsid w:val="007F37E9"/>
    <w:rsid w:val="007F38C7"/>
    <w:rsid w:val="007F3AD2"/>
    <w:rsid w:val="007F3DF3"/>
    <w:rsid w:val="007F44AE"/>
    <w:rsid w:val="007F58E3"/>
    <w:rsid w:val="007F59D7"/>
    <w:rsid w:val="007F5C08"/>
    <w:rsid w:val="007F5D80"/>
    <w:rsid w:val="007F5EA6"/>
    <w:rsid w:val="007F68BD"/>
    <w:rsid w:val="007F6D2B"/>
    <w:rsid w:val="007F7440"/>
    <w:rsid w:val="008000A7"/>
    <w:rsid w:val="008001EC"/>
    <w:rsid w:val="008008E8"/>
    <w:rsid w:val="00800A87"/>
    <w:rsid w:val="00800FC3"/>
    <w:rsid w:val="00800FDB"/>
    <w:rsid w:val="00801740"/>
    <w:rsid w:val="008017CD"/>
    <w:rsid w:val="00801948"/>
    <w:rsid w:val="00801A3D"/>
    <w:rsid w:val="00801BF3"/>
    <w:rsid w:val="00801D05"/>
    <w:rsid w:val="008020DD"/>
    <w:rsid w:val="0080234D"/>
    <w:rsid w:val="008023E0"/>
    <w:rsid w:val="0080281A"/>
    <w:rsid w:val="00802837"/>
    <w:rsid w:val="00802C80"/>
    <w:rsid w:val="00802EFC"/>
    <w:rsid w:val="00803280"/>
    <w:rsid w:val="00803DCE"/>
    <w:rsid w:val="00803FFD"/>
    <w:rsid w:val="00804231"/>
    <w:rsid w:val="008045F2"/>
    <w:rsid w:val="008046A7"/>
    <w:rsid w:val="00804A7E"/>
    <w:rsid w:val="00804D2D"/>
    <w:rsid w:val="00804DD6"/>
    <w:rsid w:val="00804DF1"/>
    <w:rsid w:val="008057C0"/>
    <w:rsid w:val="00805839"/>
    <w:rsid w:val="00805BB2"/>
    <w:rsid w:val="00805C50"/>
    <w:rsid w:val="00805CEC"/>
    <w:rsid w:val="0080616C"/>
    <w:rsid w:val="00806806"/>
    <w:rsid w:val="00806AC9"/>
    <w:rsid w:val="00806D14"/>
    <w:rsid w:val="008074C4"/>
    <w:rsid w:val="00810531"/>
    <w:rsid w:val="0081080F"/>
    <w:rsid w:val="00810973"/>
    <w:rsid w:val="00810AB9"/>
    <w:rsid w:val="0081103B"/>
    <w:rsid w:val="008110B8"/>
    <w:rsid w:val="0081151B"/>
    <w:rsid w:val="0081184E"/>
    <w:rsid w:val="00811925"/>
    <w:rsid w:val="00811CCC"/>
    <w:rsid w:val="00811D9C"/>
    <w:rsid w:val="00811E60"/>
    <w:rsid w:val="008126C0"/>
    <w:rsid w:val="0081276A"/>
    <w:rsid w:val="008129C3"/>
    <w:rsid w:val="008129E8"/>
    <w:rsid w:val="00812AE0"/>
    <w:rsid w:val="00812B55"/>
    <w:rsid w:val="00812C3D"/>
    <w:rsid w:val="00812E7C"/>
    <w:rsid w:val="008130AF"/>
    <w:rsid w:val="00813730"/>
    <w:rsid w:val="00813F3F"/>
    <w:rsid w:val="008142D8"/>
    <w:rsid w:val="00814CF6"/>
    <w:rsid w:val="00814D7E"/>
    <w:rsid w:val="00814FC0"/>
    <w:rsid w:val="00815190"/>
    <w:rsid w:val="00815273"/>
    <w:rsid w:val="008157C7"/>
    <w:rsid w:val="00815E77"/>
    <w:rsid w:val="00815F14"/>
    <w:rsid w:val="00815F18"/>
    <w:rsid w:val="008162BA"/>
    <w:rsid w:val="00816868"/>
    <w:rsid w:val="00816D99"/>
    <w:rsid w:val="00816EE3"/>
    <w:rsid w:val="00816F08"/>
    <w:rsid w:val="0081731F"/>
    <w:rsid w:val="00817588"/>
    <w:rsid w:val="00817A7C"/>
    <w:rsid w:val="00817DCE"/>
    <w:rsid w:val="00817FBD"/>
    <w:rsid w:val="008200C2"/>
    <w:rsid w:val="0082052E"/>
    <w:rsid w:val="008209AB"/>
    <w:rsid w:val="00820C00"/>
    <w:rsid w:val="00820D5C"/>
    <w:rsid w:val="00820F1B"/>
    <w:rsid w:val="008210E8"/>
    <w:rsid w:val="008211C0"/>
    <w:rsid w:val="00821691"/>
    <w:rsid w:val="00821B7F"/>
    <w:rsid w:val="00822532"/>
    <w:rsid w:val="00822878"/>
    <w:rsid w:val="008228C5"/>
    <w:rsid w:val="00822921"/>
    <w:rsid w:val="0082299F"/>
    <w:rsid w:val="00823474"/>
    <w:rsid w:val="00823494"/>
    <w:rsid w:val="008239DC"/>
    <w:rsid w:val="0082432F"/>
    <w:rsid w:val="00824396"/>
    <w:rsid w:val="00824C16"/>
    <w:rsid w:val="00825029"/>
    <w:rsid w:val="00825B29"/>
    <w:rsid w:val="0082618A"/>
    <w:rsid w:val="00826255"/>
    <w:rsid w:val="00826373"/>
    <w:rsid w:val="0082675E"/>
    <w:rsid w:val="00826819"/>
    <w:rsid w:val="00827025"/>
    <w:rsid w:val="008272FE"/>
    <w:rsid w:val="00827441"/>
    <w:rsid w:val="0082761A"/>
    <w:rsid w:val="00827684"/>
    <w:rsid w:val="008277C0"/>
    <w:rsid w:val="00827FE3"/>
    <w:rsid w:val="008302DC"/>
    <w:rsid w:val="008302FE"/>
    <w:rsid w:val="00830324"/>
    <w:rsid w:val="008307A6"/>
    <w:rsid w:val="00830812"/>
    <w:rsid w:val="00830B13"/>
    <w:rsid w:val="00830FA2"/>
    <w:rsid w:val="008310F1"/>
    <w:rsid w:val="008311AA"/>
    <w:rsid w:val="008318BE"/>
    <w:rsid w:val="00831B6B"/>
    <w:rsid w:val="00831B94"/>
    <w:rsid w:val="00831CF4"/>
    <w:rsid w:val="00831D4C"/>
    <w:rsid w:val="0083264D"/>
    <w:rsid w:val="00833742"/>
    <w:rsid w:val="00833762"/>
    <w:rsid w:val="008345B7"/>
    <w:rsid w:val="00834BF5"/>
    <w:rsid w:val="00835259"/>
    <w:rsid w:val="00835322"/>
    <w:rsid w:val="008356FB"/>
    <w:rsid w:val="00835828"/>
    <w:rsid w:val="00835D53"/>
    <w:rsid w:val="00835FA7"/>
    <w:rsid w:val="00836085"/>
    <w:rsid w:val="0083615C"/>
    <w:rsid w:val="008361F8"/>
    <w:rsid w:val="008365CC"/>
    <w:rsid w:val="00836989"/>
    <w:rsid w:val="00836D2A"/>
    <w:rsid w:val="00837177"/>
    <w:rsid w:val="008372A2"/>
    <w:rsid w:val="008372F4"/>
    <w:rsid w:val="00837783"/>
    <w:rsid w:val="00837828"/>
    <w:rsid w:val="00837B39"/>
    <w:rsid w:val="00837CD0"/>
    <w:rsid w:val="00837CF9"/>
    <w:rsid w:val="00837F87"/>
    <w:rsid w:val="00837F8B"/>
    <w:rsid w:val="0084039E"/>
    <w:rsid w:val="008404C9"/>
    <w:rsid w:val="0084065C"/>
    <w:rsid w:val="00840B8F"/>
    <w:rsid w:val="00840EBE"/>
    <w:rsid w:val="00840EFE"/>
    <w:rsid w:val="00840F84"/>
    <w:rsid w:val="008413D0"/>
    <w:rsid w:val="00841652"/>
    <w:rsid w:val="00841818"/>
    <w:rsid w:val="00841A99"/>
    <w:rsid w:val="00841CB9"/>
    <w:rsid w:val="00841F8C"/>
    <w:rsid w:val="008423A4"/>
    <w:rsid w:val="008423BF"/>
    <w:rsid w:val="008424CE"/>
    <w:rsid w:val="00842F80"/>
    <w:rsid w:val="0084321B"/>
    <w:rsid w:val="0084325F"/>
    <w:rsid w:val="008437DE"/>
    <w:rsid w:val="008439DB"/>
    <w:rsid w:val="00843B12"/>
    <w:rsid w:val="00843BCE"/>
    <w:rsid w:val="00843F60"/>
    <w:rsid w:val="00844149"/>
    <w:rsid w:val="00844342"/>
    <w:rsid w:val="008444AB"/>
    <w:rsid w:val="00844813"/>
    <w:rsid w:val="00844D76"/>
    <w:rsid w:val="00844E9A"/>
    <w:rsid w:val="00844F2D"/>
    <w:rsid w:val="00845208"/>
    <w:rsid w:val="008454DA"/>
    <w:rsid w:val="00845825"/>
    <w:rsid w:val="008459C5"/>
    <w:rsid w:val="008460D6"/>
    <w:rsid w:val="008465A6"/>
    <w:rsid w:val="00846804"/>
    <w:rsid w:val="008468FC"/>
    <w:rsid w:val="00847931"/>
    <w:rsid w:val="00847AC9"/>
    <w:rsid w:val="00847EA4"/>
    <w:rsid w:val="00850700"/>
    <w:rsid w:val="00850BB9"/>
    <w:rsid w:val="00850BFC"/>
    <w:rsid w:val="0085138C"/>
    <w:rsid w:val="00851460"/>
    <w:rsid w:val="00851EDF"/>
    <w:rsid w:val="008522F1"/>
    <w:rsid w:val="008523FE"/>
    <w:rsid w:val="008526A9"/>
    <w:rsid w:val="00852848"/>
    <w:rsid w:val="008529CE"/>
    <w:rsid w:val="00852B59"/>
    <w:rsid w:val="00852CEB"/>
    <w:rsid w:val="00852EC9"/>
    <w:rsid w:val="00853003"/>
    <w:rsid w:val="0085345A"/>
    <w:rsid w:val="0085362C"/>
    <w:rsid w:val="00853A0C"/>
    <w:rsid w:val="00853A7D"/>
    <w:rsid w:val="00853A89"/>
    <w:rsid w:val="008540EC"/>
    <w:rsid w:val="008544A2"/>
    <w:rsid w:val="008545EF"/>
    <w:rsid w:val="008548AE"/>
    <w:rsid w:val="00854AFD"/>
    <w:rsid w:val="00854C44"/>
    <w:rsid w:val="00854E6F"/>
    <w:rsid w:val="00854EAA"/>
    <w:rsid w:val="00855173"/>
    <w:rsid w:val="008553E5"/>
    <w:rsid w:val="008553ED"/>
    <w:rsid w:val="008555FA"/>
    <w:rsid w:val="00855DC9"/>
    <w:rsid w:val="0085650A"/>
    <w:rsid w:val="008566B9"/>
    <w:rsid w:val="0085687F"/>
    <w:rsid w:val="00856A05"/>
    <w:rsid w:val="00856BD6"/>
    <w:rsid w:val="00856F96"/>
    <w:rsid w:val="00857191"/>
    <w:rsid w:val="008571C8"/>
    <w:rsid w:val="008575DE"/>
    <w:rsid w:val="00857610"/>
    <w:rsid w:val="0085761A"/>
    <w:rsid w:val="00857DF3"/>
    <w:rsid w:val="0086009F"/>
    <w:rsid w:val="0086039D"/>
    <w:rsid w:val="008603BF"/>
    <w:rsid w:val="008605E5"/>
    <w:rsid w:val="008607FD"/>
    <w:rsid w:val="008608F8"/>
    <w:rsid w:val="00860C5C"/>
    <w:rsid w:val="0086122C"/>
    <w:rsid w:val="0086133A"/>
    <w:rsid w:val="00861569"/>
    <w:rsid w:val="0086191C"/>
    <w:rsid w:val="0086197D"/>
    <w:rsid w:val="00861A7A"/>
    <w:rsid w:val="00861ED9"/>
    <w:rsid w:val="00861FAB"/>
    <w:rsid w:val="008625CB"/>
    <w:rsid w:val="00862804"/>
    <w:rsid w:val="00862C9D"/>
    <w:rsid w:val="00862E48"/>
    <w:rsid w:val="0086315B"/>
    <w:rsid w:val="00863321"/>
    <w:rsid w:val="00863986"/>
    <w:rsid w:val="008639A2"/>
    <w:rsid w:val="00863BF8"/>
    <w:rsid w:val="00863DA4"/>
    <w:rsid w:val="00863FCC"/>
    <w:rsid w:val="00864022"/>
    <w:rsid w:val="008642F1"/>
    <w:rsid w:val="008644A7"/>
    <w:rsid w:val="0086491C"/>
    <w:rsid w:val="00864924"/>
    <w:rsid w:val="00864F49"/>
    <w:rsid w:val="00865655"/>
    <w:rsid w:val="00865827"/>
    <w:rsid w:val="008658A2"/>
    <w:rsid w:val="00865EF8"/>
    <w:rsid w:val="0086611D"/>
    <w:rsid w:val="00866211"/>
    <w:rsid w:val="0086631E"/>
    <w:rsid w:val="008666D3"/>
    <w:rsid w:val="008667CA"/>
    <w:rsid w:val="00866EDE"/>
    <w:rsid w:val="00866F1F"/>
    <w:rsid w:val="0086705B"/>
    <w:rsid w:val="00867368"/>
    <w:rsid w:val="0086755B"/>
    <w:rsid w:val="008700AC"/>
    <w:rsid w:val="00870886"/>
    <w:rsid w:val="00870D95"/>
    <w:rsid w:val="00870EDD"/>
    <w:rsid w:val="0087104A"/>
    <w:rsid w:val="00871401"/>
    <w:rsid w:val="00871B9A"/>
    <w:rsid w:val="00871C17"/>
    <w:rsid w:val="0087213E"/>
    <w:rsid w:val="00873125"/>
    <w:rsid w:val="008735FC"/>
    <w:rsid w:val="00873B6F"/>
    <w:rsid w:val="00873CC5"/>
    <w:rsid w:val="00873E1E"/>
    <w:rsid w:val="00873E27"/>
    <w:rsid w:val="00873F97"/>
    <w:rsid w:val="00874050"/>
    <w:rsid w:val="0087408C"/>
    <w:rsid w:val="00874FE8"/>
    <w:rsid w:val="00874FF4"/>
    <w:rsid w:val="0087505F"/>
    <w:rsid w:val="0087534D"/>
    <w:rsid w:val="008757D1"/>
    <w:rsid w:val="00875A23"/>
    <w:rsid w:val="00876022"/>
    <w:rsid w:val="00876795"/>
    <w:rsid w:val="00876BD1"/>
    <w:rsid w:val="00876BEF"/>
    <w:rsid w:val="008775CC"/>
    <w:rsid w:val="008775F1"/>
    <w:rsid w:val="00877897"/>
    <w:rsid w:val="00877960"/>
    <w:rsid w:val="00877B9E"/>
    <w:rsid w:val="00877BE8"/>
    <w:rsid w:val="00877C0E"/>
    <w:rsid w:val="00877D59"/>
    <w:rsid w:val="00877FF0"/>
    <w:rsid w:val="00880032"/>
    <w:rsid w:val="008806D4"/>
    <w:rsid w:val="0088079F"/>
    <w:rsid w:val="00880B69"/>
    <w:rsid w:val="00880CA5"/>
    <w:rsid w:val="00881003"/>
    <w:rsid w:val="008814B9"/>
    <w:rsid w:val="008814FC"/>
    <w:rsid w:val="0088152B"/>
    <w:rsid w:val="0088162D"/>
    <w:rsid w:val="00881CEB"/>
    <w:rsid w:val="00882396"/>
    <w:rsid w:val="008823F3"/>
    <w:rsid w:val="00882696"/>
    <w:rsid w:val="00883956"/>
    <w:rsid w:val="00883F25"/>
    <w:rsid w:val="008845B9"/>
    <w:rsid w:val="0088466F"/>
    <w:rsid w:val="00884B67"/>
    <w:rsid w:val="00884BC6"/>
    <w:rsid w:val="00884E1E"/>
    <w:rsid w:val="00884E69"/>
    <w:rsid w:val="0088538D"/>
    <w:rsid w:val="00885488"/>
    <w:rsid w:val="00885651"/>
    <w:rsid w:val="0088591D"/>
    <w:rsid w:val="0088638D"/>
    <w:rsid w:val="0088676E"/>
    <w:rsid w:val="00886772"/>
    <w:rsid w:val="00886834"/>
    <w:rsid w:val="00886B94"/>
    <w:rsid w:val="00886BFE"/>
    <w:rsid w:val="00886DFB"/>
    <w:rsid w:val="00887001"/>
    <w:rsid w:val="008873A5"/>
    <w:rsid w:val="00887E9A"/>
    <w:rsid w:val="008900C5"/>
    <w:rsid w:val="00890139"/>
    <w:rsid w:val="00890806"/>
    <w:rsid w:val="00890C75"/>
    <w:rsid w:val="00890F8D"/>
    <w:rsid w:val="008910CA"/>
    <w:rsid w:val="0089127E"/>
    <w:rsid w:val="0089150E"/>
    <w:rsid w:val="0089198F"/>
    <w:rsid w:val="00891FC0"/>
    <w:rsid w:val="008926D1"/>
    <w:rsid w:val="00892EB6"/>
    <w:rsid w:val="00893134"/>
    <w:rsid w:val="00893139"/>
    <w:rsid w:val="008931F8"/>
    <w:rsid w:val="00893295"/>
    <w:rsid w:val="0089341A"/>
    <w:rsid w:val="00893684"/>
    <w:rsid w:val="008936C1"/>
    <w:rsid w:val="0089386A"/>
    <w:rsid w:val="0089390F"/>
    <w:rsid w:val="008939E6"/>
    <w:rsid w:val="00893A2B"/>
    <w:rsid w:val="00893AC6"/>
    <w:rsid w:val="00893D09"/>
    <w:rsid w:val="008940D0"/>
    <w:rsid w:val="008941D4"/>
    <w:rsid w:val="00894405"/>
    <w:rsid w:val="008945C6"/>
    <w:rsid w:val="00894BE6"/>
    <w:rsid w:val="00894F8A"/>
    <w:rsid w:val="00895238"/>
    <w:rsid w:val="008953D8"/>
    <w:rsid w:val="0089596D"/>
    <w:rsid w:val="00895C79"/>
    <w:rsid w:val="00895D72"/>
    <w:rsid w:val="00895E4C"/>
    <w:rsid w:val="008975A8"/>
    <w:rsid w:val="008975AC"/>
    <w:rsid w:val="00897607"/>
    <w:rsid w:val="0089799C"/>
    <w:rsid w:val="008979A0"/>
    <w:rsid w:val="008A01C9"/>
    <w:rsid w:val="008A0B2C"/>
    <w:rsid w:val="008A0B44"/>
    <w:rsid w:val="008A11EB"/>
    <w:rsid w:val="008A1BBF"/>
    <w:rsid w:val="008A1F11"/>
    <w:rsid w:val="008A2554"/>
    <w:rsid w:val="008A265B"/>
    <w:rsid w:val="008A2B9A"/>
    <w:rsid w:val="008A2C8B"/>
    <w:rsid w:val="008A2E71"/>
    <w:rsid w:val="008A2FF8"/>
    <w:rsid w:val="008A3028"/>
    <w:rsid w:val="008A339E"/>
    <w:rsid w:val="008A39D1"/>
    <w:rsid w:val="008A3E7C"/>
    <w:rsid w:val="008A4112"/>
    <w:rsid w:val="008A41CD"/>
    <w:rsid w:val="008A4526"/>
    <w:rsid w:val="008A465A"/>
    <w:rsid w:val="008A47E7"/>
    <w:rsid w:val="008A515D"/>
    <w:rsid w:val="008A52C8"/>
    <w:rsid w:val="008A54CE"/>
    <w:rsid w:val="008A552A"/>
    <w:rsid w:val="008A57B7"/>
    <w:rsid w:val="008A5BEB"/>
    <w:rsid w:val="008A5E62"/>
    <w:rsid w:val="008A662F"/>
    <w:rsid w:val="008A67BB"/>
    <w:rsid w:val="008A67E7"/>
    <w:rsid w:val="008A6BC5"/>
    <w:rsid w:val="008A6DD5"/>
    <w:rsid w:val="008A7596"/>
    <w:rsid w:val="008A7D34"/>
    <w:rsid w:val="008B05CC"/>
    <w:rsid w:val="008B0805"/>
    <w:rsid w:val="008B0822"/>
    <w:rsid w:val="008B092B"/>
    <w:rsid w:val="008B0979"/>
    <w:rsid w:val="008B0CCE"/>
    <w:rsid w:val="008B0ED8"/>
    <w:rsid w:val="008B1442"/>
    <w:rsid w:val="008B18E6"/>
    <w:rsid w:val="008B1B62"/>
    <w:rsid w:val="008B1C71"/>
    <w:rsid w:val="008B1ECC"/>
    <w:rsid w:val="008B2EE4"/>
    <w:rsid w:val="008B331D"/>
    <w:rsid w:val="008B3843"/>
    <w:rsid w:val="008B3C06"/>
    <w:rsid w:val="008B40AA"/>
    <w:rsid w:val="008B43A4"/>
    <w:rsid w:val="008B4543"/>
    <w:rsid w:val="008B4544"/>
    <w:rsid w:val="008B4591"/>
    <w:rsid w:val="008B4A27"/>
    <w:rsid w:val="008B4B34"/>
    <w:rsid w:val="008B4DB6"/>
    <w:rsid w:val="008B5EB0"/>
    <w:rsid w:val="008B61AD"/>
    <w:rsid w:val="008B6722"/>
    <w:rsid w:val="008B6976"/>
    <w:rsid w:val="008B6CAC"/>
    <w:rsid w:val="008B6D20"/>
    <w:rsid w:val="008B74E0"/>
    <w:rsid w:val="008B76CB"/>
    <w:rsid w:val="008C0596"/>
    <w:rsid w:val="008C0841"/>
    <w:rsid w:val="008C0921"/>
    <w:rsid w:val="008C0A10"/>
    <w:rsid w:val="008C0BE3"/>
    <w:rsid w:val="008C1188"/>
    <w:rsid w:val="008C1342"/>
    <w:rsid w:val="008C1608"/>
    <w:rsid w:val="008C17E2"/>
    <w:rsid w:val="008C1C4F"/>
    <w:rsid w:val="008C1D36"/>
    <w:rsid w:val="008C1DBA"/>
    <w:rsid w:val="008C1FDD"/>
    <w:rsid w:val="008C2C3F"/>
    <w:rsid w:val="008C2EED"/>
    <w:rsid w:val="008C381C"/>
    <w:rsid w:val="008C38A3"/>
    <w:rsid w:val="008C3FB3"/>
    <w:rsid w:val="008C3FEB"/>
    <w:rsid w:val="008C41B2"/>
    <w:rsid w:val="008C41CF"/>
    <w:rsid w:val="008C484A"/>
    <w:rsid w:val="008C48F4"/>
    <w:rsid w:val="008C4C8E"/>
    <w:rsid w:val="008C522C"/>
    <w:rsid w:val="008C56F9"/>
    <w:rsid w:val="008C5A7B"/>
    <w:rsid w:val="008C5BC5"/>
    <w:rsid w:val="008C5BCA"/>
    <w:rsid w:val="008C62BF"/>
    <w:rsid w:val="008C654A"/>
    <w:rsid w:val="008C6711"/>
    <w:rsid w:val="008C675E"/>
    <w:rsid w:val="008C6908"/>
    <w:rsid w:val="008C6A83"/>
    <w:rsid w:val="008C6B21"/>
    <w:rsid w:val="008C6E59"/>
    <w:rsid w:val="008C70C1"/>
    <w:rsid w:val="008C7603"/>
    <w:rsid w:val="008C7F6A"/>
    <w:rsid w:val="008D009F"/>
    <w:rsid w:val="008D0389"/>
    <w:rsid w:val="008D07C7"/>
    <w:rsid w:val="008D0A0A"/>
    <w:rsid w:val="008D1752"/>
    <w:rsid w:val="008D1D35"/>
    <w:rsid w:val="008D1DC7"/>
    <w:rsid w:val="008D2491"/>
    <w:rsid w:val="008D2B6C"/>
    <w:rsid w:val="008D2DBF"/>
    <w:rsid w:val="008D2DC5"/>
    <w:rsid w:val="008D2FE2"/>
    <w:rsid w:val="008D3063"/>
    <w:rsid w:val="008D32F0"/>
    <w:rsid w:val="008D3728"/>
    <w:rsid w:val="008D37DC"/>
    <w:rsid w:val="008D37DF"/>
    <w:rsid w:val="008D3AA7"/>
    <w:rsid w:val="008D3E78"/>
    <w:rsid w:val="008D44A9"/>
    <w:rsid w:val="008D45B2"/>
    <w:rsid w:val="008D4D43"/>
    <w:rsid w:val="008D4EE5"/>
    <w:rsid w:val="008D5029"/>
    <w:rsid w:val="008D5336"/>
    <w:rsid w:val="008D534B"/>
    <w:rsid w:val="008D5512"/>
    <w:rsid w:val="008D5B19"/>
    <w:rsid w:val="008D62DF"/>
    <w:rsid w:val="008D62FA"/>
    <w:rsid w:val="008D66BB"/>
    <w:rsid w:val="008D6A0D"/>
    <w:rsid w:val="008D6F03"/>
    <w:rsid w:val="008D725C"/>
    <w:rsid w:val="008D743F"/>
    <w:rsid w:val="008D753F"/>
    <w:rsid w:val="008D7905"/>
    <w:rsid w:val="008D7ABE"/>
    <w:rsid w:val="008D7CA1"/>
    <w:rsid w:val="008D7D4E"/>
    <w:rsid w:val="008E08D0"/>
    <w:rsid w:val="008E1063"/>
    <w:rsid w:val="008E10AD"/>
    <w:rsid w:val="008E1849"/>
    <w:rsid w:val="008E18D9"/>
    <w:rsid w:val="008E22F8"/>
    <w:rsid w:val="008E235F"/>
    <w:rsid w:val="008E2609"/>
    <w:rsid w:val="008E290B"/>
    <w:rsid w:val="008E2ACE"/>
    <w:rsid w:val="008E2EBA"/>
    <w:rsid w:val="008E3044"/>
    <w:rsid w:val="008E3929"/>
    <w:rsid w:val="008E399C"/>
    <w:rsid w:val="008E3A7F"/>
    <w:rsid w:val="008E3C53"/>
    <w:rsid w:val="008E3ECA"/>
    <w:rsid w:val="008E4093"/>
    <w:rsid w:val="008E4BCF"/>
    <w:rsid w:val="008E4C81"/>
    <w:rsid w:val="008E4D78"/>
    <w:rsid w:val="008E4EAA"/>
    <w:rsid w:val="008E51BB"/>
    <w:rsid w:val="008E575D"/>
    <w:rsid w:val="008E620D"/>
    <w:rsid w:val="008E65BF"/>
    <w:rsid w:val="008E6E0D"/>
    <w:rsid w:val="008E7373"/>
    <w:rsid w:val="008E75ED"/>
    <w:rsid w:val="008E764B"/>
    <w:rsid w:val="008E7EAA"/>
    <w:rsid w:val="008F003E"/>
    <w:rsid w:val="008F0718"/>
    <w:rsid w:val="008F0B98"/>
    <w:rsid w:val="008F0F44"/>
    <w:rsid w:val="008F156D"/>
    <w:rsid w:val="008F1961"/>
    <w:rsid w:val="008F1BDD"/>
    <w:rsid w:val="008F1C53"/>
    <w:rsid w:val="008F21C6"/>
    <w:rsid w:val="008F252B"/>
    <w:rsid w:val="008F2664"/>
    <w:rsid w:val="008F29F4"/>
    <w:rsid w:val="008F2B66"/>
    <w:rsid w:val="008F2CC6"/>
    <w:rsid w:val="008F2D82"/>
    <w:rsid w:val="008F35E2"/>
    <w:rsid w:val="008F3D46"/>
    <w:rsid w:val="008F4137"/>
    <w:rsid w:val="008F4200"/>
    <w:rsid w:val="008F4380"/>
    <w:rsid w:val="008F46D5"/>
    <w:rsid w:val="008F4A2F"/>
    <w:rsid w:val="008F533D"/>
    <w:rsid w:val="008F5AC0"/>
    <w:rsid w:val="008F5D49"/>
    <w:rsid w:val="008F66C4"/>
    <w:rsid w:val="008F682D"/>
    <w:rsid w:val="008F690E"/>
    <w:rsid w:val="008F6AE2"/>
    <w:rsid w:val="008F76CA"/>
    <w:rsid w:val="008F787F"/>
    <w:rsid w:val="009001B6"/>
    <w:rsid w:val="00900817"/>
    <w:rsid w:val="00900B98"/>
    <w:rsid w:val="00901261"/>
    <w:rsid w:val="00901439"/>
    <w:rsid w:val="00901700"/>
    <w:rsid w:val="0090173D"/>
    <w:rsid w:val="00901F30"/>
    <w:rsid w:val="009022CA"/>
    <w:rsid w:val="00902493"/>
    <w:rsid w:val="00902F69"/>
    <w:rsid w:val="00903028"/>
    <w:rsid w:val="0090302C"/>
    <w:rsid w:val="00903458"/>
    <w:rsid w:val="00903569"/>
    <w:rsid w:val="00903667"/>
    <w:rsid w:val="00903EFD"/>
    <w:rsid w:val="00904406"/>
    <w:rsid w:val="00904452"/>
    <w:rsid w:val="009045A0"/>
    <w:rsid w:val="0090478B"/>
    <w:rsid w:val="00904F4F"/>
    <w:rsid w:val="00905065"/>
    <w:rsid w:val="00905737"/>
    <w:rsid w:val="00905F60"/>
    <w:rsid w:val="0090644E"/>
    <w:rsid w:val="00906576"/>
    <w:rsid w:val="00906793"/>
    <w:rsid w:val="00906902"/>
    <w:rsid w:val="00906C64"/>
    <w:rsid w:val="00906F9A"/>
    <w:rsid w:val="009076E8"/>
    <w:rsid w:val="00907751"/>
    <w:rsid w:val="009079A1"/>
    <w:rsid w:val="00907B9D"/>
    <w:rsid w:val="0091024B"/>
    <w:rsid w:val="00910277"/>
    <w:rsid w:val="00910654"/>
    <w:rsid w:val="00910811"/>
    <w:rsid w:val="00910C00"/>
    <w:rsid w:val="00910E2A"/>
    <w:rsid w:val="00911373"/>
    <w:rsid w:val="0091155F"/>
    <w:rsid w:val="0091161F"/>
    <w:rsid w:val="00911CAC"/>
    <w:rsid w:val="00911DAC"/>
    <w:rsid w:val="00911E20"/>
    <w:rsid w:val="009121C5"/>
    <w:rsid w:val="009121FB"/>
    <w:rsid w:val="00912328"/>
    <w:rsid w:val="0091249E"/>
    <w:rsid w:val="00912778"/>
    <w:rsid w:val="0091280E"/>
    <w:rsid w:val="00912C1D"/>
    <w:rsid w:val="00912DCA"/>
    <w:rsid w:val="00912FB8"/>
    <w:rsid w:val="009133E3"/>
    <w:rsid w:val="0091343B"/>
    <w:rsid w:val="00913529"/>
    <w:rsid w:val="009139A7"/>
    <w:rsid w:val="00913A90"/>
    <w:rsid w:val="00914288"/>
    <w:rsid w:val="009146D6"/>
    <w:rsid w:val="00914757"/>
    <w:rsid w:val="009147D2"/>
    <w:rsid w:val="00914936"/>
    <w:rsid w:val="00914BAC"/>
    <w:rsid w:val="00914CB2"/>
    <w:rsid w:val="00914E75"/>
    <w:rsid w:val="009153D9"/>
    <w:rsid w:val="009159B1"/>
    <w:rsid w:val="00915AF5"/>
    <w:rsid w:val="00916399"/>
    <w:rsid w:val="009164A8"/>
    <w:rsid w:val="009166D0"/>
    <w:rsid w:val="00916723"/>
    <w:rsid w:val="009168AD"/>
    <w:rsid w:val="009171FB"/>
    <w:rsid w:val="009179AF"/>
    <w:rsid w:val="00917D0F"/>
    <w:rsid w:val="00917DFE"/>
    <w:rsid w:val="00920A97"/>
    <w:rsid w:val="00920D99"/>
    <w:rsid w:val="0092130F"/>
    <w:rsid w:val="00921AB4"/>
    <w:rsid w:val="00921AF3"/>
    <w:rsid w:val="00921E64"/>
    <w:rsid w:val="00922087"/>
    <w:rsid w:val="0092240F"/>
    <w:rsid w:val="0092268D"/>
    <w:rsid w:val="00922B61"/>
    <w:rsid w:val="00922BD2"/>
    <w:rsid w:val="00923021"/>
    <w:rsid w:val="009237B0"/>
    <w:rsid w:val="00923B91"/>
    <w:rsid w:val="00923C6C"/>
    <w:rsid w:val="00923D52"/>
    <w:rsid w:val="00923F2A"/>
    <w:rsid w:val="00924343"/>
    <w:rsid w:val="00924DEA"/>
    <w:rsid w:val="00924E86"/>
    <w:rsid w:val="009254C9"/>
    <w:rsid w:val="0092565C"/>
    <w:rsid w:val="009256D7"/>
    <w:rsid w:val="009256DF"/>
    <w:rsid w:val="00925B58"/>
    <w:rsid w:val="00925DC6"/>
    <w:rsid w:val="00925FAB"/>
    <w:rsid w:val="009261B7"/>
    <w:rsid w:val="00926841"/>
    <w:rsid w:val="00926922"/>
    <w:rsid w:val="00926AF8"/>
    <w:rsid w:val="00926C84"/>
    <w:rsid w:val="00926F91"/>
    <w:rsid w:val="00927082"/>
    <w:rsid w:val="0092723A"/>
    <w:rsid w:val="009275ED"/>
    <w:rsid w:val="009277D1"/>
    <w:rsid w:val="00927B01"/>
    <w:rsid w:val="00927B0F"/>
    <w:rsid w:val="00927CB9"/>
    <w:rsid w:val="00930096"/>
    <w:rsid w:val="009301F3"/>
    <w:rsid w:val="00930417"/>
    <w:rsid w:val="00930500"/>
    <w:rsid w:val="0093068E"/>
    <w:rsid w:val="009308D4"/>
    <w:rsid w:val="00930B1F"/>
    <w:rsid w:val="00930BBD"/>
    <w:rsid w:val="00930CA1"/>
    <w:rsid w:val="00930D25"/>
    <w:rsid w:val="00930FC1"/>
    <w:rsid w:val="0093186C"/>
    <w:rsid w:val="009318DA"/>
    <w:rsid w:val="009319B2"/>
    <w:rsid w:val="00931A24"/>
    <w:rsid w:val="00931A8A"/>
    <w:rsid w:val="00931B4A"/>
    <w:rsid w:val="00932487"/>
    <w:rsid w:val="009325A3"/>
    <w:rsid w:val="00932694"/>
    <w:rsid w:val="00932728"/>
    <w:rsid w:val="00932B85"/>
    <w:rsid w:val="00932C83"/>
    <w:rsid w:val="00932D81"/>
    <w:rsid w:val="00932E82"/>
    <w:rsid w:val="00932EBD"/>
    <w:rsid w:val="0093326E"/>
    <w:rsid w:val="00933691"/>
    <w:rsid w:val="00933872"/>
    <w:rsid w:val="00933C14"/>
    <w:rsid w:val="0093455C"/>
    <w:rsid w:val="0093544D"/>
    <w:rsid w:val="009355D4"/>
    <w:rsid w:val="0093568A"/>
    <w:rsid w:val="00935A14"/>
    <w:rsid w:val="00935CA5"/>
    <w:rsid w:val="00935CB0"/>
    <w:rsid w:val="00935E60"/>
    <w:rsid w:val="00936023"/>
    <w:rsid w:val="0093697C"/>
    <w:rsid w:val="00936EAC"/>
    <w:rsid w:val="00937203"/>
    <w:rsid w:val="0093736B"/>
    <w:rsid w:val="00937527"/>
    <w:rsid w:val="00937690"/>
    <w:rsid w:val="00937922"/>
    <w:rsid w:val="0093797B"/>
    <w:rsid w:val="00937B66"/>
    <w:rsid w:val="00937CCA"/>
    <w:rsid w:val="00937EBD"/>
    <w:rsid w:val="009402C9"/>
    <w:rsid w:val="00940315"/>
    <w:rsid w:val="00940549"/>
    <w:rsid w:val="009408B7"/>
    <w:rsid w:val="00940F84"/>
    <w:rsid w:val="00940FE3"/>
    <w:rsid w:val="00941104"/>
    <w:rsid w:val="009417D1"/>
    <w:rsid w:val="0094184B"/>
    <w:rsid w:val="00941A1E"/>
    <w:rsid w:val="00941B9C"/>
    <w:rsid w:val="00941BE2"/>
    <w:rsid w:val="00941D73"/>
    <w:rsid w:val="00941E42"/>
    <w:rsid w:val="00942385"/>
    <w:rsid w:val="00942621"/>
    <w:rsid w:val="00942870"/>
    <w:rsid w:val="00942C36"/>
    <w:rsid w:val="00942C57"/>
    <w:rsid w:val="00942E3A"/>
    <w:rsid w:val="00942F60"/>
    <w:rsid w:val="00943148"/>
    <w:rsid w:val="0094344E"/>
    <w:rsid w:val="009436E2"/>
    <w:rsid w:val="00943B70"/>
    <w:rsid w:val="00943C0D"/>
    <w:rsid w:val="00943F2A"/>
    <w:rsid w:val="0094484B"/>
    <w:rsid w:val="00944BA5"/>
    <w:rsid w:val="00944CE9"/>
    <w:rsid w:val="009452CF"/>
    <w:rsid w:val="0094531E"/>
    <w:rsid w:val="0094551F"/>
    <w:rsid w:val="00945759"/>
    <w:rsid w:val="00945EB4"/>
    <w:rsid w:val="009464F5"/>
    <w:rsid w:val="009466DE"/>
    <w:rsid w:val="00946F05"/>
    <w:rsid w:val="00950320"/>
    <w:rsid w:val="009509FA"/>
    <w:rsid w:val="00950B15"/>
    <w:rsid w:val="00950D70"/>
    <w:rsid w:val="00951BAA"/>
    <w:rsid w:val="00951CCD"/>
    <w:rsid w:val="009529FE"/>
    <w:rsid w:val="00952AA1"/>
    <w:rsid w:val="00953732"/>
    <w:rsid w:val="00953BC0"/>
    <w:rsid w:val="00953DE9"/>
    <w:rsid w:val="00954053"/>
    <w:rsid w:val="00954131"/>
    <w:rsid w:val="0095461E"/>
    <w:rsid w:val="009549B9"/>
    <w:rsid w:val="00954ECB"/>
    <w:rsid w:val="00955605"/>
    <w:rsid w:val="00955F50"/>
    <w:rsid w:val="00956719"/>
    <w:rsid w:val="00957157"/>
    <w:rsid w:val="0096017A"/>
    <w:rsid w:val="009607ED"/>
    <w:rsid w:val="009609A5"/>
    <w:rsid w:val="00960A02"/>
    <w:rsid w:val="009610D1"/>
    <w:rsid w:val="009612CC"/>
    <w:rsid w:val="00962415"/>
    <w:rsid w:val="009626BE"/>
    <w:rsid w:val="00962A15"/>
    <w:rsid w:val="00962A8B"/>
    <w:rsid w:val="00963090"/>
    <w:rsid w:val="009636B0"/>
    <w:rsid w:val="00963879"/>
    <w:rsid w:val="00963B37"/>
    <w:rsid w:val="00963BE2"/>
    <w:rsid w:val="00963C09"/>
    <w:rsid w:val="00963CA0"/>
    <w:rsid w:val="009641AB"/>
    <w:rsid w:val="0096431E"/>
    <w:rsid w:val="009650AB"/>
    <w:rsid w:val="009657A2"/>
    <w:rsid w:val="00965F7F"/>
    <w:rsid w:val="00966173"/>
    <w:rsid w:val="009665E0"/>
    <w:rsid w:val="00966780"/>
    <w:rsid w:val="00966992"/>
    <w:rsid w:val="00967159"/>
    <w:rsid w:val="0097044D"/>
    <w:rsid w:val="009708B5"/>
    <w:rsid w:val="00970BD1"/>
    <w:rsid w:val="00970C6A"/>
    <w:rsid w:val="009712D4"/>
    <w:rsid w:val="009714C3"/>
    <w:rsid w:val="00971748"/>
    <w:rsid w:val="0097178E"/>
    <w:rsid w:val="00971DA7"/>
    <w:rsid w:val="009722CA"/>
    <w:rsid w:val="009722FD"/>
    <w:rsid w:val="009725EF"/>
    <w:rsid w:val="0097298B"/>
    <w:rsid w:val="00972B7A"/>
    <w:rsid w:val="00972F66"/>
    <w:rsid w:val="0097300B"/>
    <w:rsid w:val="00973023"/>
    <w:rsid w:val="0097320C"/>
    <w:rsid w:val="0097343B"/>
    <w:rsid w:val="009737F8"/>
    <w:rsid w:val="0097391A"/>
    <w:rsid w:val="00973AE4"/>
    <w:rsid w:val="00973EC4"/>
    <w:rsid w:val="00974413"/>
    <w:rsid w:val="00974A52"/>
    <w:rsid w:val="00974A8C"/>
    <w:rsid w:val="00974C15"/>
    <w:rsid w:val="00974CD6"/>
    <w:rsid w:val="00975228"/>
    <w:rsid w:val="00975582"/>
    <w:rsid w:val="009755D4"/>
    <w:rsid w:val="0097583E"/>
    <w:rsid w:val="00975A2A"/>
    <w:rsid w:val="00975A8F"/>
    <w:rsid w:val="0097684E"/>
    <w:rsid w:val="00976A24"/>
    <w:rsid w:val="00976F4D"/>
    <w:rsid w:val="0097760A"/>
    <w:rsid w:val="00977688"/>
    <w:rsid w:val="00977766"/>
    <w:rsid w:val="009778B2"/>
    <w:rsid w:val="009778B6"/>
    <w:rsid w:val="00977915"/>
    <w:rsid w:val="00977A5B"/>
    <w:rsid w:val="00977CB9"/>
    <w:rsid w:val="00977E82"/>
    <w:rsid w:val="009801D8"/>
    <w:rsid w:val="0098020C"/>
    <w:rsid w:val="009803E0"/>
    <w:rsid w:val="00981164"/>
    <w:rsid w:val="009812C9"/>
    <w:rsid w:val="00981340"/>
    <w:rsid w:val="0098160E"/>
    <w:rsid w:val="00981879"/>
    <w:rsid w:val="00981B0E"/>
    <w:rsid w:val="00981DC9"/>
    <w:rsid w:val="00982FC8"/>
    <w:rsid w:val="00983C79"/>
    <w:rsid w:val="00983C83"/>
    <w:rsid w:val="00983D8C"/>
    <w:rsid w:val="0098400F"/>
    <w:rsid w:val="009841C7"/>
    <w:rsid w:val="00984AB2"/>
    <w:rsid w:val="00984BA9"/>
    <w:rsid w:val="00984FB3"/>
    <w:rsid w:val="00985062"/>
    <w:rsid w:val="0098506D"/>
    <w:rsid w:val="009850D6"/>
    <w:rsid w:val="00985111"/>
    <w:rsid w:val="00985122"/>
    <w:rsid w:val="00985389"/>
    <w:rsid w:val="00985661"/>
    <w:rsid w:val="00985979"/>
    <w:rsid w:val="00985F11"/>
    <w:rsid w:val="00986891"/>
    <w:rsid w:val="00986F41"/>
    <w:rsid w:val="009871DD"/>
    <w:rsid w:val="0098758E"/>
    <w:rsid w:val="00987A0A"/>
    <w:rsid w:val="00987B9E"/>
    <w:rsid w:val="00987BF0"/>
    <w:rsid w:val="00987DAD"/>
    <w:rsid w:val="009901EF"/>
    <w:rsid w:val="00990A55"/>
    <w:rsid w:val="00990B31"/>
    <w:rsid w:val="00990BA2"/>
    <w:rsid w:val="009912BE"/>
    <w:rsid w:val="009913EE"/>
    <w:rsid w:val="009917B1"/>
    <w:rsid w:val="009924E9"/>
    <w:rsid w:val="009925B8"/>
    <w:rsid w:val="00992A1E"/>
    <w:rsid w:val="00992C21"/>
    <w:rsid w:val="00992C5F"/>
    <w:rsid w:val="0099379D"/>
    <w:rsid w:val="00993AAC"/>
    <w:rsid w:val="00993D09"/>
    <w:rsid w:val="00993D4D"/>
    <w:rsid w:val="00993DC1"/>
    <w:rsid w:val="009942B1"/>
    <w:rsid w:val="009944E0"/>
    <w:rsid w:val="00994775"/>
    <w:rsid w:val="00994899"/>
    <w:rsid w:val="00994ADE"/>
    <w:rsid w:val="00995096"/>
    <w:rsid w:val="00995A29"/>
    <w:rsid w:val="00995C28"/>
    <w:rsid w:val="00995CF2"/>
    <w:rsid w:val="00995F88"/>
    <w:rsid w:val="00996156"/>
    <w:rsid w:val="00996251"/>
    <w:rsid w:val="0099651B"/>
    <w:rsid w:val="00996979"/>
    <w:rsid w:val="00996A62"/>
    <w:rsid w:val="00996A78"/>
    <w:rsid w:val="009970EB"/>
    <w:rsid w:val="0099798E"/>
    <w:rsid w:val="00997A27"/>
    <w:rsid w:val="00997BD8"/>
    <w:rsid w:val="00997C8E"/>
    <w:rsid w:val="009A0039"/>
    <w:rsid w:val="009A0195"/>
    <w:rsid w:val="009A02DF"/>
    <w:rsid w:val="009A05F6"/>
    <w:rsid w:val="009A18FA"/>
    <w:rsid w:val="009A1973"/>
    <w:rsid w:val="009A1A3B"/>
    <w:rsid w:val="009A1FAD"/>
    <w:rsid w:val="009A201C"/>
    <w:rsid w:val="009A2934"/>
    <w:rsid w:val="009A299A"/>
    <w:rsid w:val="009A2DC3"/>
    <w:rsid w:val="009A3094"/>
    <w:rsid w:val="009A30DA"/>
    <w:rsid w:val="009A3103"/>
    <w:rsid w:val="009A3193"/>
    <w:rsid w:val="009A32E6"/>
    <w:rsid w:val="009A3AA4"/>
    <w:rsid w:val="009A4082"/>
    <w:rsid w:val="009A45F5"/>
    <w:rsid w:val="009A4922"/>
    <w:rsid w:val="009A4D13"/>
    <w:rsid w:val="009A5174"/>
    <w:rsid w:val="009A5239"/>
    <w:rsid w:val="009A5327"/>
    <w:rsid w:val="009A5837"/>
    <w:rsid w:val="009A5B37"/>
    <w:rsid w:val="009A6765"/>
    <w:rsid w:val="009A6925"/>
    <w:rsid w:val="009A6E37"/>
    <w:rsid w:val="009A6F9C"/>
    <w:rsid w:val="009A7901"/>
    <w:rsid w:val="009A7A81"/>
    <w:rsid w:val="009B03F1"/>
    <w:rsid w:val="009B0546"/>
    <w:rsid w:val="009B05A3"/>
    <w:rsid w:val="009B06BB"/>
    <w:rsid w:val="009B0881"/>
    <w:rsid w:val="009B0B35"/>
    <w:rsid w:val="009B109E"/>
    <w:rsid w:val="009B149B"/>
    <w:rsid w:val="009B1706"/>
    <w:rsid w:val="009B1A1A"/>
    <w:rsid w:val="009B1B06"/>
    <w:rsid w:val="009B1F72"/>
    <w:rsid w:val="009B2368"/>
    <w:rsid w:val="009B2686"/>
    <w:rsid w:val="009B26EE"/>
    <w:rsid w:val="009B2B08"/>
    <w:rsid w:val="009B2C39"/>
    <w:rsid w:val="009B2E76"/>
    <w:rsid w:val="009B2F1C"/>
    <w:rsid w:val="009B2F89"/>
    <w:rsid w:val="009B34FD"/>
    <w:rsid w:val="009B36A8"/>
    <w:rsid w:val="009B3DB3"/>
    <w:rsid w:val="009B438D"/>
    <w:rsid w:val="009B4493"/>
    <w:rsid w:val="009B49FC"/>
    <w:rsid w:val="009B4B89"/>
    <w:rsid w:val="009B4C97"/>
    <w:rsid w:val="009B4D96"/>
    <w:rsid w:val="009B5225"/>
    <w:rsid w:val="009B524C"/>
    <w:rsid w:val="009B53CA"/>
    <w:rsid w:val="009B5467"/>
    <w:rsid w:val="009B55EC"/>
    <w:rsid w:val="009B58CF"/>
    <w:rsid w:val="009B5E2C"/>
    <w:rsid w:val="009B5E6A"/>
    <w:rsid w:val="009B6062"/>
    <w:rsid w:val="009B619A"/>
    <w:rsid w:val="009B64DB"/>
    <w:rsid w:val="009B6C83"/>
    <w:rsid w:val="009B6D7A"/>
    <w:rsid w:val="009B7131"/>
    <w:rsid w:val="009B71D7"/>
    <w:rsid w:val="009B7308"/>
    <w:rsid w:val="009B770D"/>
    <w:rsid w:val="009B7E57"/>
    <w:rsid w:val="009C0371"/>
    <w:rsid w:val="009C07B8"/>
    <w:rsid w:val="009C0924"/>
    <w:rsid w:val="009C1029"/>
    <w:rsid w:val="009C14EF"/>
    <w:rsid w:val="009C1586"/>
    <w:rsid w:val="009C15FB"/>
    <w:rsid w:val="009C1723"/>
    <w:rsid w:val="009C18BC"/>
    <w:rsid w:val="009C1A33"/>
    <w:rsid w:val="009C1D8C"/>
    <w:rsid w:val="009C1E0A"/>
    <w:rsid w:val="009C207A"/>
    <w:rsid w:val="009C2212"/>
    <w:rsid w:val="009C2227"/>
    <w:rsid w:val="009C2BD4"/>
    <w:rsid w:val="009C3124"/>
    <w:rsid w:val="009C31A9"/>
    <w:rsid w:val="009C36A3"/>
    <w:rsid w:val="009C36DF"/>
    <w:rsid w:val="009C39DC"/>
    <w:rsid w:val="009C3AE7"/>
    <w:rsid w:val="009C424A"/>
    <w:rsid w:val="009C441C"/>
    <w:rsid w:val="009C444A"/>
    <w:rsid w:val="009C4C99"/>
    <w:rsid w:val="009C51CB"/>
    <w:rsid w:val="009C53DB"/>
    <w:rsid w:val="009C5B80"/>
    <w:rsid w:val="009C5B94"/>
    <w:rsid w:val="009C5E4F"/>
    <w:rsid w:val="009C6063"/>
    <w:rsid w:val="009C67F7"/>
    <w:rsid w:val="009C68D2"/>
    <w:rsid w:val="009C68F6"/>
    <w:rsid w:val="009C698B"/>
    <w:rsid w:val="009C6D8A"/>
    <w:rsid w:val="009C6DEF"/>
    <w:rsid w:val="009C6E1A"/>
    <w:rsid w:val="009C6E6B"/>
    <w:rsid w:val="009C72CD"/>
    <w:rsid w:val="009C734A"/>
    <w:rsid w:val="009C7778"/>
    <w:rsid w:val="009C799C"/>
    <w:rsid w:val="009C79A5"/>
    <w:rsid w:val="009C79C8"/>
    <w:rsid w:val="009C7CC3"/>
    <w:rsid w:val="009D00EB"/>
    <w:rsid w:val="009D0493"/>
    <w:rsid w:val="009D0529"/>
    <w:rsid w:val="009D064B"/>
    <w:rsid w:val="009D0C7E"/>
    <w:rsid w:val="009D17A3"/>
    <w:rsid w:val="009D1DA8"/>
    <w:rsid w:val="009D2497"/>
    <w:rsid w:val="009D2630"/>
    <w:rsid w:val="009D2D69"/>
    <w:rsid w:val="009D2EA9"/>
    <w:rsid w:val="009D2EC3"/>
    <w:rsid w:val="009D3445"/>
    <w:rsid w:val="009D35A5"/>
    <w:rsid w:val="009D37E3"/>
    <w:rsid w:val="009D3B76"/>
    <w:rsid w:val="009D3BC5"/>
    <w:rsid w:val="009D3C43"/>
    <w:rsid w:val="009D3D17"/>
    <w:rsid w:val="009D3D6B"/>
    <w:rsid w:val="009D3E25"/>
    <w:rsid w:val="009D3E60"/>
    <w:rsid w:val="009D3EB9"/>
    <w:rsid w:val="009D3FE7"/>
    <w:rsid w:val="009D4026"/>
    <w:rsid w:val="009D414B"/>
    <w:rsid w:val="009D45EE"/>
    <w:rsid w:val="009D4CC3"/>
    <w:rsid w:val="009D5092"/>
    <w:rsid w:val="009D50A1"/>
    <w:rsid w:val="009D536E"/>
    <w:rsid w:val="009D5AF7"/>
    <w:rsid w:val="009D5E91"/>
    <w:rsid w:val="009D6420"/>
    <w:rsid w:val="009D6433"/>
    <w:rsid w:val="009D65D1"/>
    <w:rsid w:val="009D69E5"/>
    <w:rsid w:val="009D6AB8"/>
    <w:rsid w:val="009D725A"/>
    <w:rsid w:val="009D741C"/>
    <w:rsid w:val="009D7490"/>
    <w:rsid w:val="009D763B"/>
    <w:rsid w:val="009D764A"/>
    <w:rsid w:val="009D7855"/>
    <w:rsid w:val="009D7A97"/>
    <w:rsid w:val="009D7C1A"/>
    <w:rsid w:val="009E0702"/>
    <w:rsid w:val="009E0715"/>
    <w:rsid w:val="009E12D2"/>
    <w:rsid w:val="009E16BE"/>
    <w:rsid w:val="009E1718"/>
    <w:rsid w:val="009E1772"/>
    <w:rsid w:val="009E17A9"/>
    <w:rsid w:val="009E2294"/>
    <w:rsid w:val="009E2471"/>
    <w:rsid w:val="009E294D"/>
    <w:rsid w:val="009E2AF9"/>
    <w:rsid w:val="009E2BB5"/>
    <w:rsid w:val="009E2CCF"/>
    <w:rsid w:val="009E301B"/>
    <w:rsid w:val="009E408A"/>
    <w:rsid w:val="009E41BE"/>
    <w:rsid w:val="009E44DB"/>
    <w:rsid w:val="009E4595"/>
    <w:rsid w:val="009E4A88"/>
    <w:rsid w:val="009E4D78"/>
    <w:rsid w:val="009E4F2D"/>
    <w:rsid w:val="009E5483"/>
    <w:rsid w:val="009E5780"/>
    <w:rsid w:val="009E5E88"/>
    <w:rsid w:val="009E624D"/>
    <w:rsid w:val="009E62B6"/>
    <w:rsid w:val="009E6330"/>
    <w:rsid w:val="009E6674"/>
    <w:rsid w:val="009E748D"/>
    <w:rsid w:val="009E7C3E"/>
    <w:rsid w:val="009E7E1C"/>
    <w:rsid w:val="009F00D1"/>
    <w:rsid w:val="009F0189"/>
    <w:rsid w:val="009F0454"/>
    <w:rsid w:val="009F11AC"/>
    <w:rsid w:val="009F146E"/>
    <w:rsid w:val="009F1DC1"/>
    <w:rsid w:val="009F2506"/>
    <w:rsid w:val="009F2603"/>
    <w:rsid w:val="009F2738"/>
    <w:rsid w:val="009F2C4C"/>
    <w:rsid w:val="009F2CD7"/>
    <w:rsid w:val="009F3604"/>
    <w:rsid w:val="009F3D63"/>
    <w:rsid w:val="009F3E52"/>
    <w:rsid w:val="009F4018"/>
    <w:rsid w:val="009F405E"/>
    <w:rsid w:val="009F456A"/>
    <w:rsid w:val="009F497A"/>
    <w:rsid w:val="009F50BD"/>
    <w:rsid w:val="009F5128"/>
    <w:rsid w:val="009F51BA"/>
    <w:rsid w:val="009F52EE"/>
    <w:rsid w:val="009F53E1"/>
    <w:rsid w:val="009F5854"/>
    <w:rsid w:val="009F5E93"/>
    <w:rsid w:val="009F5FF5"/>
    <w:rsid w:val="009F6547"/>
    <w:rsid w:val="009F6597"/>
    <w:rsid w:val="009F6682"/>
    <w:rsid w:val="009F6C32"/>
    <w:rsid w:val="009F6DC7"/>
    <w:rsid w:val="009F70E9"/>
    <w:rsid w:val="009F7168"/>
    <w:rsid w:val="009F7467"/>
    <w:rsid w:val="009F7473"/>
    <w:rsid w:val="009F786B"/>
    <w:rsid w:val="009F78E3"/>
    <w:rsid w:val="009F7F42"/>
    <w:rsid w:val="00A0025D"/>
    <w:rsid w:val="00A0045D"/>
    <w:rsid w:val="00A0092B"/>
    <w:rsid w:val="00A00C58"/>
    <w:rsid w:val="00A00F92"/>
    <w:rsid w:val="00A0123C"/>
    <w:rsid w:val="00A01A4C"/>
    <w:rsid w:val="00A01ADD"/>
    <w:rsid w:val="00A01AF0"/>
    <w:rsid w:val="00A02044"/>
    <w:rsid w:val="00A021F8"/>
    <w:rsid w:val="00A024DC"/>
    <w:rsid w:val="00A02B1E"/>
    <w:rsid w:val="00A02C8E"/>
    <w:rsid w:val="00A0300F"/>
    <w:rsid w:val="00A030C5"/>
    <w:rsid w:val="00A0357A"/>
    <w:rsid w:val="00A035CE"/>
    <w:rsid w:val="00A03668"/>
    <w:rsid w:val="00A0374B"/>
    <w:rsid w:val="00A039B3"/>
    <w:rsid w:val="00A03AA2"/>
    <w:rsid w:val="00A03BE3"/>
    <w:rsid w:val="00A03C37"/>
    <w:rsid w:val="00A04093"/>
    <w:rsid w:val="00A048D4"/>
    <w:rsid w:val="00A04927"/>
    <w:rsid w:val="00A04A1F"/>
    <w:rsid w:val="00A04D48"/>
    <w:rsid w:val="00A04D65"/>
    <w:rsid w:val="00A05058"/>
    <w:rsid w:val="00A050E5"/>
    <w:rsid w:val="00A051B8"/>
    <w:rsid w:val="00A05875"/>
    <w:rsid w:val="00A05A30"/>
    <w:rsid w:val="00A05B1C"/>
    <w:rsid w:val="00A05D05"/>
    <w:rsid w:val="00A0601B"/>
    <w:rsid w:val="00A06146"/>
    <w:rsid w:val="00A063B8"/>
    <w:rsid w:val="00A06BDB"/>
    <w:rsid w:val="00A06FAA"/>
    <w:rsid w:val="00A070E3"/>
    <w:rsid w:val="00A0711F"/>
    <w:rsid w:val="00A0718E"/>
    <w:rsid w:val="00A071BF"/>
    <w:rsid w:val="00A0764B"/>
    <w:rsid w:val="00A079E8"/>
    <w:rsid w:val="00A07A30"/>
    <w:rsid w:val="00A1025A"/>
    <w:rsid w:val="00A102D1"/>
    <w:rsid w:val="00A10436"/>
    <w:rsid w:val="00A108F7"/>
    <w:rsid w:val="00A10C98"/>
    <w:rsid w:val="00A10CF1"/>
    <w:rsid w:val="00A10D7E"/>
    <w:rsid w:val="00A10E0A"/>
    <w:rsid w:val="00A11169"/>
    <w:rsid w:val="00A11192"/>
    <w:rsid w:val="00A111D3"/>
    <w:rsid w:val="00A11E7D"/>
    <w:rsid w:val="00A120EB"/>
    <w:rsid w:val="00A121C4"/>
    <w:rsid w:val="00A1222D"/>
    <w:rsid w:val="00A123C1"/>
    <w:rsid w:val="00A12990"/>
    <w:rsid w:val="00A13059"/>
    <w:rsid w:val="00A13A3C"/>
    <w:rsid w:val="00A13A79"/>
    <w:rsid w:val="00A13C03"/>
    <w:rsid w:val="00A13E20"/>
    <w:rsid w:val="00A14570"/>
    <w:rsid w:val="00A14698"/>
    <w:rsid w:val="00A14718"/>
    <w:rsid w:val="00A148CC"/>
    <w:rsid w:val="00A14B1F"/>
    <w:rsid w:val="00A14ECF"/>
    <w:rsid w:val="00A15125"/>
    <w:rsid w:val="00A157A9"/>
    <w:rsid w:val="00A15A76"/>
    <w:rsid w:val="00A15AC9"/>
    <w:rsid w:val="00A15AD8"/>
    <w:rsid w:val="00A15B29"/>
    <w:rsid w:val="00A1655B"/>
    <w:rsid w:val="00A16B79"/>
    <w:rsid w:val="00A16E9D"/>
    <w:rsid w:val="00A172BB"/>
    <w:rsid w:val="00A17393"/>
    <w:rsid w:val="00A17E2A"/>
    <w:rsid w:val="00A17E4F"/>
    <w:rsid w:val="00A2000F"/>
    <w:rsid w:val="00A2026C"/>
    <w:rsid w:val="00A20359"/>
    <w:rsid w:val="00A205B0"/>
    <w:rsid w:val="00A20853"/>
    <w:rsid w:val="00A2095E"/>
    <w:rsid w:val="00A20B46"/>
    <w:rsid w:val="00A21069"/>
    <w:rsid w:val="00A2157C"/>
    <w:rsid w:val="00A219A6"/>
    <w:rsid w:val="00A21AB2"/>
    <w:rsid w:val="00A2216E"/>
    <w:rsid w:val="00A223D0"/>
    <w:rsid w:val="00A22476"/>
    <w:rsid w:val="00A225EB"/>
    <w:rsid w:val="00A2263A"/>
    <w:rsid w:val="00A227F2"/>
    <w:rsid w:val="00A22AC4"/>
    <w:rsid w:val="00A2301E"/>
    <w:rsid w:val="00A23152"/>
    <w:rsid w:val="00A23431"/>
    <w:rsid w:val="00A23493"/>
    <w:rsid w:val="00A23656"/>
    <w:rsid w:val="00A239DF"/>
    <w:rsid w:val="00A23E41"/>
    <w:rsid w:val="00A2471F"/>
    <w:rsid w:val="00A24832"/>
    <w:rsid w:val="00A24C99"/>
    <w:rsid w:val="00A24ED5"/>
    <w:rsid w:val="00A25663"/>
    <w:rsid w:val="00A25818"/>
    <w:rsid w:val="00A25862"/>
    <w:rsid w:val="00A258F2"/>
    <w:rsid w:val="00A25B57"/>
    <w:rsid w:val="00A25DFF"/>
    <w:rsid w:val="00A2602F"/>
    <w:rsid w:val="00A263CA"/>
    <w:rsid w:val="00A26714"/>
    <w:rsid w:val="00A267B8"/>
    <w:rsid w:val="00A26B7C"/>
    <w:rsid w:val="00A27129"/>
    <w:rsid w:val="00A27232"/>
    <w:rsid w:val="00A27244"/>
    <w:rsid w:val="00A272FF"/>
    <w:rsid w:val="00A27341"/>
    <w:rsid w:val="00A27C8D"/>
    <w:rsid w:val="00A27FD0"/>
    <w:rsid w:val="00A3005C"/>
    <w:rsid w:val="00A30258"/>
    <w:rsid w:val="00A3029F"/>
    <w:rsid w:val="00A3069A"/>
    <w:rsid w:val="00A31356"/>
    <w:rsid w:val="00A3169A"/>
    <w:rsid w:val="00A31A90"/>
    <w:rsid w:val="00A31E99"/>
    <w:rsid w:val="00A31F9E"/>
    <w:rsid w:val="00A320BC"/>
    <w:rsid w:val="00A320CD"/>
    <w:rsid w:val="00A322D4"/>
    <w:rsid w:val="00A32615"/>
    <w:rsid w:val="00A326E2"/>
    <w:rsid w:val="00A32A01"/>
    <w:rsid w:val="00A32B0C"/>
    <w:rsid w:val="00A32C51"/>
    <w:rsid w:val="00A32D68"/>
    <w:rsid w:val="00A33787"/>
    <w:rsid w:val="00A33C37"/>
    <w:rsid w:val="00A33D33"/>
    <w:rsid w:val="00A33E65"/>
    <w:rsid w:val="00A3440B"/>
    <w:rsid w:val="00A345B5"/>
    <w:rsid w:val="00A3529F"/>
    <w:rsid w:val="00A3547C"/>
    <w:rsid w:val="00A357B8"/>
    <w:rsid w:val="00A35ECA"/>
    <w:rsid w:val="00A35F8B"/>
    <w:rsid w:val="00A362F1"/>
    <w:rsid w:val="00A366C5"/>
    <w:rsid w:val="00A36961"/>
    <w:rsid w:val="00A36D59"/>
    <w:rsid w:val="00A37074"/>
    <w:rsid w:val="00A37084"/>
    <w:rsid w:val="00A37341"/>
    <w:rsid w:val="00A37547"/>
    <w:rsid w:val="00A3778C"/>
    <w:rsid w:val="00A377DC"/>
    <w:rsid w:val="00A3781D"/>
    <w:rsid w:val="00A378A5"/>
    <w:rsid w:val="00A378D1"/>
    <w:rsid w:val="00A37EDA"/>
    <w:rsid w:val="00A37F4D"/>
    <w:rsid w:val="00A40175"/>
    <w:rsid w:val="00A401C8"/>
    <w:rsid w:val="00A4038E"/>
    <w:rsid w:val="00A403A9"/>
    <w:rsid w:val="00A40532"/>
    <w:rsid w:val="00A40D60"/>
    <w:rsid w:val="00A40EFD"/>
    <w:rsid w:val="00A41001"/>
    <w:rsid w:val="00A412E8"/>
    <w:rsid w:val="00A41378"/>
    <w:rsid w:val="00A414F7"/>
    <w:rsid w:val="00A41707"/>
    <w:rsid w:val="00A4195F"/>
    <w:rsid w:val="00A41CB5"/>
    <w:rsid w:val="00A41EBD"/>
    <w:rsid w:val="00A429B4"/>
    <w:rsid w:val="00A42E80"/>
    <w:rsid w:val="00A435FD"/>
    <w:rsid w:val="00A4383F"/>
    <w:rsid w:val="00A43E2A"/>
    <w:rsid w:val="00A44038"/>
    <w:rsid w:val="00A4413D"/>
    <w:rsid w:val="00A441B3"/>
    <w:rsid w:val="00A44426"/>
    <w:rsid w:val="00A445D5"/>
    <w:rsid w:val="00A44628"/>
    <w:rsid w:val="00A44797"/>
    <w:rsid w:val="00A44B64"/>
    <w:rsid w:val="00A44C44"/>
    <w:rsid w:val="00A44FD3"/>
    <w:rsid w:val="00A452E9"/>
    <w:rsid w:val="00A456EF"/>
    <w:rsid w:val="00A45C70"/>
    <w:rsid w:val="00A45E85"/>
    <w:rsid w:val="00A46079"/>
    <w:rsid w:val="00A46FC1"/>
    <w:rsid w:val="00A472D9"/>
    <w:rsid w:val="00A476B7"/>
    <w:rsid w:val="00A47777"/>
    <w:rsid w:val="00A47C04"/>
    <w:rsid w:val="00A47D58"/>
    <w:rsid w:val="00A50204"/>
    <w:rsid w:val="00A50567"/>
    <w:rsid w:val="00A50691"/>
    <w:rsid w:val="00A509BE"/>
    <w:rsid w:val="00A5140F"/>
    <w:rsid w:val="00A5152E"/>
    <w:rsid w:val="00A51943"/>
    <w:rsid w:val="00A5273C"/>
    <w:rsid w:val="00A52B8D"/>
    <w:rsid w:val="00A5302F"/>
    <w:rsid w:val="00A5313D"/>
    <w:rsid w:val="00A5315D"/>
    <w:rsid w:val="00A53372"/>
    <w:rsid w:val="00A53476"/>
    <w:rsid w:val="00A53730"/>
    <w:rsid w:val="00A53C1E"/>
    <w:rsid w:val="00A53CAF"/>
    <w:rsid w:val="00A53E10"/>
    <w:rsid w:val="00A542D0"/>
    <w:rsid w:val="00A546E6"/>
    <w:rsid w:val="00A54B02"/>
    <w:rsid w:val="00A54BD5"/>
    <w:rsid w:val="00A54C59"/>
    <w:rsid w:val="00A5505A"/>
    <w:rsid w:val="00A55289"/>
    <w:rsid w:val="00A552A4"/>
    <w:rsid w:val="00A557DD"/>
    <w:rsid w:val="00A55B94"/>
    <w:rsid w:val="00A56758"/>
    <w:rsid w:val="00A56983"/>
    <w:rsid w:val="00A56C46"/>
    <w:rsid w:val="00A571A2"/>
    <w:rsid w:val="00A574E4"/>
    <w:rsid w:val="00A5777C"/>
    <w:rsid w:val="00A57A09"/>
    <w:rsid w:val="00A57F98"/>
    <w:rsid w:val="00A60436"/>
    <w:rsid w:val="00A6058B"/>
    <w:rsid w:val="00A60727"/>
    <w:rsid w:val="00A60AB4"/>
    <w:rsid w:val="00A6106C"/>
    <w:rsid w:val="00A612B7"/>
    <w:rsid w:val="00A61384"/>
    <w:rsid w:val="00A613A8"/>
    <w:rsid w:val="00A6166A"/>
    <w:rsid w:val="00A616FC"/>
    <w:rsid w:val="00A619B8"/>
    <w:rsid w:val="00A61A56"/>
    <w:rsid w:val="00A61F7A"/>
    <w:rsid w:val="00A62163"/>
    <w:rsid w:val="00A621E2"/>
    <w:rsid w:val="00A62200"/>
    <w:rsid w:val="00A62260"/>
    <w:rsid w:val="00A62882"/>
    <w:rsid w:val="00A62BA1"/>
    <w:rsid w:val="00A62C2D"/>
    <w:rsid w:val="00A62E10"/>
    <w:rsid w:val="00A63C8E"/>
    <w:rsid w:val="00A63EF6"/>
    <w:rsid w:val="00A63FF2"/>
    <w:rsid w:val="00A64260"/>
    <w:rsid w:val="00A64320"/>
    <w:rsid w:val="00A643DE"/>
    <w:rsid w:val="00A64837"/>
    <w:rsid w:val="00A64F67"/>
    <w:rsid w:val="00A64F6A"/>
    <w:rsid w:val="00A64F92"/>
    <w:rsid w:val="00A65319"/>
    <w:rsid w:val="00A658D2"/>
    <w:rsid w:val="00A66081"/>
    <w:rsid w:val="00A661A8"/>
    <w:rsid w:val="00A66E55"/>
    <w:rsid w:val="00A67369"/>
    <w:rsid w:val="00A674F1"/>
    <w:rsid w:val="00A6758E"/>
    <w:rsid w:val="00A67A23"/>
    <w:rsid w:val="00A67FCE"/>
    <w:rsid w:val="00A70612"/>
    <w:rsid w:val="00A70F4C"/>
    <w:rsid w:val="00A71249"/>
    <w:rsid w:val="00A7127C"/>
    <w:rsid w:val="00A71302"/>
    <w:rsid w:val="00A71958"/>
    <w:rsid w:val="00A71B76"/>
    <w:rsid w:val="00A720A4"/>
    <w:rsid w:val="00A72409"/>
    <w:rsid w:val="00A72410"/>
    <w:rsid w:val="00A72593"/>
    <w:rsid w:val="00A72697"/>
    <w:rsid w:val="00A72B27"/>
    <w:rsid w:val="00A72F1D"/>
    <w:rsid w:val="00A73018"/>
    <w:rsid w:val="00A7306A"/>
    <w:rsid w:val="00A731A7"/>
    <w:rsid w:val="00A73296"/>
    <w:rsid w:val="00A73CD7"/>
    <w:rsid w:val="00A73FB1"/>
    <w:rsid w:val="00A740CC"/>
    <w:rsid w:val="00A746D9"/>
    <w:rsid w:val="00A74869"/>
    <w:rsid w:val="00A74908"/>
    <w:rsid w:val="00A74914"/>
    <w:rsid w:val="00A74C14"/>
    <w:rsid w:val="00A74F1E"/>
    <w:rsid w:val="00A751B0"/>
    <w:rsid w:val="00A753F4"/>
    <w:rsid w:val="00A7581F"/>
    <w:rsid w:val="00A75B65"/>
    <w:rsid w:val="00A75C44"/>
    <w:rsid w:val="00A75D56"/>
    <w:rsid w:val="00A75EDB"/>
    <w:rsid w:val="00A771B8"/>
    <w:rsid w:val="00A7758B"/>
    <w:rsid w:val="00A776B5"/>
    <w:rsid w:val="00A7775E"/>
    <w:rsid w:val="00A778A1"/>
    <w:rsid w:val="00A77D71"/>
    <w:rsid w:val="00A80FAC"/>
    <w:rsid w:val="00A8116D"/>
    <w:rsid w:val="00A81221"/>
    <w:rsid w:val="00A8127B"/>
    <w:rsid w:val="00A8198B"/>
    <w:rsid w:val="00A81A7C"/>
    <w:rsid w:val="00A81B1D"/>
    <w:rsid w:val="00A82583"/>
    <w:rsid w:val="00A828F9"/>
    <w:rsid w:val="00A83078"/>
    <w:rsid w:val="00A83184"/>
    <w:rsid w:val="00A8332C"/>
    <w:rsid w:val="00A83418"/>
    <w:rsid w:val="00A8355B"/>
    <w:rsid w:val="00A8379B"/>
    <w:rsid w:val="00A83C97"/>
    <w:rsid w:val="00A83E55"/>
    <w:rsid w:val="00A8423C"/>
    <w:rsid w:val="00A84255"/>
    <w:rsid w:val="00A84958"/>
    <w:rsid w:val="00A84CFD"/>
    <w:rsid w:val="00A855E5"/>
    <w:rsid w:val="00A85C4B"/>
    <w:rsid w:val="00A85D6E"/>
    <w:rsid w:val="00A8606E"/>
    <w:rsid w:val="00A86314"/>
    <w:rsid w:val="00A8631A"/>
    <w:rsid w:val="00A8638A"/>
    <w:rsid w:val="00A86D01"/>
    <w:rsid w:val="00A86E3B"/>
    <w:rsid w:val="00A86E52"/>
    <w:rsid w:val="00A8731E"/>
    <w:rsid w:val="00A87738"/>
    <w:rsid w:val="00A878EB"/>
    <w:rsid w:val="00A87D5F"/>
    <w:rsid w:val="00A87DA3"/>
    <w:rsid w:val="00A90156"/>
    <w:rsid w:val="00A901E7"/>
    <w:rsid w:val="00A902CE"/>
    <w:rsid w:val="00A906AD"/>
    <w:rsid w:val="00A907F4"/>
    <w:rsid w:val="00A9096D"/>
    <w:rsid w:val="00A90D18"/>
    <w:rsid w:val="00A917DD"/>
    <w:rsid w:val="00A917F9"/>
    <w:rsid w:val="00A91BD0"/>
    <w:rsid w:val="00A925F2"/>
    <w:rsid w:val="00A928A9"/>
    <w:rsid w:val="00A92A8C"/>
    <w:rsid w:val="00A92B22"/>
    <w:rsid w:val="00A92F0C"/>
    <w:rsid w:val="00A9345E"/>
    <w:rsid w:val="00A93971"/>
    <w:rsid w:val="00A93A9C"/>
    <w:rsid w:val="00A93D79"/>
    <w:rsid w:val="00A93E18"/>
    <w:rsid w:val="00A93FCA"/>
    <w:rsid w:val="00A9436F"/>
    <w:rsid w:val="00A944DA"/>
    <w:rsid w:val="00A94971"/>
    <w:rsid w:val="00A95D1B"/>
    <w:rsid w:val="00A95D59"/>
    <w:rsid w:val="00A95DA3"/>
    <w:rsid w:val="00A96334"/>
    <w:rsid w:val="00A96562"/>
    <w:rsid w:val="00A9659C"/>
    <w:rsid w:val="00A9694D"/>
    <w:rsid w:val="00A9743B"/>
    <w:rsid w:val="00A97824"/>
    <w:rsid w:val="00A97864"/>
    <w:rsid w:val="00AA0154"/>
    <w:rsid w:val="00AA015C"/>
    <w:rsid w:val="00AA09D0"/>
    <w:rsid w:val="00AA0B92"/>
    <w:rsid w:val="00AA113A"/>
    <w:rsid w:val="00AA1550"/>
    <w:rsid w:val="00AA1833"/>
    <w:rsid w:val="00AA1911"/>
    <w:rsid w:val="00AA1F83"/>
    <w:rsid w:val="00AA2303"/>
    <w:rsid w:val="00AA28FA"/>
    <w:rsid w:val="00AA2ADE"/>
    <w:rsid w:val="00AA2B17"/>
    <w:rsid w:val="00AA30E8"/>
    <w:rsid w:val="00AA319B"/>
    <w:rsid w:val="00AA3433"/>
    <w:rsid w:val="00AA361A"/>
    <w:rsid w:val="00AA38ED"/>
    <w:rsid w:val="00AA38F3"/>
    <w:rsid w:val="00AA3FC1"/>
    <w:rsid w:val="00AA4104"/>
    <w:rsid w:val="00AA42AF"/>
    <w:rsid w:val="00AA4670"/>
    <w:rsid w:val="00AA4750"/>
    <w:rsid w:val="00AA476A"/>
    <w:rsid w:val="00AA4D43"/>
    <w:rsid w:val="00AA504D"/>
    <w:rsid w:val="00AA53A1"/>
    <w:rsid w:val="00AA5525"/>
    <w:rsid w:val="00AA5704"/>
    <w:rsid w:val="00AA5EAB"/>
    <w:rsid w:val="00AA6ABD"/>
    <w:rsid w:val="00AA7304"/>
    <w:rsid w:val="00AA746D"/>
    <w:rsid w:val="00AA7A57"/>
    <w:rsid w:val="00AA7A82"/>
    <w:rsid w:val="00AA7FA4"/>
    <w:rsid w:val="00AB068F"/>
    <w:rsid w:val="00AB08AC"/>
    <w:rsid w:val="00AB0CDF"/>
    <w:rsid w:val="00AB0EC9"/>
    <w:rsid w:val="00AB0FC3"/>
    <w:rsid w:val="00AB1109"/>
    <w:rsid w:val="00AB12DB"/>
    <w:rsid w:val="00AB130B"/>
    <w:rsid w:val="00AB1629"/>
    <w:rsid w:val="00AB1A8E"/>
    <w:rsid w:val="00AB1AF9"/>
    <w:rsid w:val="00AB1C36"/>
    <w:rsid w:val="00AB1C44"/>
    <w:rsid w:val="00AB1C76"/>
    <w:rsid w:val="00AB1F5B"/>
    <w:rsid w:val="00AB20B0"/>
    <w:rsid w:val="00AB361E"/>
    <w:rsid w:val="00AB39FF"/>
    <w:rsid w:val="00AB3F19"/>
    <w:rsid w:val="00AB3FF5"/>
    <w:rsid w:val="00AB412F"/>
    <w:rsid w:val="00AB4147"/>
    <w:rsid w:val="00AB4362"/>
    <w:rsid w:val="00AB465D"/>
    <w:rsid w:val="00AB48ED"/>
    <w:rsid w:val="00AB49A6"/>
    <w:rsid w:val="00AB4C9C"/>
    <w:rsid w:val="00AB4EF9"/>
    <w:rsid w:val="00AB4FAE"/>
    <w:rsid w:val="00AB5414"/>
    <w:rsid w:val="00AB5DE9"/>
    <w:rsid w:val="00AB6134"/>
    <w:rsid w:val="00AB6214"/>
    <w:rsid w:val="00AB631D"/>
    <w:rsid w:val="00AB6505"/>
    <w:rsid w:val="00AB6523"/>
    <w:rsid w:val="00AB6645"/>
    <w:rsid w:val="00AB6C05"/>
    <w:rsid w:val="00AB6FF0"/>
    <w:rsid w:val="00AB70C9"/>
    <w:rsid w:val="00AB7AA3"/>
    <w:rsid w:val="00AB7C06"/>
    <w:rsid w:val="00AB7EFC"/>
    <w:rsid w:val="00AC0603"/>
    <w:rsid w:val="00AC0921"/>
    <w:rsid w:val="00AC0F44"/>
    <w:rsid w:val="00AC1251"/>
    <w:rsid w:val="00AC1DDB"/>
    <w:rsid w:val="00AC1E1F"/>
    <w:rsid w:val="00AC1FB1"/>
    <w:rsid w:val="00AC2213"/>
    <w:rsid w:val="00AC233F"/>
    <w:rsid w:val="00AC23C0"/>
    <w:rsid w:val="00AC2765"/>
    <w:rsid w:val="00AC28F1"/>
    <w:rsid w:val="00AC2E37"/>
    <w:rsid w:val="00AC314E"/>
    <w:rsid w:val="00AC33B6"/>
    <w:rsid w:val="00AC3B3C"/>
    <w:rsid w:val="00AC3C0A"/>
    <w:rsid w:val="00AC3D6F"/>
    <w:rsid w:val="00AC409F"/>
    <w:rsid w:val="00AC43A4"/>
    <w:rsid w:val="00AC507E"/>
    <w:rsid w:val="00AC5491"/>
    <w:rsid w:val="00AC5765"/>
    <w:rsid w:val="00AC5B89"/>
    <w:rsid w:val="00AC5D39"/>
    <w:rsid w:val="00AC5D7B"/>
    <w:rsid w:val="00AC62E8"/>
    <w:rsid w:val="00AC63A2"/>
    <w:rsid w:val="00AC65BF"/>
    <w:rsid w:val="00AC6903"/>
    <w:rsid w:val="00AC69AA"/>
    <w:rsid w:val="00AC6BAD"/>
    <w:rsid w:val="00AC712B"/>
    <w:rsid w:val="00AC7227"/>
    <w:rsid w:val="00AC7319"/>
    <w:rsid w:val="00AC7345"/>
    <w:rsid w:val="00AC7559"/>
    <w:rsid w:val="00AC759A"/>
    <w:rsid w:val="00AC785E"/>
    <w:rsid w:val="00AC7901"/>
    <w:rsid w:val="00AC7E5D"/>
    <w:rsid w:val="00AD02FA"/>
    <w:rsid w:val="00AD083F"/>
    <w:rsid w:val="00AD0A49"/>
    <w:rsid w:val="00AD0AE5"/>
    <w:rsid w:val="00AD0AF6"/>
    <w:rsid w:val="00AD0B61"/>
    <w:rsid w:val="00AD0CBA"/>
    <w:rsid w:val="00AD0E77"/>
    <w:rsid w:val="00AD1451"/>
    <w:rsid w:val="00AD15DD"/>
    <w:rsid w:val="00AD1907"/>
    <w:rsid w:val="00AD1A07"/>
    <w:rsid w:val="00AD1B66"/>
    <w:rsid w:val="00AD1E85"/>
    <w:rsid w:val="00AD1FB9"/>
    <w:rsid w:val="00AD2891"/>
    <w:rsid w:val="00AD2A64"/>
    <w:rsid w:val="00AD2B52"/>
    <w:rsid w:val="00AD2CD1"/>
    <w:rsid w:val="00AD2E78"/>
    <w:rsid w:val="00AD31B5"/>
    <w:rsid w:val="00AD3D63"/>
    <w:rsid w:val="00AD45F1"/>
    <w:rsid w:val="00AD477C"/>
    <w:rsid w:val="00AD480A"/>
    <w:rsid w:val="00AD4C1A"/>
    <w:rsid w:val="00AD4EED"/>
    <w:rsid w:val="00AD5058"/>
    <w:rsid w:val="00AD50F8"/>
    <w:rsid w:val="00AD547C"/>
    <w:rsid w:val="00AD5558"/>
    <w:rsid w:val="00AD55D2"/>
    <w:rsid w:val="00AD55DB"/>
    <w:rsid w:val="00AD5986"/>
    <w:rsid w:val="00AD5C78"/>
    <w:rsid w:val="00AD5DBA"/>
    <w:rsid w:val="00AD63D9"/>
    <w:rsid w:val="00AD64A2"/>
    <w:rsid w:val="00AD650B"/>
    <w:rsid w:val="00AD68CA"/>
    <w:rsid w:val="00AD690C"/>
    <w:rsid w:val="00AD6A83"/>
    <w:rsid w:val="00AD6AF4"/>
    <w:rsid w:val="00AD6B42"/>
    <w:rsid w:val="00AD6EF0"/>
    <w:rsid w:val="00AD6EFD"/>
    <w:rsid w:val="00AD70C2"/>
    <w:rsid w:val="00AD7311"/>
    <w:rsid w:val="00AD7556"/>
    <w:rsid w:val="00AD7740"/>
    <w:rsid w:val="00AD790C"/>
    <w:rsid w:val="00AE0198"/>
    <w:rsid w:val="00AE0326"/>
    <w:rsid w:val="00AE03C2"/>
    <w:rsid w:val="00AE0741"/>
    <w:rsid w:val="00AE09BB"/>
    <w:rsid w:val="00AE0BB5"/>
    <w:rsid w:val="00AE11D7"/>
    <w:rsid w:val="00AE1549"/>
    <w:rsid w:val="00AE1C5B"/>
    <w:rsid w:val="00AE1CD8"/>
    <w:rsid w:val="00AE23B0"/>
    <w:rsid w:val="00AE265F"/>
    <w:rsid w:val="00AE26E9"/>
    <w:rsid w:val="00AE27B7"/>
    <w:rsid w:val="00AE35B9"/>
    <w:rsid w:val="00AE39A6"/>
    <w:rsid w:val="00AE3B9B"/>
    <w:rsid w:val="00AE3C25"/>
    <w:rsid w:val="00AE3D67"/>
    <w:rsid w:val="00AE3DC6"/>
    <w:rsid w:val="00AE41A3"/>
    <w:rsid w:val="00AE42F7"/>
    <w:rsid w:val="00AE49F5"/>
    <w:rsid w:val="00AE4C3C"/>
    <w:rsid w:val="00AE50A1"/>
    <w:rsid w:val="00AE52AF"/>
    <w:rsid w:val="00AE5560"/>
    <w:rsid w:val="00AE5814"/>
    <w:rsid w:val="00AE649A"/>
    <w:rsid w:val="00AE6804"/>
    <w:rsid w:val="00AE693D"/>
    <w:rsid w:val="00AE69CD"/>
    <w:rsid w:val="00AE6CAC"/>
    <w:rsid w:val="00AE6DDA"/>
    <w:rsid w:val="00AE7158"/>
    <w:rsid w:val="00AE7603"/>
    <w:rsid w:val="00AE7AA2"/>
    <w:rsid w:val="00AE7B6D"/>
    <w:rsid w:val="00AE7FF8"/>
    <w:rsid w:val="00AF004A"/>
    <w:rsid w:val="00AF047C"/>
    <w:rsid w:val="00AF06F9"/>
    <w:rsid w:val="00AF0A1E"/>
    <w:rsid w:val="00AF0ACE"/>
    <w:rsid w:val="00AF0BC5"/>
    <w:rsid w:val="00AF0DFE"/>
    <w:rsid w:val="00AF0F2F"/>
    <w:rsid w:val="00AF0F54"/>
    <w:rsid w:val="00AF11EA"/>
    <w:rsid w:val="00AF1448"/>
    <w:rsid w:val="00AF165E"/>
    <w:rsid w:val="00AF1E3B"/>
    <w:rsid w:val="00AF2183"/>
    <w:rsid w:val="00AF21C2"/>
    <w:rsid w:val="00AF21CF"/>
    <w:rsid w:val="00AF2924"/>
    <w:rsid w:val="00AF2A77"/>
    <w:rsid w:val="00AF2B63"/>
    <w:rsid w:val="00AF2C90"/>
    <w:rsid w:val="00AF30DF"/>
    <w:rsid w:val="00AF311A"/>
    <w:rsid w:val="00AF3833"/>
    <w:rsid w:val="00AF3841"/>
    <w:rsid w:val="00AF3BC0"/>
    <w:rsid w:val="00AF4845"/>
    <w:rsid w:val="00AF498C"/>
    <w:rsid w:val="00AF4DCE"/>
    <w:rsid w:val="00AF4F19"/>
    <w:rsid w:val="00AF5095"/>
    <w:rsid w:val="00AF52D5"/>
    <w:rsid w:val="00AF616A"/>
    <w:rsid w:val="00AF6396"/>
    <w:rsid w:val="00AF6946"/>
    <w:rsid w:val="00AF6C5A"/>
    <w:rsid w:val="00AF6CAC"/>
    <w:rsid w:val="00AF6F04"/>
    <w:rsid w:val="00AF7389"/>
    <w:rsid w:val="00AF749A"/>
    <w:rsid w:val="00AF7665"/>
    <w:rsid w:val="00AF77BB"/>
    <w:rsid w:val="00AF7B1D"/>
    <w:rsid w:val="00B001DA"/>
    <w:rsid w:val="00B00281"/>
    <w:rsid w:val="00B002FC"/>
    <w:rsid w:val="00B005E0"/>
    <w:rsid w:val="00B0087C"/>
    <w:rsid w:val="00B0089D"/>
    <w:rsid w:val="00B01103"/>
    <w:rsid w:val="00B0114B"/>
    <w:rsid w:val="00B01D25"/>
    <w:rsid w:val="00B01DD6"/>
    <w:rsid w:val="00B01E25"/>
    <w:rsid w:val="00B024AC"/>
    <w:rsid w:val="00B025DE"/>
    <w:rsid w:val="00B02D95"/>
    <w:rsid w:val="00B0310F"/>
    <w:rsid w:val="00B03122"/>
    <w:rsid w:val="00B03378"/>
    <w:rsid w:val="00B03BE7"/>
    <w:rsid w:val="00B04470"/>
    <w:rsid w:val="00B04993"/>
    <w:rsid w:val="00B04BD2"/>
    <w:rsid w:val="00B04C4A"/>
    <w:rsid w:val="00B04D3D"/>
    <w:rsid w:val="00B05B45"/>
    <w:rsid w:val="00B05F44"/>
    <w:rsid w:val="00B0647B"/>
    <w:rsid w:val="00B065E5"/>
    <w:rsid w:val="00B06DB9"/>
    <w:rsid w:val="00B0723E"/>
    <w:rsid w:val="00B07822"/>
    <w:rsid w:val="00B07A77"/>
    <w:rsid w:val="00B07C5A"/>
    <w:rsid w:val="00B07CAE"/>
    <w:rsid w:val="00B07D92"/>
    <w:rsid w:val="00B07DD6"/>
    <w:rsid w:val="00B07F15"/>
    <w:rsid w:val="00B101B1"/>
    <w:rsid w:val="00B1034A"/>
    <w:rsid w:val="00B106D9"/>
    <w:rsid w:val="00B1098B"/>
    <w:rsid w:val="00B109AA"/>
    <w:rsid w:val="00B10C3B"/>
    <w:rsid w:val="00B10E7E"/>
    <w:rsid w:val="00B11B41"/>
    <w:rsid w:val="00B11BE5"/>
    <w:rsid w:val="00B11C6B"/>
    <w:rsid w:val="00B11EF5"/>
    <w:rsid w:val="00B120A1"/>
    <w:rsid w:val="00B12444"/>
    <w:rsid w:val="00B1252C"/>
    <w:rsid w:val="00B12A0B"/>
    <w:rsid w:val="00B12A53"/>
    <w:rsid w:val="00B13056"/>
    <w:rsid w:val="00B13607"/>
    <w:rsid w:val="00B13831"/>
    <w:rsid w:val="00B1408D"/>
    <w:rsid w:val="00B1443C"/>
    <w:rsid w:val="00B14793"/>
    <w:rsid w:val="00B148DA"/>
    <w:rsid w:val="00B14A1B"/>
    <w:rsid w:val="00B15013"/>
    <w:rsid w:val="00B1520C"/>
    <w:rsid w:val="00B155DA"/>
    <w:rsid w:val="00B158C8"/>
    <w:rsid w:val="00B15BAC"/>
    <w:rsid w:val="00B15EC0"/>
    <w:rsid w:val="00B16039"/>
    <w:rsid w:val="00B16071"/>
    <w:rsid w:val="00B1618E"/>
    <w:rsid w:val="00B16237"/>
    <w:rsid w:val="00B162D5"/>
    <w:rsid w:val="00B16593"/>
    <w:rsid w:val="00B1670A"/>
    <w:rsid w:val="00B1672D"/>
    <w:rsid w:val="00B1688B"/>
    <w:rsid w:val="00B16AF8"/>
    <w:rsid w:val="00B16E20"/>
    <w:rsid w:val="00B1703F"/>
    <w:rsid w:val="00B173D6"/>
    <w:rsid w:val="00B17ACD"/>
    <w:rsid w:val="00B2063E"/>
    <w:rsid w:val="00B20787"/>
    <w:rsid w:val="00B20881"/>
    <w:rsid w:val="00B20967"/>
    <w:rsid w:val="00B20A67"/>
    <w:rsid w:val="00B20D0C"/>
    <w:rsid w:val="00B21072"/>
    <w:rsid w:val="00B21378"/>
    <w:rsid w:val="00B21553"/>
    <w:rsid w:val="00B215A8"/>
    <w:rsid w:val="00B216B7"/>
    <w:rsid w:val="00B218EE"/>
    <w:rsid w:val="00B21DDA"/>
    <w:rsid w:val="00B21E65"/>
    <w:rsid w:val="00B2213A"/>
    <w:rsid w:val="00B22352"/>
    <w:rsid w:val="00B2249D"/>
    <w:rsid w:val="00B22A9E"/>
    <w:rsid w:val="00B22BDB"/>
    <w:rsid w:val="00B23120"/>
    <w:rsid w:val="00B234B5"/>
    <w:rsid w:val="00B2375C"/>
    <w:rsid w:val="00B23DED"/>
    <w:rsid w:val="00B23F89"/>
    <w:rsid w:val="00B24499"/>
    <w:rsid w:val="00B24747"/>
    <w:rsid w:val="00B248AD"/>
    <w:rsid w:val="00B24933"/>
    <w:rsid w:val="00B24B28"/>
    <w:rsid w:val="00B25116"/>
    <w:rsid w:val="00B25258"/>
    <w:rsid w:val="00B2529C"/>
    <w:rsid w:val="00B256D3"/>
    <w:rsid w:val="00B25DEB"/>
    <w:rsid w:val="00B2614F"/>
    <w:rsid w:val="00B262BA"/>
    <w:rsid w:val="00B26572"/>
    <w:rsid w:val="00B2683C"/>
    <w:rsid w:val="00B268C3"/>
    <w:rsid w:val="00B269C5"/>
    <w:rsid w:val="00B26A77"/>
    <w:rsid w:val="00B26D7D"/>
    <w:rsid w:val="00B26E11"/>
    <w:rsid w:val="00B2703D"/>
    <w:rsid w:val="00B2730A"/>
    <w:rsid w:val="00B276A5"/>
    <w:rsid w:val="00B2777D"/>
    <w:rsid w:val="00B27795"/>
    <w:rsid w:val="00B27A49"/>
    <w:rsid w:val="00B27A81"/>
    <w:rsid w:val="00B27C79"/>
    <w:rsid w:val="00B30121"/>
    <w:rsid w:val="00B30685"/>
    <w:rsid w:val="00B30964"/>
    <w:rsid w:val="00B30E60"/>
    <w:rsid w:val="00B312C0"/>
    <w:rsid w:val="00B3189E"/>
    <w:rsid w:val="00B31A79"/>
    <w:rsid w:val="00B324B5"/>
    <w:rsid w:val="00B3282F"/>
    <w:rsid w:val="00B32919"/>
    <w:rsid w:val="00B32D15"/>
    <w:rsid w:val="00B33014"/>
    <w:rsid w:val="00B33206"/>
    <w:rsid w:val="00B3328D"/>
    <w:rsid w:val="00B336B1"/>
    <w:rsid w:val="00B33738"/>
    <w:rsid w:val="00B348A4"/>
    <w:rsid w:val="00B34B43"/>
    <w:rsid w:val="00B34B4C"/>
    <w:rsid w:val="00B34E39"/>
    <w:rsid w:val="00B352D0"/>
    <w:rsid w:val="00B35450"/>
    <w:rsid w:val="00B354DA"/>
    <w:rsid w:val="00B35B3D"/>
    <w:rsid w:val="00B35C68"/>
    <w:rsid w:val="00B35C76"/>
    <w:rsid w:val="00B35E0E"/>
    <w:rsid w:val="00B364E1"/>
    <w:rsid w:val="00B36F15"/>
    <w:rsid w:val="00B3723A"/>
    <w:rsid w:val="00B3747E"/>
    <w:rsid w:val="00B378EC"/>
    <w:rsid w:val="00B40120"/>
    <w:rsid w:val="00B40808"/>
    <w:rsid w:val="00B411CC"/>
    <w:rsid w:val="00B411D0"/>
    <w:rsid w:val="00B411EE"/>
    <w:rsid w:val="00B41212"/>
    <w:rsid w:val="00B413B4"/>
    <w:rsid w:val="00B41465"/>
    <w:rsid w:val="00B41536"/>
    <w:rsid w:val="00B4156D"/>
    <w:rsid w:val="00B4222E"/>
    <w:rsid w:val="00B424B1"/>
    <w:rsid w:val="00B42515"/>
    <w:rsid w:val="00B427C1"/>
    <w:rsid w:val="00B42814"/>
    <w:rsid w:val="00B42A0E"/>
    <w:rsid w:val="00B42F53"/>
    <w:rsid w:val="00B436F2"/>
    <w:rsid w:val="00B43782"/>
    <w:rsid w:val="00B43BA1"/>
    <w:rsid w:val="00B43CD7"/>
    <w:rsid w:val="00B43D5B"/>
    <w:rsid w:val="00B442A0"/>
    <w:rsid w:val="00B44894"/>
    <w:rsid w:val="00B45713"/>
    <w:rsid w:val="00B45A80"/>
    <w:rsid w:val="00B45C94"/>
    <w:rsid w:val="00B45DD3"/>
    <w:rsid w:val="00B4638A"/>
    <w:rsid w:val="00B465D8"/>
    <w:rsid w:val="00B468E4"/>
    <w:rsid w:val="00B46F4E"/>
    <w:rsid w:val="00B47378"/>
    <w:rsid w:val="00B47993"/>
    <w:rsid w:val="00B47BB0"/>
    <w:rsid w:val="00B47C64"/>
    <w:rsid w:val="00B47FCF"/>
    <w:rsid w:val="00B502EC"/>
    <w:rsid w:val="00B51025"/>
    <w:rsid w:val="00B513B8"/>
    <w:rsid w:val="00B51429"/>
    <w:rsid w:val="00B51A6A"/>
    <w:rsid w:val="00B51DD5"/>
    <w:rsid w:val="00B52027"/>
    <w:rsid w:val="00B520B6"/>
    <w:rsid w:val="00B5226D"/>
    <w:rsid w:val="00B525B9"/>
    <w:rsid w:val="00B525CA"/>
    <w:rsid w:val="00B52706"/>
    <w:rsid w:val="00B528F8"/>
    <w:rsid w:val="00B52B0D"/>
    <w:rsid w:val="00B53A4A"/>
    <w:rsid w:val="00B53F94"/>
    <w:rsid w:val="00B5416E"/>
    <w:rsid w:val="00B542A1"/>
    <w:rsid w:val="00B54403"/>
    <w:rsid w:val="00B545E2"/>
    <w:rsid w:val="00B54929"/>
    <w:rsid w:val="00B54ADB"/>
    <w:rsid w:val="00B54C52"/>
    <w:rsid w:val="00B54CC7"/>
    <w:rsid w:val="00B55239"/>
    <w:rsid w:val="00B5597D"/>
    <w:rsid w:val="00B5599F"/>
    <w:rsid w:val="00B560A2"/>
    <w:rsid w:val="00B5610D"/>
    <w:rsid w:val="00B56304"/>
    <w:rsid w:val="00B563CE"/>
    <w:rsid w:val="00B5667C"/>
    <w:rsid w:val="00B5697E"/>
    <w:rsid w:val="00B56A8A"/>
    <w:rsid w:val="00B572DA"/>
    <w:rsid w:val="00B5758F"/>
    <w:rsid w:val="00B575BE"/>
    <w:rsid w:val="00B57B1C"/>
    <w:rsid w:val="00B57E7A"/>
    <w:rsid w:val="00B6035A"/>
    <w:rsid w:val="00B607FC"/>
    <w:rsid w:val="00B6085F"/>
    <w:rsid w:val="00B609A8"/>
    <w:rsid w:val="00B610A8"/>
    <w:rsid w:val="00B617D8"/>
    <w:rsid w:val="00B618B9"/>
    <w:rsid w:val="00B61A18"/>
    <w:rsid w:val="00B61B59"/>
    <w:rsid w:val="00B61E1D"/>
    <w:rsid w:val="00B621B7"/>
    <w:rsid w:val="00B6236C"/>
    <w:rsid w:val="00B62417"/>
    <w:rsid w:val="00B624B1"/>
    <w:rsid w:val="00B62889"/>
    <w:rsid w:val="00B63000"/>
    <w:rsid w:val="00B635C2"/>
    <w:rsid w:val="00B63E6E"/>
    <w:rsid w:val="00B63E75"/>
    <w:rsid w:val="00B63F66"/>
    <w:rsid w:val="00B642BA"/>
    <w:rsid w:val="00B642E8"/>
    <w:rsid w:val="00B64509"/>
    <w:rsid w:val="00B64529"/>
    <w:rsid w:val="00B64645"/>
    <w:rsid w:val="00B64701"/>
    <w:rsid w:val="00B64CA7"/>
    <w:rsid w:val="00B64D0D"/>
    <w:rsid w:val="00B64E72"/>
    <w:rsid w:val="00B6503A"/>
    <w:rsid w:val="00B65044"/>
    <w:rsid w:val="00B655BA"/>
    <w:rsid w:val="00B65813"/>
    <w:rsid w:val="00B6607D"/>
    <w:rsid w:val="00B662EF"/>
    <w:rsid w:val="00B66D12"/>
    <w:rsid w:val="00B66EE0"/>
    <w:rsid w:val="00B6715D"/>
    <w:rsid w:val="00B6767C"/>
    <w:rsid w:val="00B679E5"/>
    <w:rsid w:val="00B67AFC"/>
    <w:rsid w:val="00B711FC"/>
    <w:rsid w:val="00B718A7"/>
    <w:rsid w:val="00B719A9"/>
    <w:rsid w:val="00B71B9D"/>
    <w:rsid w:val="00B73945"/>
    <w:rsid w:val="00B73EB0"/>
    <w:rsid w:val="00B73EB1"/>
    <w:rsid w:val="00B74309"/>
    <w:rsid w:val="00B7567B"/>
    <w:rsid w:val="00B757AC"/>
    <w:rsid w:val="00B75B8C"/>
    <w:rsid w:val="00B7620D"/>
    <w:rsid w:val="00B76352"/>
    <w:rsid w:val="00B76609"/>
    <w:rsid w:val="00B76887"/>
    <w:rsid w:val="00B768E7"/>
    <w:rsid w:val="00B769F1"/>
    <w:rsid w:val="00B76AA7"/>
    <w:rsid w:val="00B76B5E"/>
    <w:rsid w:val="00B76DAD"/>
    <w:rsid w:val="00B770F2"/>
    <w:rsid w:val="00B770F9"/>
    <w:rsid w:val="00B77441"/>
    <w:rsid w:val="00B775E1"/>
    <w:rsid w:val="00B77827"/>
    <w:rsid w:val="00B77834"/>
    <w:rsid w:val="00B77A22"/>
    <w:rsid w:val="00B77E3D"/>
    <w:rsid w:val="00B77EE6"/>
    <w:rsid w:val="00B80240"/>
    <w:rsid w:val="00B804D6"/>
    <w:rsid w:val="00B80A62"/>
    <w:rsid w:val="00B80ACB"/>
    <w:rsid w:val="00B81082"/>
    <w:rsid w:val="00B811BC"/>
    <w:rsid w:val="00B812AF"/>
    <w:rsid w:val="00B81535"/>
    <w:rsid w:val="00B817F8"/>
    <w:rsid w:val="00B81D33"/>
    <w:rsid w:val="00B81E05"/>
    <w:rsid w:val="00B823A3"/>
    <w:rsid w:val="00B82522"/>
    <w:rsid w:val="00B82560"/>
    <w:rsid w:val="00B827A2"/>
    <w:rsid w:val="00B82923"/>
    <w:rsid w:val="00B829C8"/>
    <w:rsid w:val="00B82D6C"/>
    <w:rsid w:val="00B83B44"/>
    <w:rsid w:val="00B83BBD"/>
    <w:rsid w:val="00B83D8A"/>
    <w:rsid w:val="00B83F05"/>
    <w:rsid w:val="00B83FBE"/>
    <w:rsid w:val="00B84189"/>
    <w:rsid w:val="00B847A7"/>
    <w:rsid w:val="00B84A0B"/>
    <w:rsid w:val="00B84DDA"/>
    <w:rsid w:val="00B85198"/>
    <w:rsid w:val="00B854A9"/>
    <w:rsid w:val="00B854BF"/>
    <w:rsid w:val="00B8556A"/>
    <w:rsid w:val="00B862A7"/>
    <w:rsid w:val="00B869CD"/>
    <w:rsid w:val="00B8756A"/>
    <w:rsid w:val="00B877A7"/>
    <w:rsid w:val="00B9002B"/>
    <w:rsid w:val="00B9037C"/>
    <w:rsid w:val="00B9047F"/>
    <w:rsid w:val="00B90578"/>
    <w:rsid w:val="00B90C07"/>
    <w:rsid w:val="00B90FF8"/>
    <w:rsid w:val="00B91B4B"/>
    <w:rsid w:val="00B92042"/>
    <w:rsid w:val="00B920B9"/>
    <w:rsid w:val="00B9243F"/>
    <w:rsid w:val="00B9289D"/>
    <w:rsid w:val="00B92B15"/>
    <w:rsid w:val="00B92BA6"/>
    <w:rsid w:val="00B92F30"/>
    <w:rsid w:val="00B93170"/>
    <w:rsid w:val="00B936C3"/>
    <w:rsid w:val="00B9398D"/>
    <w:rsid w:val="00B93A9A"/>
    <w:rsid w:val="00B93B8F"/>
    <w:rsid w:val="00B93B93"/>
    <w:rsid w:val="00B93FB7"/>
    <w:rsid w:val="00B941AA"/>
    <w:rsid w:val="00B943BB"/>
    <w:rsid w:val="00B9447A"/>
    <w:rsid w:val="00B9460C"/>
    <w:rsid w:val="00B94804"/>
    <w:rsid w:val="00B94846"/>
    <w:rsid w:val="00B948F6"/>
    <w:rsid w:val="00B94FF9"/>
    <w:rsid w:val="00B94FFE"/>
    <w:rsid w:val="00B951A2"/>
    <w:rsid w:val="00B954DC"/>
    <w:rsid w:val="00B95CA8"/>
    <w:rsid w:val="00B95CE6"/>
    <w:rsid w:val="00B963E4"/>
    <w:rsid w:val="00B96417"/>
    <w:rsid w:val="00B96BE1"/>
    <w:rsid w:val="00B970E3"/>
    <w:rsid w:val="00B9738C"/>
    <w:rsid w:val="00B97578"/>
    <w:rsid w:val="00B97676"/>
    <w:rsid w:val="00B97E81"/>
    <w:rsid w:val="00BA040E"/>
    <w:rsid w:val="00BA044F"/>
    <w:rsid w:val="00BA0A4B"/>
    <w:rsid w:val="00BA0BCA"/>
    <w:rsid w:val="00BA10DF"/>
    <w:rsid w:val="00BA1601"/>
    <w:rsid w:val="00BA1729"/>
    <w:rsid w:val="00BA1750"/>
    <w:rsid w:val="00BA19D1"/>
    <w:rsid w:val="00BA1BF2"/>
    <w:rsid w:val="00BA1E6A"/>
    <w:rsid w:val="00BA2089"/>
    <w:rsid w:val="00BA272E"/>
    <w:rsid w:val="00BA2A16"/>
    <w:rsid w:val="00BA3280"/>
    <w:rsid w:val="00BA3905"/>
    <w:rsid w:val="00BA3B5A"/>
    <w:rsid w:val="00BA43F5"/>
    <w:rsid w:val="00BA45DD"/>
    <w:rsid w:val="00BA4B50"/>
    <w:rsid w:val="00BA4BCE"/>
    <w:rsid w:val="00BA5138"/>
    <w:rsid w:val="00BA51A3"/>
    <w:rsid w:val="00BA5587"/>
    <w:rsid w:val="00BA56D7"/>
    <w:rsid w:val="00BA63A6"/>
    <w:rsid w:val="00BA63D5"/>
    <w:rsid w:val="00BA649C"/>
    <w:rsid w:val="00BA6760"/>
    <w:rsid w:val="00BA7314"/>
    <w:rsid w:val="00BA7BB0"/>
    <w:rsid w:val="00BB00A5"/>
    <w:rsid w:val="00BB01FB"/>
    <w:rsid w:val="00BB0DC5"/>
    <w:rsid w:val="00BB1102"/>
    <w:rsid w:val="00BB13AE"/>
    <w:rsid w:val="00BB1479"/>
    <w:rsid w:val="00BB1686"/>
    <w:rsid w:val="00BB195C"/>
    <w:rsid w:val="00BB1AE8"/>
    <w:rsid w:val="00BB1E1B"/>
    <w:rsid w:val="00BB2232"/>
    <w:rsid w:val="00BB2A83"/>
    <w:rsid w:val="00BB2B3B"/>
    <w:rsid w:val="00BB2CCF"/>
    <w:rsid w:val="00BB2DDA"/>
    <w:rsid w:val="00BB2E11"/>
    <w:rsid w:val="00BB3DF3"/>
    <w:rsid w:val="00BB428D"/>
    <w:rsid w:val="00BB4662"/>
    <w:rsid w:val="00BB4B88"/>
    <w:rsid w:val="00BB4D57"/>
    <w:rsid w:val="00BB4EDB"/>
    <w:rsid w:val="00BB5110"/>
    <w:rsid w:val="00BB51CF"/>
    <w:rsid w:val="00BB51FC"/>
    <w:rsid w:val="00BB5B5D"/>
    <w:rsid w:val="00BB5EE3"/>
    <w:rsid w:val="00BB64AF"/>
    <w:rsid w:val="00BB6517"/>
    <w:rsid w:val="00BB6784"/>
    <w:rsid w:val="00BB67B0"/>
    <w:rsid w:val="00BB6AB7"/>
    <w:rsid w:val="00BB6D5A"/>
    <w:rsid w:val="00BB71D4"/>
    <w:rsid w:val="00BB7B5E"/>
    <w:rsid w:val="00BC0181"/>
    <w:rsid w:val="00BC0227"/>
    <w:rsid w:val="00BC0247"/>
    <w:rsid w:val="00BC0408"/>
    <w:rsid w:val="00BC056F"/>
    <w:rsid w:val="00BC057F"/>
    <w:rsid w:val="00BC0F2A"/>
    <w:rsid w:val="00BC11C9"/>
    <w:rsid w:val="00BC1B57"/>
    <w:rsid w:val="00BC203A"/>
    <w:rsid w:val="00BC2183"/>
    <w:rsid w:val="00BC24D0"/>
    <w:rsid w:val="00BC2FF7"/>
    <w:rsid w:val="00BC33EE"/>
    <w:rsid w:val="00BC3A2E"/>
    <w:rsid w:val="00BC3B2B"/>
    <w:rsid w:val="00BC3C99"/>
    <w:rsid w:val="00BC409D"/>
    <w:rsid w:val="00BC4236"/>
    <w:rsid w:val="00BC4265"/>
    <w:rsid w:val="00BC430B"/>
    <w:rsid w:val="00BC445B"/>
    <w:rsid w:val="00BC4836"/>
    <w:rsid w:val="00BC500B"/>
    <w:rsid w:val="00BC53FB"/>
    <w:rsid w:val="00BC594E"/>
    <w:rsid w:val="00BC5B6A"/>
    <w:rsid w:val="00BC5F88"/>
    <w:rsid w:val="00BC6225"/>
    <w:rsid w:val="00BC632C"/>
    <w:rsid w:val="00BC64C4"/>
    <w:rsid w:val="00BC6719"/>
    <w:rsid w:val="00BC6CCF"/>
    <w:rsid w:val="00BC763B"/>
    <w:rsid w:val="00BC769F"/>
    <w:rsid w:val="00BC77F2"/>
    <w:rsid w:val="00BC786C"/>
    <w:rsid w:val="00BD0118"/>
    <w:rsid w:val="00BD05B5"/>
    <w:rsid w:val="00BD08EC"/>
    <w:rsid w:val="00BD0928"/>
    <w:rsid w:val="00BD0D95"/>
    <w:rsid w:val="00BD0EEC"/>
    <w:rsid w:val="00BD11CB"/>
    <w:rsid w:val="00BD1A9F"/>
    <w:rsid w:val="00BD2456"/>
    <w:rsid w:val="00BD2BD7"/>
    <w:rsid w:val="00BD3224"/>
    <w:rsid w:val="00BD35BA"/>
    <w:rsid w:val="00BD3739"/>
    <w:rsid w:val="00BD390B"/>
    <w:rsid w:val="00BD3DEF"/>
    <w:rsid w:val="00BD40A7"/>
    <w:rsid w:val="00BD4120"/>
    <w:rsid w:val="00BD42EF"/>
    <w:rsid w:val="00BD480B"/>
    <w:rsid w:val="00BD4C20"/>
    <w:rsid w:val="00BD4C42"/>
    <w:rsid w:val="00BD4FB7"/>
    <w:rsid w:val="00BD51C8"/>
    <w:rsid w:val="00BD5324"/>
    <w:rsid w:val="00BD53F3"/>
    <w:rsid w:val="00BD5602"/>
    <w:rsid w:val="00BD5633"/>
    <w:rsid w:val="00BD5724"/>
    <w:rsid w:val="00BD593D"/>
    <w:rsid w:val="00BD59EC"/>
    <w:rsid w:val="00BD5B4E"/>
    <w:rsid w:val="00BD5FD1"/>
    <w:rsid w:val="00BD6033"/>
    <w:rsid w:val="00BD6722"/>
    <w:rsid w:val="00BD6746"/>
    <w:rsid w:val="00BD6845"/>
    <w:rsid w:val="00BD6B9F"/>
    <w:rsid w:val="00BD7317"/>
    <w:rsid w:val="00BD76CB"/>
    <w:rsid w:val="00BD7BE4"/>
    <w:rsid w:val="00BD7FD1"/>
    <w:rsid w:val="00BE0034"/>
    <w:rsid w:val="00BE008E"/>
    <w:rsid w:val="00BE06E8"/>
    <w:rsid w:val="00BE0985"/>
    <w:rsid w:val="00BE0B8E"/>
    <w:rsid w:val="00BE0C2B"/>
    <w:rsid w:val="00BE0D14"/>
    <w:rsid w:val="00BE0E68"/>
    <w:rsid w:val="00BE105F"/>
    <w:rsid w:val="00BE16DA"/>
    <w:rsid w:val="00BE1902"/>
    <w:rsid w:val="00BE2298"/>
    <w:rsid w:val="00BE2ABE"/>
    <w:rsid w:val="00BE2B3C"/>
    <w:rsid w:val="00BE354B"/>
    <w:rsid w:val="00BE3628"/>
    <w:rsid w:val="00BE36B3"/>
    <w:rsid w:val="00BE3720"/>
    <w:rsid w:val="00BE39B8"/>
    <w:rsid w:val="00BE3CC4"/>
    <w:rsid w:val="00BE4346"/>
    <w:rsid w:val="00BE44EA"/>
    <w:rsid w:val="00BE472C"/>
    <w:rsid w:val="00BE49A6"/>
    <w:rsid w:val="00BE4DD2"/>
    <w:rsid w:val="00BE4E9B"/>
    <w:rsid w:val="00BE50D7"/>
    <w:rsid w:val="00BE51DF"/>
    <w:rsid w:val="00BE5565"/>
    <w:rsid w:val="00BE575B"/>
    <w:rsid w:val="00BE5A38"/>
    <w:rsid w:val="00BE5E16"/>
    <w:rsid w:val="00BE64BD"/>
    <w:rsid w:val="00BE6902"/>
    <w:rsid w:val="00BE7ED4"/>
    <w:rsid w:val="00BF0252"/>
    <w:rsid w:val="00BF06D2"/>
    <w:rsid w:val="00BF0816"/>
    <w:rsid w:val="00BF09A4"/>
    <w:rsid w:val="00BF1028"/>
    <w:rsid w:val="00BF1241"/>
    <w:rsid w:val="00BF12BD"/>
    <w:rsid w:val="00BF1399"/>
    <w:rsid w:val="00BF2501"/>
    <w:rsid w:val="00BF2738"/>
    <w:rsid w:val="00BF2BD8"/>
    <w:rsid w:val="00BF2CE4"/>
    <w:rsid w:val="00BF2E4F"/>
    <w:rsid w:val="00BF350E"/>
    <w:rsid w:val="00BF3987"/>
    <w:rsid w:val="00BF3D15"/>
    <w:rsid w:val="00BF3E37"/>
    <w:rsid w:val="00BF402B"/>
    <w:rsid w:val="00BF4534"/>
    <w:rsid w:val="00BF4ACB"/>
    <w:rsid w:val="00BF4B29"/>
    <w:rsid w:val="00BF4CEC"/>
    <w:rsid w:val="00BF4D04"/>
    <w:rsid w:val="00BF51C7"/>
    <w:rsid w:val="00BF52E7"/>
    <w:rsid w:val="00BF5CCD"/>
    <w:rsid w:val="00BF5EC7"/>
    <w:rsid w:val="00BF6031"/>
    <w:rsid w:val="00BF618C"/>
    <w:rsid w:val="00BF61F4"/>
    <w:rsid w:val="00BF6B94"/>
    <w:rsid w:val="00BF707A"/>
    <w:rsid w:val="00BF75E7"/>
    <w:rsid w:val="00BF7910"/>
    <w:rsid w:val="00BF7B88"/>
    <w:rsid w:val="00BF7F93"/>
    <w:rsid w:val="00C00309"/>
    <w:rsid w:val="00C005DB"/>
    <w:rsid w:val="00C00DFD"/>
    <w:rsid w:val="00C01191"/>
    <w:rsid w:val="00C01CEB"/>
    <w:rsid w:val="00C01E9F"/>
    <w:rsid w:val="00C020F8"/>
    <w:rsid w:val="00C0261E"/>
    <w:rsid w:val="00C02736"/>
    <w:rsid w:val="00C02755"/>
    <w:rsid w:val="00C02C9F"/>
    <w:rsid w:val="00C02D83"/>
    <w:rsid w:val="00C031CD"/>
    <w:rsid w:val="00C03E51"/>
    <w:rsid w:val="00C03EE6"/>
    <w:rsid w:val="00C04020"/>
    <w:rsid w:val="00C04A58"/>
    <w:rsid w:val="00C04B3F"/>
    <w:rsid w:val="00C051E8"/>
    <w:rsid w:val="00C05281"/>
    <w:rsid w:val="00C059FE"/>
    <w:rsid w:val="00C06455"/>
    <w:rsid w:val="00C06A25"/>
    <w:rsid w:val="00C06ADE"/>
    <w:rsid w:val="00C06CD7"/>
    <w:rsid w:val="00C071D0"/>
    <w:rsid w:val="00C072C4"/>
    <w:rsid w:val="00C072CD"/>
    <w:rsid w:val="00C074D7"/>
    <w:rsid w:val="00C07A6C"/>
    <w:rsid w:val="00C07EF1"/>
    <w:rsid w:val="00C07F8E"/>
    <w:rsid w:val="00C10139"/>
    <w:rsid w:val="00C102CF"/>
    <w:rsid w:val="00C1047B"/>
    <w:rsid w:val="00C1081F"/>
    <w:rsid w:val="00C10F15"/>
    <w:rsid w:val="00C10F2C"/>
    <w:rsid w:val="00C10F3E"/>
    <w:rsid w:val="00C112E4"/>
    <w:rsid w:val="00C11402"/>
    <w:rsid w:val="00C1147D"/>
    <w:rsid w:val="00C119FB"/>
    <w:rsid w:val="00C12045"/>
    <w:rsid w:val="00C12079"/>
    <w:rsid w:val="00C120C8"/>
    <w:rsid w:val="00C1214C"/>
    <w:rsid w:val="00C121AF"/>
    <w:rsid w:val="00C12CD1"/>
    <w:rsid w:val="00C12EEE"/>
    <w:rsid w:val="00C130B9"/>
    <w:rsid w:val="00C13217"/>
    <w:rsid w:val="00C13754"/>
    <w:rsid w:val="00C137DF"/>
    <w:rsid w:val="00C13DC1"/>
    <w:rsid w:val="00C13FAD"/>
    <w:rsid w:val="00C14349"/>
    <w:rsid w:val="00C1446D"/>
    <w:rsid w:val="00C14781"/>
    <w:rsid w:val="00C149F4"/>
    <w:rsid w:val="00C14FB7"/>
    <w:rsid w:val="00C15300"/>
    <w:rsid w:val="00C15528"/>
    <w:rsid w:val="00C15768"/>
    <w:rsid w:val="00C159E5"/>
    <w:rsid w:val="00C1631E"/>
    <w:rsid w:val="00C163F3"/>
    <w:rsid w:val="00C17239"/>
    <w:rsid w:val="00C1724C"/>
    <w:rsid w:val="00C17515"/>
    <w:rsid w:val="00C17AD1"/>
    <w:rsid w:val="00C17FCE"/>
    <w:rsid w:val="00C20086"/>
    <w:rsid w:val="00C2044C"/>
    <w:rsid w:val="00C20765"/>
    <w:rsid w:val="00C207F2"/>
    <w:rsid w:val="00C20B73"/>
    <w:rsid w:val="00C20D56"/>
    <w:rsid w:val="00C20F6B"/>
    <w:rsid w:val="00C2120F"/>
    <w:rsid w:val="00C21388"/>
    <w:rsid w:val="00C213EA"/>
    <w:rsid w:val="00C215EC"/>
    <w:rsid w:val="00C216DB"/>
    <w:rsid w:val="00C2174D"/>
    <w:rsid w:val="00C21B98"/>
    <w:rsid w:val="00C21CAF"/>
    <w:rsid w:val="00C21DC9"/>
    <w:rsid w:val="00C22071"/>
    <w:rsid w:val="00C220F7"/>
    <w:rsid w:val="00C22345"/>
    <w:rsid w:val="00C225A6"/>
    <w:rsid w:val="00C227E8"/>
    <w:rsid w:val="00C228D3"/>
    <w:rsid w:val="00C22A04"/>
    <w:rsid w:val="00C22B8B"/>
    <w:rsid w:val="00C239CC"/>
    <w:rsid w:val="00C23AE4"/>
    <w:rsid w:val="00C23E35"/>
    <w:rsid w:val="00C23EAD"/>
    <w:rsid w:val="00C243B4"/>
    <w:rsid w:val="00C2494A"/>
    <w:rsid w:val="00C25AEB"/>
    <w:rsid w:val="00C26078"/>
    <w:rsid w:val="00C270A4"/>
    <w:rsid w:val="00C271B3"/>
    <w:rsid w:val="00C274CD"/>
    <w:rsid w:val="00C278CD"/>
    <w:rsid w:val="00C27BAC"/>
    <w:rsid w:val="00C27F06"/>
    <w:rsid w:val="00C27F83"/>
    <w:rsid w:val="00C303E1"/>
    <w:rsid w:val="00C305F8"/>
    <w:rsid w:val="00C30610"/>
    <w:rsid w:val="00C306CE"/>
    <w:rsid w:val="00C30ABE"/>
    <w:rsid w:val="00C30E35"/>
    <w:rsid w:val="00C3117B"/>
    <w:rsid w:val="00C31195"/>
    <w:rsid w:val="00C31600"/>
    <w:rsid w:val="00C31844"/>
    <w:rsid w:val="00C3188D"/>
    <w:rsid w:val="00C31E58"/>
    <w:rsid w:val="00C321F2"/>
    <w:rsid w:val="00C32652"/>
    <w:rsid w:val="00C326FD"/>
    <w:rsid w:val="00C32882"/>
    <w:rsid w:val="00C329D1"/>
    <w:rsid w:val="00C32C25"/>
    <w:rsid w:val="00C32C94"/>
    <w:rsid w:val="00C330C8"/>
    <w:rsid w:val="00C3318F"/>
    <w:rsid w:val="00C33567"/>
    <w:rsid w:val="00C33AAC"/>
    <w:rsid w:val="00C3414D"/>
    <w:rsid w:val="00C34754"/>
    <w:rsid w:val="00C34A80"/>
    <w:rsid w:val="00C34B55"/>
    <w:rsid w:val="00C34BA9"/>
    <w:rsid w:val="00C34E70"/>
    <w:rsid w:val="00C34F59"/>
    <w:rsid w:val="00C3537B"/>
    <w:rsid w:val="00C35535"/>
    <w:rsid w:val="00C35A83"/>
    <w:rsid w:val="00C35A98"/>
    <w:rsid w:val="00C360F5"/>
    <w:rsid w:val="00C360FA"/>
    <w:rsid w:val="00C36284"/>
    <w:rsid w:val="00C363C7"/>
    <w:rsid w:val="00C364D0"/>
    <w:rsid w:val="00C366CC"/>
    <w:rsid w:val="00C3737A"/>
    <w:rsid w:val="00C37512"/>
    <w:rsid w:val="00C37734"/>
    <w:rsid w:val="00C37CA1"/>
    <w:rsid w:val="00C37CB3"/>
    <w:rsid w:val="00C403A8"/>
    <w:rsid w:val="00C40521"/>
    <w:rsid w:val="00C405D1"/>
    <w:rsid w:val="00C40A86"/>
    <w:rsid w:val="00C40AFF"/>
    <w:rsid w:val="00C40FB1"/>
    <w:rsid w:val="00C4170F"/>
    <w:rsid w:val="00C41905"/>
    <w:rsid w:val="00C41954"/>
    <w:rsid w:val="00C41A74"/>
    <w:rsid w:val="00C41B34"/>
    <w:rsid w:val="00C423DA"/>
    <w:rsid w:val="00C42EE7"/>
    <w:rsid w:val="00C42F43"/>
    <w:rsid w:val="00C43061"/>
    <w:rsid w:val="00C431F5"/>
    <w:rsid w:val="00C43A0F"/>
    <w:rsid w:val="00C43BB7"/>
    <w:rsid w:val="00C43C25"/>
    <w:rsid w:val="00C43F95"/>
    <w:rsid w:val="00C44270"/>
    <w:rsid w:val="00C4429C"/>
    <w:rsid w:val="00C442BD"/>
    <w:rsid w:val="00C44F0C"/>
    <w:rsid w:val="00C4582A"/>
    <w:rsid w:val="00C45A9A"/>
    <w:rsid w:val="00C46261"/>
    <w:rsid w:val="00C46296"/>
    <w:rsid w:val="00C4632C"/>
    <w:rsid w:val="00C4647C"/>
    <w:rsid w:val="00C46538"/>
    <w:rsid w:val="00C4699F"/>
    <w:rsid w:val="00C47060"/>
    <w:rsid w:val="00C47236"/>
    <w:rsid w:val="00C47343"/>
    <w:rsid w:val="00C475ED"/>
    <w:rsid w:val="00C50456"/>
    <w:rsid w:val="00C50A93"/>
    <w:rsid w:val="00C50D31"/>
    <w:rsid w:val="00C50E10"/>
    <w:rsid w:val="00C50ECB"/>
    <w:rsid w:val="00C50ED1"/>
    <w:rsid w:val="00C50FC8"/>
    <w:rsid w:val="00C51DA7"/>
    <w:rsid w:val="00C51DA8"/>
    <w:rsid w:val="00C51F0E"/>
    <w:rsid w:val="00C51F4E"/>
    <w:rsid w:val="00C520F4"/>
    <w:rsid w:val="00C525E1"/>
    <w:rsid w:val="00C52896"/>
    <w:rsid w:val="00C52904"/>
    <w:rsid w:val="00C532F5"/>
    <w:rsid w:val="00C533A0"/>
    <w:rsid w:val="00C536D6"/>
    <w:rsid w:val="00C53BFD"/>
    <w:rsid w:val="00C5405B"/>
    <w:rsid w:val="00C54883"/>
    <w:rsid w:val="00C54C0D"/>
    <w:rsid w:val="00C54C30"/>
    <w:rsid w:val="00C55143"/>
    <w:rsid w:val="00C55570"/>
    <w:rsid w:val="00C5585E"/>
    <w:rsid w:val="00C55BE4"/>
    <w:rsid w:val="00C55F4E"/>
    <w:rsid w:val="00C56277"/>
    <w:rsid w:val="00C569A2"/>
    <w:rsid w:val="00C56F62"/>
    <w:rsid w:val="00C571AB"/>
    <w:rsid w:val="00C579C7"/>
    <w:rsid w:val="00C57BBC"/>
    <w:rsid w:val="00C57FA1"/>
    <w:rsid w:val="00C60010"/>
    <w:rsid w:val="00C609FE"/>
    <w:rsid w:val="00C60A30"/>
    <w:rsid w:val="00C60B07"/>
    <w:rsid w:val="00C60BEF"/>
    <w:rsid w:val="00C617AC"/>
    <w:rsid w:val="00C618EA"/>
    <w:rsid w:val="00C61A1E"/>
    <w:rsid w:val="00C61AF5"/>
    <w:rsid w:val="00C626E7"/>
    <w:rsid w:val="00C62A3E"/>
    <w:rsid w:val="00C62E4B"/>
    <w:rsid w:val="00C62EC2"/>
    <w:rsid w:val="00C63354"/>
    <w:rsid w:val="00C6337E"/>
    <w:rsid w:val="00C6339C"/>
    <w:rsid w:val="00C63888"/>
    <w:rsid w:val="00C639CE"/>
    <w:rsid w:val="00C63A8D"/>
    <w:rsid w:val="00C63C83"/>
    <w:rsid w:val="00C63EB5"/>
    <w:rsid w:val="00C645DE"/>
    <w:rsid w:val="00C64899"/>
    <w:rsid w:val="00C64A6F"/>
    <w:rsid w:val="00C65744"/>
    <w:rsid w:val="00C65960"/>
    <w:rsid w:val="00C65D6F"/>
    <w:rsid w:val="00C65F67"/>
    <w:rsid w:val="00C6615E"/>
    <w:rsid w:val="00C66199"/>
    <w:rsid w:val="00C66388"/>
    <w:rsid w:val="00C66635"/>
    <w:rsid w:val="00C674E8"/>
    <w:rsid w:val="00C67529"/>
    <w:rsid w:val="00C6758A"/>
    <w:rsid w:val="00C675A8"/>
    <w:rsid w:val="00C70185"/>
    <w:rsid w:val="00C70202"/>
    <w:rsid w:val="00C702A0"/>
    <w:rsid w:val="00C7058D"/>
    <w:rsid w:val="00C7082B"/>
    <w:rsid w:val="00C70B85"/>
    <w:rsid w:val="00C70B98"/>
    <w:rsid w:val="00C70DDE"/>
    <w:rsid w:val="00C71B92"/>
    <w:rsid w:val="00C72BE2"/>
    <w:rsid w:val="00C72C56"/>
    <w:rsid w:val="00C72D22"/>
    <w:rsid w:val="00C72DA6"/>
    <w:rsid w:val="00C72F8D"/>
    <w:rsid w:val="00C73A84"/>
    <w:rsid w:val="00C73DEF"/>
    <w:rsid w:val="00C73F0B"/>
    <w:rsid w:val="00C7415C"/>
    <w:rsid w:val="00C744CF"/>
    <w:rsid w:val="00C7453B"/>
    <w:rsid w:val="00C7470A"/>
    <w:rsid w:val="00C747AD"/>
    <w:rsid w:val="00C74882"/>
    <w:rsid w:val="00C74A59"/>
    <w:rsid w:val="00C74F6C"/>
    <w:rsid w:val="00C75160"/>
    <w:rsid w:val="00C7532D"/>
    <w:rsid w:val="00C75388"/>
    <w:rsid w:val="00C75703"/>
    <w:rsid w:val="00C75B97"/>
    <w:rsid w:val="00C75CFF"/>
    <w:rsid w:val="00C75EDE"/>
    <w:rsid w:val="00C76AF2"/>
    <w:rsid w:val="00C76F3A"/>
    <w:rsid w:val="00C77C48"/>
    <w:rsid w:val="00C77D11"/>
    <w:rsid w:val="00C8062F"/>
    <w:rsid w:val="00C8064B"/>
    <w:rsid w:val="00C8109A"/>
    <w:rsid w:val="00C8113D"/>
    <w:rsid w:val="00C819B1"/>
    <w:rsid w:val="00C819FF"/>
    <w:rsid w:val="00C82DE4"/>
    <w:rsid w:val="00C82EEF"/>
    <w:rsid w:val="00C83011"/>
    <w:rsid w:val="00C83044"/>
    <w:rsid w:val="00C839D5"/>
    <w:rsid w:val="00C83BA3"/>
    <w:rsid w:val="00C83CCA"/>
    <w:rsid w:val="00C83F17"/>
    <w:rsid w:val="00C844C2"/>
    <w:rsid w:val="00C84A62"/>
    <w:rsid w:val="00C84AD3"/>
    <w:rsid w:val="00C84BEA"/>
    <w:rsid w:val="00C86782"/>
    <w:rsid w:val="00C8684E"/>
    <w:rsid w:val="00C86A47"/>
    <w:rsid w:val="00C86AAF"/>
    <w:rsid w:val="00C86BF8"/>
    <w:rsid w:val="00C86CC0"/>
    <w:rsid w:val="00C86D15"/>
    <w:rsid w:val="00C86E5F"/>
    <w:rsid w:val="00C873B4"/>
    <w:rsid w:val="00C873CB"/>
    <w:rsid w:val="00C873CF"/>
    <w:rsid w:val="00C875D4"/>
    <w:rsid w:val="00C87B2B"/>
    <w:rsid w:val="00C87BC8"/>
    <w:rsid w:val="00C87E2B"/>
    <w:rsid w:val="00C87E35"/>
    <w:rsid w:val="00C87EF8"/>
    <w:rsid w:val="00C908C9"/>
    <w:rsid w:val="00C90921"/>
    <w:rsid w:val="00C90A7A"/>
    <w:rsid w:val="00C9172D"/>
    <w:rsid w:val="00C917F4"/>
    <w:rsid w:val="00C91842"/>
    <w:rsid w:val="00C924AC"/>
    <w:rsid w:val="00C92780"/>
    <w:rsid w:val="00C92E72"/>
    <w:rsid w:val="00C92FA8"/>
    <w:rsid w:val="00C933EC"/>
    <w:rsid w:val="00C93452"/>
    <w:rsid w:val="00C93F1E"/>
    <w:rsid w:val="00C9402B"/>
    <w:rsid w:val="00C9448A"/>
    <w:rsid w:val="00C944F4"/>
    <w:rsid w:val="00C9454B"/>
    <w:rsid w:val="00C94B5C"/>
    <w:rsid w:val="00C94EA4"/>
    <w:rsid w:val="00C94F67"/>
    <w:rsid w:val="00C94FA5"/>
    <w:rsid w:val="00C9510C"/>
    <w:rsid w:val="00C95B43"/>
    <w:rsid w:val="00C9600E"/>
    <w:rsid w:val="00C96068"/>
    <w:rsid w:val="00C9608D"/>
    <w:rsid w:val="00C96D45"/>
    <w:rsid w:val="00C96E3F"/>
    <w:rsid w:val="00C96E58"/>
    <w:rsid w:val="00C97055"/>
    <w:rsid w:val="00C97517"/>
    <w:rsid w:val="00C97609"/>
    <w:rsid w:val="00C97968"/>
    <w:rsid w:val="00C97EA9"/>
    <w:rsid w:val="00CA0266"/>
    <w:rsid w:val="00CA043B"/>
    <w:rsid w:val="00CA0839"/>
    <w:rsid w:val="00CA08F4"/>
    <w:rsid w:val="00CA0D2F"/>
    <w:rsid w:val="00CA11FC"/>
    <w:rsid w:val="00CA1754"/>
    <w:rsid w:val="00CA1CFA"/>
    <w:rsid w:val="00CA1D49"/>
    <w:rsid w:val="00CA1DC3"/>
    <w:rsid w:val="00CA2018"/>
    <w:rsid w:val="00CA24E1"/>
    <w:rsid w:val="00CA24EF"/>
    <w:rsid w:val="00CA2864"/>
    <w:rsid w:val="00CA2B3F"/>
    <w:rsid w:val="00CA2BFC"/>
    <w:rsid w:val="00CA2F39"/>
    <w:rsid w:val="00CA33F2"/>
    <w:rsid w:val="00CA3728"/>
    <w:rsid w:val="00CA39E4"/>
    <w:rsid w:val="00CA3AD6"/>
    <w:rsid w:val="00CA3B32"/>
    <w:rsid w:val="00CA415E"/>
    <w:rsid w:val="00CA446D"/>
    <w:rsid w:val="00CA44CE"/>
    <w:rsid w:val="00CA4A22"/>
    <w:rsid w:val="00CA4A35"/>
    <w:rsid w:val="00CA5068"/>
    <w:rsid w:val="00CA5148"/>
    <w:rsid w:val="00CA57F9"/>
    <w:rsid w:val="00CA5D8E"/>
    <w:rsid w:val="00CA6585"/>
    <w:rsid w:val="00CA66D5"/>
    <w:rsid w:val="00CA6DAA"/>
    <w:rsid w:val="00CA6E3E"/>
    <w:rsid w:val="00CA6EA1"/>
    <w:rsid w:val="00CA6EF2"/>
    <w:rsid w:val="00CA6F6D"/>
    <w:rsid w:val="00CA7191"/>
    <w:rsid w:val="00CA7295"/>
    <w:rsid w:val="00CA7312"/>
    <w:rsid w:val="00CA7437"/>
    <w:rsid w:val="00CA7500"/>
    <w:rsid w:val="00CA7764"/>
    <w:rsid w:val="00CA79B3"/>
    <w:rsid w:val="00CA7A0A"/>
    <w:rsid w:val="00CA7B52"/>
    <w:rsid w:val="00CA7CE2"/>
    <w:rsid w:val="00CB033A"/>
    <w:rsid w:val="00CB0950"/>
    <w:rsid w:val="00CB0F53"/>
    <w:rsid w:val="00CB11BC"/>
    <w:rsid w:val="00CB127B"/>
    <w:rsid w:val="00CB1721"/>
    <w:rsid w:val="00CB17B8"/>
    <w:rsid w:val="00CB1811"/>
    <w:rsid w:val="00CB19BF"/>
    <w:rsid w:val="00CB20B1"/>
    <w:rsid w:val="00CB20BB"/>
    <w:rsid w:val="00CB2164"/>
    <w:rsid w:val="00CB2244"/>
    <w:rsid w:val="00CB2776"/>
    <w:rsid w:val="00CB2BB7"/>
    <w:rsid w:val="00CB2F91"/>
    <w:rsid w:val="00CB2FB2"/>
    <w:rsid w:val="00CB313D"/>
    <w:rsid w:val="00CB38DB"/>
    <w:rsid w:val="00CB3B87"/>
    <w:rsid w:val="00CB3B9C"/>
    <w:rsid w:val="00CB4184"/>
    <w:rsid w:val="00CB4705"/>
    <w:rsid w:val="00CB4933"/>
    <w:rsid w:val="00CB4BF4"/>
    <w:rsid w:val="00CB5232"/>
    <w:rsid w:val="00CB5791"/>
    <w:rsid w:val="00CB5AAE"/>
    <w:rsid w:val="00CB62F6"/>
    <w:rsid w:val="00CB65FF"/>
    <w:rsid w:val="00CB662E"/>
    <w:rsid w:val="00CB6DFD"/>
    <w:rsid w:val="00CB7483"/>
    <w:rsid w:val="00CB7607"/>
    <w:rsid w:val="00CB79EE"/>
    <w:rsid w:val="00CB7D95"/>
    <w:rsid w:val="00CC0CB3"/>
    <w:rsid w:val="00CC0DB1"/>
    <w:rsid w:val="00CC0E7F"/>
    <w:rsid w:val="00CC0F19"/>
    <w:rsid w:val="00CC11A0"/>
    <w:rsid w:val="00CC1494"/>
    <w:rsid w:val="00CC1498"/>
    <w:rsid w:val="00CC1849"/>
    <w:rsid w:val="00CC1BBE"/>
    <w:rsid w:val="00CC1EB3"/>
    <w:rsid w:val="00CC25B1"/>
    <w:rsid w:val="00CC2655"/>
    <w:rsid w:val="00CC2A01"/>
    <w:rsid w:val="00CC2F07"/>
    <w:rsid w:val="00CC2F97"/>
    <w:rsid w:val="00CC30A1"/>
    <w:rsid w:val="00CC322D"/>
    <w:rsid w:val="00CC32FD"/>
    <w:rsid w:val="00CC33AC"/>
    <w:rsid w:val="00CC3877"/>
    <w:rsid w:val="00CC3A4B"/>
    <w:rsid w:val="00CC4FB6"/>
    <w:rsid w:val="00CC53B8"/>
    <w:rsid w:val="00CC54DF"/>
    <w:rsid w:val="00CC57FC"/>
    <w:rsid w:val="00CC5ADC"/>
    <w:rsid w:val="00CC5EA0"/>
    <w:rsid w:val="00CC6019"/>
    <w:rsid w:val="00CC608B"/>
    <w:rsid w:val="00CC61BA"/>
    <w:rsid w:val="00CC6A12"/>
    <w:rsid w:val="00CC7319"/>
    <w:rsid w:val="00CC76FF"/>
    <w:rsid w:val="00CC7789"/>
    <w:rsid w:val="00CC7803"/>
    <w:rsid w:val="00CC7911"/>
    <w:rsid w:val="00CD00B8"/>
    <w:rsid w:val="00CD01D2"/>
    <w:rsid w:val="00CD09F7"/>
    <w:rsid w:val="00CD0F0C"/>
    <w:rsid w:val="00CD1147"/>
    <w:rsid w:val="00CD1493"/>
    <w:rsid w:val="00CD14AB"/>
    <w:rsid w:val="00CD164B"/>
    <w:rsid w:val="00CD1847"/>
    <w:rsid w:val="00CD1910"/>
    <w:rsid w:val="00CD1A38"/>
    <w:rsid w:val="00CD1AEC"/>
    <w:rsid w:val="00CD1F98"/>
    <w:rsid w:val="00CD2565"/>
    <w:rsid w:val="00CD2CDD"/>
    <w:rsid w:val="00CD2CF3"/>
    <w:rsid w:val="00CD2E8D"/>
    <w:rsid w:val="00CD3016"/>
    <w:rsid w:val="00CD30D5"/>
    <w:rsid w:val="00CD38B6"/>
    <w:rsid w:val="00CD39D6"/>
    <w:rsid w:val="00CD3A69"/>
    <w:rsid w:val="00CD3BEE"/>
    <w:rsid w:val="00CD3C15"/>
    <w:rsid w:val="00CD3C40"/>
    <w:rsid w:val="00CD417D"/>
    <w:rsid w:val="00CD44D2"/>
    <w:rsid w:val="00CD4881"/>
    <w:rsid w:val="00CD4ACF"/>
    <w:rsid w:val="00CD4C20"/>
    <w:rsid w:val="00CD5013"/>
    <w:rsid w:val="00CD5573"/>
    <w:rsid w:val="00CD5B0A"/>
    <w:rsid w:val="00CD5F18"/>
    <w:rsid w:val="00CD5FCE"/>
    <w:rsid w:val="00CD604D"/>
    <w:rsid w:val="00CD618A"/>
    <w:rsid w:val="00CD6467"/>
    <w:rsid w:val="00CD64B7"/>
    <w:rsid w:val="00CD6958"/>
    <w:rsid w:val="00CD69AA"/>
    <w:rsid w:val="00CD6EFD"/>
    <w:rsid w:val="00CD70A4"/>
    <w:rsid w:val="00CD70CC"/>
    <w:rsid w:val="00CD71D2"/>
    <w:rsid w:val="00CD725D"/>
    <w:rsid w:val="00CD73D0"/>
    <w:rsid w:val="00CD7911"/>
    <w:rsid w:val="00CD7934"/>
    <w:rsid w:val="00CE0740"/>
    <w:rsid w:val="00CE09AF"/>
    <w:rsid w:val="00CE0CC3"/>
    <w:rsid w:val="00CE0D1F"/>
    <w:rsid w:val="00CE0E00"/>
    <w:rsid w:val="00CE1026"/>
    <w:rsid w:val="00CE11DA"/>
    <w:rsid w:val="00CE1434"/>
    <w:rsid w:val="00CE16E3"/>
    <w:rsid w:val="00CE19D1"/>
    <w:rsid w:val="00CE24EB"/>
    <w:rsid w:val="00CE25D1"/>
    <w:rsid w:val="00CE2CBA"/>
    <w:rsid w:val="00CE2DD4"/>
    <w:rsid w:val="00CE3019"/>
    <w:rsid w:val="00CE3167"/>
    <w:rsid w:val="00CE332A"/>
    <w:rsid w:val="00CE356B"/>
    <w:rsid w:val="00CE37B7"/>
    <w:rsid w:val="00CE3A1B"/>
    <w:rsid w:val="00CE3B67"/>
    <w:rsid w:val="00CE3FD8"/>
    <w:rsid w:val="00CE4331"/>
    <w:rsid w:val="00CE4434"/>
    <w:rsid w:val="00CE4695"/>
    <w:rsid w:val="00CE4BF4"/>
    <w:rsid w:val="00CE5163"/>
    <w:rsid w:val="00CE54AE"/>
    <w:rsid w:val="00CE5582"/>
    <w:rsid w:val="00CE5A76"/>
    <w:rsid w:val="00CE6460"/>
    <w:rsid w:val="00CE673B"/>
    <w:rsid w:val="00CE6786"/>
    <w:rsid w:val="00CE6C1A"/>
    <w:rsid w:val="00CE7CB8"/>
    <w:rsid w:val="00CE7F31"/>
    <w:rsid w:val="00CE7F35"/>
    <w:rsid w:val="00CF03E1"/>
    <w:rsid w:val="00CF0560"/>
    <w:rsid w:val="00CF069D"/>
    <w:rsid w:val="00CF07DF"/>
    <w:rsid w:val="00CF0833"/>
    <w:rsid w:val="00CF0B63"/>
    <w:rsid w:val="00CF0CE7"/>
    <w:rsid w:val="00CF0CEB"/>
    <w:rsid w:val="00CF0CF7"/>
    <w:rsid w:val="00CF10B4"/>
    <w:rsid w:val="00CF16EE"/>
    <w:rsid w:val="00CF212D"/>
    <w:rsid w:val="00CF282C"/>
    <w:rsid w:val="00CF2F04"/>
    <w:rsid w:val="00CF2FEE"/>
    <w:rsid w:val="00CF3243"/>
    <w:rsid w:val="00CF3270"/>
    <w:rsid w:val="00CF36BB"/>
    <w:rsid w:val="00CF403F"/>
    <w:rsid w:val="00CF446A"/>
    <w:rsid w:val="00CF4A5B"/>
    <w:rsid w:val="00CF4A5F"/>
    <w:rsid w:val="00CF4AD1"/>
    <w:rsid w:val="00CF4D2E"/>
    <w:rsid w:val="00CF4F6E"/>
    <w:rsid w:val="00CF569F"/>
    <w:rsid w:val="00CF5A3E"/>
    <w:rsid w:val="00CF5F96"/>
    <w:rsid w:val="00CF6026"/>
    <w:rsid w:val="00CF6096"/>
    <w:rsid w:val="00CF652E"/>
    <w:rsid w:val="00CF65BE"/>
    <w:rsid w:val="00CF665B"/>
    <w:rsid w:val="00CF6764"/>
    <w:rsid w:val="00CF68A2"/>
    <w:rsid w:val="00CF68F5"/>
    <w:rsid w:val="00CF6BE8"/>
    <w:rsid w:val="00CF6E24"/>
    <w:rsid w:val="00CF75A8"/>
    <w:rsid w:val="00CF7B0E"/>
    <w:rsid w:val="00CF7E18"/>
    <w:rsid w:val="00D00005"/>
    <w:rsid w:val="00D002F3"/>
    <w:rsid w:val="00D003D4"/>
    <w:rsid w:val="00D0047B"/>
    <w:rsid w:val="00D004BB"/>
    <w:rsid w:val="00D00524"/>
    <w:rsid w:val="00D0195C"/>
    <w:rsid w:val="00D019ED"/>
    <w:rsid w:val="00D01BC7"/>
    <w:rsid w:val="00D01CA0"/>
    <w:rsid w:val="00D01E67"/>
    <w:rsid w:val="00D020E1"/>
    <w:rsid w:val="00D02184"/>
    <w:rsid w:val="00D028A4"/>
    <w:rsid w:val="00D02D24"/>
    <w:rsid w:val="00D03292"/>
    <w:rsid w:val="00D03A54"/>
    <w:rsid w:val="00D03EED"/>
    <w:rsid w:val="00D04060"/>
    <w:rsid w:val="00D04064"/>
    <w:rsid w:val="00D04086"/>
    <w:rsid w:val="00D0423D"/>
    <w:rsid w:val="00D0443E"/>
    <w:rsid w:val="00D044EC"/>
    <w:rsid w:val="00D04611"/>
    <w:rsid w:val="00D04695"/>
    <w:rsid w:val="00D046E8"/>
    <w:rsid w:val="00D047F6"/>
    <w:rsid w:val="00D04A35"/>
    <w:rsid w:val="00D05221"/>
    <w:rsid w:val="00D0545F"/>
    <w:rsid w:val="00D05554"/>
    <w:rsid w:val="00D0558D"/>
    <w:rsid w:val="00D056D9"/>
    <w:rsid w:val="00D05840"/>
    <w:rsid w:val="00D062DE"/>
    <w:rsid w:val="00D0668E"/>
    <w:rsid w:val="00D067D8"/>
    <w:rsid w:val="00D071EB"/>
    <w:rsid w:val="00D072B0"/>
    <w:rsid w:val="00D077D5"/>
    <w:rsid w:val="00D07885"/>
    <w:rsid w:val="00D102EF"/>
    <w:rsid w:val="00D10382"/>
    <w:rsid w:val="00D10C8C"/>
    <w:rsid w:val="00D10E7A"/>
    <w:rsid w:val="00D10E7B"/>
    <w:rsid w:val="00D11155"/>
    <w:rsid w:val="00D11406"/>
    <w:rsid w:val="00D11810"/>
    <w:rsid w:val="00D1183F"/>
    <w:rsid w:val="00D11F24"/>
    <w:rsid w:val="00D12409"/>
    <w:rsid w:val="00D12625"/>
    <w:rsid w:val="00D1273A"/>
    <w:rsid w:val="00D12B96"/>
    <w:rsid w:val="00D12CFA"/>
    <w:rsid w:val="00D13593"/>
    <w:rsid w:val="00D13987"/>
    <w:rsid w:val="00D1415B"/>
    <w:rsid w:val="00D1498F"/>
    <w:rsid w:val="00D14BF6"/>
    <w:rsid w:val="00D14F5F"/>
    <w:rsid w:val="00D14FF0"/>
    <w:rsid w:val="00D15247"/>
    <w:rsid w:val="00D15368"/>
    <w:rsid w:val="00D15893"/>
    <w:rsid w:val="00D158C7"/>
    <w:rsid w:val="00D15EE6"/>
    <w:rsid w:val="00D1632F"/>
    <w:rsid w:val="00D166B4"/>
    <w:rsid w:val="00D16B09"/>
    <w:rsid w:val="00D16DE7"/>
    <w:rsid w:val="00D16F18"/>
    <w:rsid w:val="00D172C5"/>
    <w:rsid w:val="00D17359"/>
    <w:rsid w:val="00D175D5"/>
    <w:rsid w:val="00D17C25"/>
    <w:rsid w:val="00D2011C"/>
    <w:rsid w:val="00D20456"/>
    <w:rsid w:val="00D20707"/>
    <w:rsid w:val="00D207A6"/>
    <w:rsid w:val="00D20BB0"/>
    <w:rsid w:val="00D211BF"/>
    <w:rsid w:val="00D212E8"/>
    <w:rsid w:val="00D2133B"/>
    <w:rsid w:val="00D21C6D"/>
    <w:rsid w:val="00D2241E"/>
    <w:rsid w:val="00D234FA"/>
    <w:rsid w:val="00D23B70"/>
    <w:rsid w:val="00D23B85"/>
    <w:rsid w:val="00D2402D"/>
    <w:rsid w:val="00D2455F"/>
    <w:rsid w:val="00D248D0"/>
    <w:rsid w:val="00D25237"/>
    <w:rsid w:val="00D252A9"/>
    <w:rsid w:val="00D254DF"/>
    <w:rsid w:val="00D25749"/>
    <w:rsid w:val="00D25BF4"/>
    <w:rsid w:val="00D25C7E"/>
    <w:rsid w:val="00D25EF8"/>
    <w:rsid w:val="00D25FD4"/>
    <w:rsid w:val="00D26301"/>
    <w:rsid w:val="00D2650C"/>
    <w:rsid w:val="00D265AC"/>
    <w:rsid w:val="00D26A74"/>
    <w:rsid w:val="00D26D66"/>
    <w:rsid w:val="00D26E15"/>
    <w:rsid w:val="00D26EA4"/>
    <w:rsid w:val="00D2716C"/>
    <w:rsid w:val="00D2729E"/>
    <w:rsid w:val="00D275E4"/>
    <w:rsid w:val="00D27696"/>
    <w:rsid w:val="00D27921"/>
    <w:rsid w:val="00D27B87"/>
    <w:rsid w:val="00D27BD6"/>
    <w:rsid w:val="00D303F1"/>
    <w:rsid w:val="00D30530"/>
    <w:rsid w:val="00D307FF"/>
    <w:rsid w:val="00D30E28"/>
    <w:rsid w:val="00D310D6"/>
    <w:rsid w:val="00D310F0"/>
    <w:rsid w:val="00D31275"/>
    <w:rsid w:val="00D31812"/>
    <w:rsid w:val="00D31DAD"/>
    <w:rsid w:val="00D31DC4"/>
    <w:rsid w:val="00D323D2"/>
    <w:rsid w:val="00D327A8"/>
    <w:rsid w:val="00D3309C"/>
    <w:rsid w:val="00D33730"/>
    <w:rsid w:val="00D34127"/>
    <w:rsid w:val="00D3414F"/>
    <w:rsid w:val="00D34155"/>
    <w:rsid w:val="00D3442E"/>
    <w:rsid w:val="00D34987"/>
    <w:rsid w:val="00D34F7A"/>
    <w:rsid w:val="00D3526D"/>
    <w:rsid w:val="00D352E4"/>
    <w:rsid w:val="00D35E54"/>
    <w:rsid w:val="00D36BFB"/>
    <w:rsid w:val="00D373BF"/>
    <w:rsid w:val="00D37652"/>
    <w:rsid w:val="00D376C6"/>
    <w:rsid w:val="00D37775"/>
    <w:rsid w:val="00D379D1"/>
    <w:rsid w:val="00D37C7C"/>
    <w:rsid w:val="00D401AC"/>
    <w:rsid w:val="00D401E0"/>
    <w:rsid w:val="00D40E09"/>
    <w:rsid w:val="00D41008"/>
    <w:rsid w:val="00D41058"/>
    <w:rsid w:val="00D41366"/>
    <w:rsid w:val="00D41479"/>
    <w:rsid w:val="00D415F8"/>
    <w:rsid w:val="00D41A18"/>
    <w:rsid w:val="00D41CCE"/>
    <w:rsid w:val="00D420A3"/>
    <w:rsid w:val="00D42168"/>
    <w:rsid w:val="00D4290F"/>
    <w:rsid w:val="00D42A26"/>
    <w:rsid w:val="00D42C29"/>
    <w:rsid w:val="00D42C70"/>
    <w:rsid w:val="00D42CA1"/>
    <w:rsid w:val="00D42D77"/>
    <w:rsid w:val="00D42D82"/>
    <w:rsid w:val="00D42F2F"/>
    <w:rsid w:val="00D4316A"/>
    <w:rsid w:val="00D433BC"/>
    <w:rsid w:val="00D434A3"/>
    <w:rsid w:val="00D434A6"/>
    <w:rsid w:val="00D43695"/>
    <w:rsid w:val="00D4372D"/>
    <w:rsid w:val="00D4377F"/>
    <w:rsid w:val="00D43E1C"/>
    <w:rsid w:val="00D43E94"/>
    <w:rsid w:val="00D43FB3"/>
    <w:rsid w:val="00D440B5"/>
    <w:rsid w:val="00D44109"/>
    <w:rsid w:val="00D44215"/>
    <w:rsid w:val="00D4489F"/>
    <w:rsid w:val="00D44963"/>
    <w:rsid w:val="00D44D22"/>
    <w:rsid w:val="00D44E53"/>
    <w:rsid w:val="00D451F4"/>
    <w:rsid w:val="00D45DBA"/>
    <w:rsid w:val="00D45F91"/>
    <w:rsid w:val="00D4639D"/>
    <w:rsid w:val="00D46601"/>
    <w:rsid w:val="00D46C1A"/>
    <w:rsid w:val="00D47251"/>
    <w:rsid w:val="00D4743C"/>
    <w:rsid w:val="00D4794A"/>
    <w:rsid w:val="00D47B0B"/>
    <w:rsid w:val="00D47D98"/>
    <w:rsid w:val="00D47F41"/>
    <w:rsid w:val="00D47F8C"/>
    <w:rsid w:val="00D506EF"/>
    <w:rsid w:val="00D50DBF"/>
    <w:rsid w:val="00D51254"/>
    <w:rsid w:val="00D51C27"/>
    <w:rsid w:val="00D51C9C"/>
    <w:rsid w:val="00D51DD1"/>
    <w:rsid w:val="00D5224B"/>
    <w:rsid w:val="00D522DF"/>
    <w:rsid w:val="00D52446"/>
    <w:rsid w:val="00D5281E"/>
    <w:rsid w:val="00D52C3E"/>
    <w:rsid w:val="00D52CB3"/>
    <w:rsid w:val="00D52D9E"/>
    <w:rsid w:val="00D5322E"/>
    <w:rsid w:val="00D534D3"/>
    <w:rsid w:val="00D53EF7"/>
    <w:rsid w:val="00D540EC"/>
    <w:rsid w:val="00D54201"/>
    <w:rsid w:val="00D547AC"/>
    <w:rsid w:val="00D54A86"/>
    <w:rsid w:val="00D54AFB"/>
    <w:rsid w:val="00D5531F"/>
    <w:rsid w:val="00D556E9"/>
    <w:rsid w:val="00D55D94"/>
    <w:rsid w:val="00D55DFA"/>
    <w:rsid w:val="00D55F05"/>
    <w:rsid w:val="00D56603"/>
    <w:rsid w:val="00D56831"/>
    <w:rsid w:val="00D56E69"/>
    <w:rsid w:val="00D57483"/>
    <w:rsid w:val="00D575E3"/>
    <w:rsid w:val="00D57742"/>
    <w:rsid w:val="00D57863"/>
    <w:rsid w:val="00D57911"/>
    <w:rsid w:val="00D57955"/>
    <w:rsid w:val="00D5797E"/>
    <w:rsid w:val="00D57CDF"/>
    <w:rsid w:val="00D60020"/>
    <w:rsid w:val="00D600E8"/>
    <w:rsid w:val="00D602AE"/>
    <w:rsid w:val="00D60548"/>
    <w:rsid w:val="00D606C0"/>
    <w:rsid w:val="00D608BF"/>
    <w:rsid w:val="00D60908"/>
    <w:rsid w:val="00D60B20"/>
    <w:rsid w:val="00D60E05"/>
    <w:rsid w:val="00D60F3C"/>
    <w:rsid w:val="00D611C2"/>
    <w:rsid w:val="00D61A61"/>
    <w:rsid w:val="00D61CAF"/>
    <w:rsid w:val="00D61E3E"/>
    <w:rsid w:val="00D620DE"/>
    <w:rsid w:val="00D62371"/>
    <w:rsid w:val="00D628A2"/>
    <w:rsid w:val="00D62E62"/>
    <w:rsid w:val="00D632DB"/>
    <w:rsid w:val="00D638AB"/>
    <w:rsid w:val="00D63A37"/>
    <w:rsid w:val="00D642E6"/>
    <w:rsid w:val="00D64335"/>
    <w:rsid w:val="00D64B5B"/>
    <w:rsid w:val="00D64CB7"/>
    <w:rsid w:val="00D64F5D"/>
    <w:rsid w:val="00D656CE"/>
    <w:rsid w:val="00D65CB7"/>
    <w:rsid w:val="00D65E6E"/>
    <w:rsid w:val="00D65EDF"/>
    <w:rsid w:val="00D66082"/>
    <w:rsid w:val="00D66212"/>
    <w:rsid w:val="00D66400"/>
    <w:rsid w:val="00D6699D"/>
    <w:rsid w:val="00D67031"/>
    <w:rsid w:val="00D67033"/>
    <w:rsid w:val="00D675A6"/>
    <w:rsid w:val="00D67622"/>
    <w:rsid w:val="00D6795D"/>
    <w:rsid w:val="00D6797E"/>
    <w:rsid w:val="00D705EA"/>
    <w:rsid w:val="00D7067C"/>
    <w:rsid w:val="00D70978"/>
    <w:rsid w:val="00D70A61"/>
    <w:rsid w:val="00D70F5E"/>
    <w:rsid w:val="00D710A3"/>
    <w:rsid w:val="00D71141"/>
    <w:rsid w:val="00D71312"/>
    <w:rsid w:val="00D71825"/>
    <w:rsid w:val="00D71903"/>
    <w:rsid w:val="00D71B16"/>
    <w:rsid w:val="00D71FF8"/>
    <w:rsid w:val="00D721CF"/>
    <w:rsid w:val="00D7243D"/>
    <w:rsid w:val="00D72A90"/>
    <w:rsid w:val="00D72B39"/>
    <w:rsid w:val="00D72CE1"/>
    <w:rsid w:val="00D738CE"/>
    <w:rsid w:val="00D73B0F"/>
    <w:rsid w:val="00D74156"/>
    <w:rsid w:val="00D7482A"/>
    <w:rsid w:val="00D74D1D"/>
    <w:rsid w:val="00D75701"/>
    <w:rsid w:val="00D758EC"/>
    <w:rsid w:val="00D75AE7"/>
    <w:rsid w:val="00D75E54"/>
    <w:rsid w:val="00D75F3D"/>
    <w:rsid w:val="00D75F8E"/>
    <w:rsid w:val="00D75FAD"/>
    <w:rsid w:val="00D7650D"/>
    <w:rsid w:val="00D76F06"/>
    <w:rsid w:val="00D76F7D"/>
    <w:rsid w:val="00D77574"/>
    <w:rsid w:val="00D775A3"/>
    <w:rsid w:val="00D77764"/>
    <w:rsid w:val="00D77819"/>
    <w:rsid w:val="00D77A7F"/>
    <w:rsid w:val="00D77EC1"/>
    <w:rsid w:val="00D77F7B"/>
    <w:rsid w:val="00D802AA"/>
    <w:rsid w:val="00D804FC"/>
    <w:rsid w:val="00D8078E"/>
    <w:rsid w:val="00D80A15"/>
    <w:rsid w:val="00D8137F"/>
    <w:rsid w:val="00D81473"/>
    <w:rsid w:val="00D81762"/>
    <w:rsid w:val="00D81915"/>
    <w:rsid w:val="00D81DA3"/>
    <w:rsid w:val="00D81E51"/>
    <w:rsid w:val="00D81FE4"/>
    <w:rsid w:val="00D821FA"/>
    <w:rsid w:val="00D82692"/>
    <w:rsid w:val="00D82DDD"/>
    <w:rsid w:val="00D832B9"/>
    <w:rsid w:val="00D839EC"/>
    <w:rsid w:val="00D83C3C"/>
    <w:rsid w:val="00D83F7D"/>
    <w:rsid w:val="00D8414E"/>
    <w:rsid w:val="00D84982"/>
    <w:rsid w:val="00D84A3F"/>
    <w:rsid w:val="00D84D75"/>
    <w:rsid w:val="00D85630"/>
    <w:rsid w:val="00D85844"/>
    <w:rsid w:val="00D85D7E"/>
    <w:rsid w:val="00D86223"/>
    <w:rsid w:val="00D866C7"/>
    <w:rsid w:val="00D8682B"/>
    <w:rsid w:val="00D87087"/>
    <w:rsid w:val="00D87678"/>
    <w:rsid w:val="00D876EF"/>
    <w:rsid w:val="00D87783"/>
    <w:rsid w:val="00D900E9"/>
    <w:rsid w:val="00D9022E"/>
    <w:rsid w:val="00D90444"/>
    <w:rsid w:val="00D90460"/>
    <w:rsid w:val="00D90A67"/>
    <w:rsid w:val="00D90BB7"/>
    <w:rsid w:val="00D90F33"/>
    <w:rsid w:val="00D91083"/>
    <w:rsid w:val="00D915D2"/>
    <w:rsid w:val="00D91A6F"/>
    <w:rsid w:val="00D91D72"/>
    <w:rsid w:val="00D924DD"/>
    <w:rsid w:val="00D92AE0"/>
    <w:rsid w:val="00D92BF2"/>
    <w:rsid w:val="00D92F27"/>
    <w:rsid w:val="00D9322B"/>
    <w:rsid w:val="00D938AD"/>
    <w:rsid w:val="00D9433A"/>
    <w:rsid w:val="00D94B1E"/>
    <w:rsid w:val="00D94C29"/>
    <w:rsid w:val="00D94C48"/>
    <w:rsid w:val="00D94CF3"/>
    <w:rsid w:val="00D94DEF"/>
    <w:rsid w:val="00D94EE9"/>
    <w:rsid w:val="00D94F1E"/>
    <w:rsid w:val="00D95595"/>
    <w:rsid w:val="00D95A5B"/>
    <w:rsid w:val="00D95C23"/>
    <w:rsid w:val="00D95D5B"/>
    <w:rsid w:val="00D95F8C"/>
    <w:rsid w:val="00D960C7"/>
    <w:rsid w:val="00D96262"/>
    <w:rsid w:val="00D962C4"/>
    <w:rsid w:val="00D96B15"/>
    <w:rsid w:val="00D96B4D"/>
    <w:rsid w:val="00D97523"/>
    <w:rsid w:val="00D97732"/>
    <w:rsid w:val="00D9774D"/>
    <w:rsid w:val="00D97797"/>
    <w:rsid w:val="00D9793B"/>
    <w:rsid w:val="00D979FA"/>
    <w:rsid w:val="00D97ECE"/>
    <w:rsid w:val="00DA051F"/>
    <w:rsid w:val="00DA0578"/>
    <w:rsid w:val="00DA0A5B"/>
    <w:rsid w:val="00DA0EE0"/>
    <w:rsid w:val="00DA107D"/>
    <w:rsid w:val="00DA15D6"/>
    <w:rsid w:val="00DA15FE"/>
    <w:rsid w:val="00DA167D"/>
    <w:rsid w:val="00DA1A3E"/>
    <w:rsid w:val="00DA1B68"/>
    <w:rsid w:val="00DA1B8D"/>
    <w:rsid w:val="00DA1C20"/>
    <w:rsid w:val="00DA206C"/>
    <w:rsid w:val="00DA256F"/>
    <w:rsid w:val="00DA2668"/>
    <w:rsid w:val="00DA2B6F"/>
    <w:rsid w:val="00DA2B9A"/>
    <w:rsid w:val="00DA2C87"/>
    <w:rsid w:val="00DA2CF4"/>
    <w:rsid w:val="00DA2F0A"/>
    <w:rsid w:val="00DA3164"/>
    <w:rsid w:val="00DA31F9"/>
    <w:rsid w:val="00DA36FD"/>
    <w:rsid w:val="00DA3E45"/>
    <w:rsid w:val="00DA3ECF"/>
    <w:rsid w:val="00DA4287"/>
    <w:rsid w:val="00DA4D0F"/>
    <w:rsid w:val="00DA58C4"/>
    <w:rsid w:val="00DA61F6"/>
    <w:rsid w:val="00DA6271"/>
    <w:rsid w:val="00DA6638"/>
    <w:rsid w:val="00DA69FD"/>
    <w:rsid w:val="00DA7112"/>
    <w:rsid w:val="00DA7155"/>
    <w:rsid w:val="00DA7367"/>
    <w:rsid w:val="00DA75E6"/>
    <w:rsid w:val="00DA760E"/>
    <w:rsid w:val="00DA7C3B"/>
    <w:rsid w:val="00DA7CE9"/>
    <w:rsid w:val="00DB0174"/>
    <w:rsid w:val="00DB0609"/>
    <w:rsid w:val="00DB0748"/>
    <w:rsid w:val="00DB0816"/>
    <w:rsid w:val="00DB08B5"/>
    <w:rsid w:val="00DB0DB4"/>
    <w:rsid w:val="00DB0DC3"/>
    <w:rsid w:val="00DB0F2C"/>
    <w:rsid w:val="00DB10D4"/>
    <w:rsid w:val="00DB1158"/>
    <w:rsid w:val="00DB14B3"/>
    <w:rsid w:val="00DB1574"/>
    <w:rsid w:val="00DB1A30"/>
    <w:rsid w:val="00DB1ACE"/>
    <w:rsid w:val="00DB1CF2"/>
    <w:rsid w:val="00DB1DE2"/>
    <w:rsid w:val="00DB2022"/>
    <w:rsid w:val="00DB2422"/>
    <w:rsid w:val="00DB27D1"/>
    <w:rsid w:val="00DB27DE"/>
    <w:rsid w:val="00DB28DF"/>
    <w:rsid w:val="00DB292E"/>
    <w:rsid w:val="00DB2B17"/>
    <w:rsid w:val="00DB2DBA"/>
    <w:rsid w:val="00DB3034"/>
    <w:rsid w:val="00DB317C"/>
    <w:rsid w:val="00DB3517"/>
    <w:rsid w:val="00DB3801"/>
    <w:rsid w:val="00DB3C6F"/>
    <w:rsid w:val="00DB3D3C"/>
    <w:rsid w:val="00DB3E06"/>
    <w:rsid w:val="00DB425B"/>
    <w:rsid w:val="00DB43C1"/>
    <w:rsid w:val="00DB44D0"/>
    <w:rsid w:val="00DB4890"/>
    <w:rsid w:val="00DB4A39"/>
    <w:rsid w:val="00DB4F80"/>
    <w:rsid w:val="00DB51A6"/>
    <w:rsid w:val="00DB523B"/>
    <w:rsid w:val="00DB5632"/>
    <w:rsid w:val="00DB5703"/>
    <w:rsid w:val="00DB5884"/>
    <w:rsid w:val="00DB58DA"/>
    <w:rsid w:val="00DB5C00"/>
    <w:rsid w:val="00DB5E9A"/>
    <w:rsid w:val="00DB64F0"/>
    <w:rsid w:val="00DB6A5D"/>
    <w:rsid w:val="00DB6E76"/>
    <w:rsid w:val="00DB76FA"/>
    <w:rsid w:val="00DB7857"/>
    <w:rsid w:val="00DC0037"/>
    <w:rsid w:val="00DC01DF"/>
    <w:rsid w:val="00DC031D"/>
    <w:rsid w:val="00DC042E"/>
    <w:rsid w:val="00DC0430"/>
    <w:rsid w:val="00DC0F37"/>
    <w:rsid w:val="00DC136E"/>
    <w:rsid w:val="00DC15BD"/>
    <w:rsid w:val="00DC1CE7"/>
    <w:rsid w:val="00DC1F0F"/>
    <w:rsid w:val="00DC2342"/>
    <w:rsid w:val="00DC23ED"/>
    <w:rsid w:val="00DC24CE"/>
    <w:rsid w:val="00DC30C3"/>
    <w:rsid w:val="00DC34EC"/>
    <w:rsid w:val="00DC3F26"/>
    <w:rsid w:val="00DC424A"/>
    <w:rsid w:val="00DC4788"/>
    <w:rsid w:val="00DC4D75"/>
    <w:rsid w:val="00DC502B"/>
    <w:rsid w:val="00DC57E6"/>
    <w:rsid w:val="00DC5C37"/>
    <w:rsid w:val="00DC5CAD"/>
    <w:rsid w:val="00DC5E83"/>
    <w:rsid w:val="00DC62FE"/>
    <w:rsid w:val="00DC6413"/>
    <w:rsid w:val="00DC67D9"/>
    <w:rsid w:val="00DC71B6"/>
    <w:rsid w:val="00DC726D"/>
    <w:rsid w:val="00DC7270"/>
    <w:rsid w:val="00DC7610"/>
    <w:rsid w:val="00DC772A"/>
    <w:rsid w:val="00DC7D33"/>
    <w:rsid w:val="00DC7E17"/>
    <w:rsid w:val="00DD00D4"/>
    <w:rsid w:val="00DD00E0"/>
    <w:rsid w:val="00DD06AF"/>
    <w:rsid w:val="00DD0B0C"/>
    <w:rsid w:val="00DD0B49"/>
    <w:rsid w:val="00DD0E0B"/>
    <w:rsid w:val="00DD1089"/>
    <w:rsid w:val="00DD1254"/>
    <w:rsid w:val="00DD1429"/>
    <w:rsid w:val="00DD18D5"/>
    <w:rsid w:val="00DD1980"/>
    <w:rsid w:val="00DD19B6"/>
    <w:rsid w:val="00DD254A"/>
    <w:rsid w:val="00DD2653"/>
    <w:rsid w:val="00DD32E4"/>
    <w:rsid w:val="00DD3609"/>
    <w:rsid w:val="00DD3C00"/>
    <w:rsid w:val="00DD3C39"/>
    <w:rsid w:val="00DD3DC1"/>
    <w:rsid w:val="00DD3E0E"/>
    <w:rsid w:val="00DD3F99"/>
    <w:rsid w:val="00DD3FC3"/>
    <w:rsid w:val="00DD4430"/>
    <w:rsid w:val="00DD4489"/>
    <w:rsid w:val="00DD4CA8"/>
    <w:rsid w:val="00DD5857"/>
    <w:rsid w:val="00DD59BF"/>
    <w:rsid w:val="00DD5CAC"/>
    <w:rsid w:val="00DD5F91"/>
    <w:rsid w:val="00DD6287"/>
    <w:rsid w:val="00DD6753"/>
    <w:rsid w:val="00DD68EC"/>
    <w:rsid w:val="00DD697D"/>
    <w:rsid w:val="00DD6FC5"/>
    <w:rsid w:val="00DD7688"/>
    <w:rsid w:val="00DD7700"/>
    <w:rsid w:val="00DD77CA"/>
    <w:rsid w:val="00DD7990"/>
    <w:rsid w:val="00DD7E0C"/>
    <w:rsid w:val="00DE0110"/>
    <w:rsid w:val="00DE01C7"/>
    <w:rsid w:val="00DE062C"/>
    <w:rsid w:val="00DE087C"/>
    <w:rsid w:val="00DE0B8A"/>
    <w:rsid w:val="00DE12E5"/>
    <w:rsid w:val="00DE1709"/>
    <w:rsid w:val="00DE1C6E"/>
    <w:rsid w:val="00DE1D39"/>
    <w:rsid w:val="00DE1FBF"/>
    <w:rsid w:val="00DE1FC5"/>
    <w:rsid w:val="00DE2220"/>
    <w:rsid w:val="00DE24E4"/>
    <w:rsid w:val="00DE2531"/>
    <w:rsid w:val="00DE2547"/>
    <w:rsid w:val="00DE28CF"/>
    <w:rsid w:val="00DE2B39"/>
    <w:rsid w:val="00DE3E6D"/>
    <w:rsid w:val="00DE49D9"/>
    <w:rsid w:val="00DE4E52"/>
    <w:rsid w:val="00DE4F17"/>
    <w:rsid w:val="00DE5492"/>
    <w:rsid w:val="00DE54A0"/>
    <w:rsid w:val="00DE5754"/>
    <w:rsid w:val="00DE5780"/>
    <w:rsid w:val="00DE5876"/>
    <w:rsid w:val="00DE5878"/>
    <w:rsid w:val="00DE588F"/>
    <w:rsid w:val="00DE5AFE"/>
    <w:rsid w:val="00DE5E99"/>
    <w:rsid w:val="00DE680F"/>
    <w:rsid w:val="00DE6915"/>
    <w:rsid w:val="00DE699F"/>
    <w:rsid w:val="00DE6E2F"/>
    <w:rsid w:val="00DE6F43"/>
    <w:rsid w:val="00DE7473"/>
    <w:rsid w:val="00DE775E"/>
    <w:rsid w:val="00DF01EC"/>
    <w:rsid w:val="00DF03CC"/>
    <w:rsid w:val="00DF0635"/>
    <w:rsid w:val="00DF1671"/>
    <w:rsid w:val="00DF16ED"/>
    <w:rsid w:val="00DF1AD8"/>
    <w:rsid w:val="00DF1F74"/>
    <w:rsid w:val="00DF24AD"/>
    <w:rsid w:val="00DF2780"/>
    <w:rsid w:val="00DF2830"/>
    <w:rsid w:val="00DF2B3E"/>
    <w:rsid w:val="00DF2EE3"/>
    <w:rsid w:val="00DF2FD4"/>
    <w:rsid w:val="00DF3107"/>
    <w:rsid w:val="00DF32D7"/>
    <w:rsid w:val="00DF345A"/>
    <w:rsid w:val="00DF3794"/>
    <w:rsid w:val="00DF379E"/>
    <w:rsid w:val="00DF46B4"/>
    <w:rsid w:val="00DF476A"/>
    <w:rsid w:val="00DF4B11"/>
    <w:rsid w:val="00DF5641"/>
    <w:rsid w:val="00DF5809"/>
    <w:rsid w:val="00DF5934"/>
    <w:rsid w:val="00DF5BCB"/>
    <w:rsid w:val="00DF6081"/>
    <w:rsid w:val="00DF694D"/>
    <w:rsid w:val="00DF6F81"/>
    <w:rsid w:val="00E003DE"/>
    <w:rsid w:val="00E00FFD"/>
    <w:rsid w:val="00E01E98"/>
    <w:rsid w:val="00E021EB"/>
    <w:rsid w:val="00E02234"/>
    <w:rsid w:val="00E024DC"/>
    <w:rsid w:val="00E02611"/>
    <w:rsid w:val="00E02ACD"/>
    <w:rsid w:val="00E02BCB"/>
    <w:rsid w:val="00E02C1D"/>
    <w:rsid w:val="00E02CCA"/>
    <w:rsid w:val="00E02F6F"/>
    <w:rsid w:val="00E0319F"/>
    <w:rsid w:val="00E034B6"/>
    <w:rsid w:val="00E036E0"/>
    <w:rsid w:val="00E03B66"/>
    <w:rsid w:val="00E03F61"/>
    <w:rsid w:val="00E0430A"/>
    <w:rsid w:val="00E0455F"/>
    <w:rsid w:val="00E045E4"/>
    <w:rsid w:val="00E045EE"/>
    <w:rsid w:val="00E0490E"/>
    <w:rsid w:val="00E04A7B"/>
    <w:rsid w:val="00E04D68"/>
    <w:rsid w:val="00E05035"/>
    <w:rsid w:val="00E056D1"/>
    <w:rsid w:val="00E06086"/>
    <w:rsid w:val="00E062EE"/>
    <w:rsid w:val="00E065D5"/>
    <w:rsid w:val="00E06C96"/>
    <w:rsid w:val="00E07052"/>
    <w:rsid w:val="00E0758B"/>
    <w:rsid w:val="00E07748"/>
    <w:rsid w:val="00E10160"/>
    <w:rsid w:val="00E1019C"/>
    <w:rsid w:val="00E10391"/>
    <w:rsid w:val="00E108D8"/>
    <w:rsid w:val="00E10A80"/>
    <w:rsid w:val="00E10C4D"/>
    <w:rsid w:val="00E10E13"/>
    <w:rsid w:val="00E11566"/>
    <w:rsid w:val="00E11772"/>
    <w:rsid w:val="00E11BE8"/>
    <w:rsid w:val="00E11C26"/>
    <w:rsid w:val="00E11C5C"/>
    <w:rsid w:val="00E1231F"/>
    <w:rsid w:val="00E124AE"/>
    <w:rsid w:val="00E1256E"/>
    <w:rsid w:val="00E12B00"/>
    <w:rsid w:val="00E12BF5"/>
    <w:rsid w:val="00E12D08"/>
    <w:rsid w:val="00E13299"/>
    <w:rsid w:val="00E1351A"/>
    <w:rsid w:val="00E13E0E"/>
    <w:rsid w:val="00E1459D"/>
    <w:rsid w:val="00E14D50"/>
    <w:rsid w:val="00E15625"/>
    <w:rsid w:val="00E158F3"/>
    <w:rsid w:val="00E15A2F"/>
    <w:rsid w:val="00E15C3D"/>
    <w:rsid w:val="00E15CBE"/>
    <w:rsid w:val="00E160F6"/>
    <w:rsid w:val="00E163C2"/>
    <w:rsid w:val="00E16672"/>
    <w:rsid w:val="00E166EF"/>
    <w:rsid w:val="00E167A3"/>
    <w:rsid w:val="00E16AE9"/>
    <w:rsid w:val="00E16E03"/>
    <w:rsid w:val="00E171FF"/>
    <w:rsid w:val="00E175A0"/>
    <w:rsid w:val="00E1777D"/>
    <w:rsid w:val="00E17CD1"/>
    <w:rsid w:val="00E2003D"/>
    <w:rsid w:val="00E2027B"/>
    <w:rsid w:val="00E211C7"/>
    <w:rsid w:val="00E21A04"/>
    <w:rsid w:val="00E2202A"/>
    <w:rsid w:val="00E22349"/>
    <w:rsid w:val="00E22882"/>
    <w:rsid w:val="00E22F1F"/>
    <w:rsid w:val="00E23443"/>
    <w:rsid w:val="00E23F2C"/>
    <w:rsid w:val="00E23F7F"/>
    <w:rsid w:val="00E243A4"/>
    <w:rsid w:val="00E24634"/>
    <w:rsid w:val="00E24978"/>
    <w:rsid w:val="00E24AAA"/>
    <w:rsid w:val="00E24D68"/>
    <w:rsid w:val="00E2523E"/>
    <w:rsid w:val="00E25492"/>
    <w:rsid w:val="00E25661"/>
    <w:rsid w:val="00E26B8A"/>
    <w:rsid w:val="00E26CEE"/>
    <w:rsid w:val="00E2743A"/>
    <w:rsid w:val="00E27490"/>
    <w:rsid w:val="00E276E0"/>
    <w:rsid w:val="00E301DD"/>
    <w:rsid w:val="00E30504"/>
    <w:rsid w:val="00E30555"/>
    <w:rsid w:val="00E310F7"/>
    <w:rsid w:val="00E312E4"/>
    <w:rsid w:val="00E31458"/>
    <w:rsid w:val="00E3156C"/>
    <w:rsid w:val="00E317AF"/>
    <w:rsid w:val="00E3187C"/>
    <w:rsid w:val="00E31D3D"/>
    <w:rsid w:val="00E31F4C"/>
    <w:rsid w:val="00E32449"/>
    <w:rsid w:val="00E3254E"/>
    <w:rsid w:val="00E32621"/>
    <w:rsid w:val="00E3263D"/>
    <w:rsid w:val="00E32690"/>
    <w:rsid w:val="00E326A1"/>
    <w:rsid w:val="00E327BF"/>
    <w:rsid w:val="00E32AEA"/>
    <w:rsid w:val="00E33289"/>
    <w:rsid w:val="00E333C8"/>
    <w:rsid w:val="00E33451"/>
    <w:rsid w:val="00E3348D"/>
    <w:rsid w:val="00E335CA"/>
    <w:rsid w:val="00E3374D"/>
    <w:rsid w:val="00E33A4A"/>
    <w:rsid w:val="00E33CC7"/>
    <w:rsid w:val="00E33F65"/>
    <w:rsid w:val="00E3425E"/>
    <w:rsid w:val="00E344FB"/>
    <w:rsid w:val="00E34B55"/>
    <w:rsid w:val="00E35807"/>
    <w:rsid w:val="00E35F1B"/>
    <w:rsid w:val="00E3614A"/>
    <w:rsid w:val="00E36994"/>
    <w:rsid w:val="00E36C02"/>
    <w:rsid w:val="00E36EDF"/>
    <w:rsid w:val="00E370CA"/>
    <w:rsid w:val="00E379C1"/>
    <w:rsid w:val="00E37A3A"/>
    <w:rsid w:val="00E40286"/>
    <w:rsid w:val="00E40694"/>
    <w:rsid w:val="00E40760"/>
    <w:rsid w:val="00E4108C"/>
    <w:rsid w:val="00E41273"/>
    <w:rsid w:val="00E41A6A"/>
    <w:rsid w:val="00E41D68"/>
    <w:rsid w:val="00E41E55"/>
    <w:rsid w:val="00E41F66"/>
    <w:rsid w:val="00E41F8C"/>
    <w:rsid w:val="00E4210A"/>
    <w:rsid w:val="00E42400"/>
    <w:rsid w:val="00E424A8"/>
    <w:rsid w:val="00E424E8"/>
    <w:rsid w:val="00E426DE"/>
    <w:rsid w:val="00E42B03"/>
    <w:rsid w:val="00E42C6B"/>
    <w:rsid w:val="00E4318C"/>
    <w:rsid w:val="00E4327A"/>
    <w:rsid w:val="00E432A5"/>
    <w:rsid w:val="00E434D8"/>
    <w:rsid w:val="00E435A3"/>
    <w:rsid w:val="00E43D74"/>
    <w:rsid w:val="00E43F0C"/>
    <w:rsid w:val="00E43F7C"/>
    <w:rsid w:val="00E441B6"/>
    <w:rsid w:val="00E44B73"/>
    <w:rsid w:val="00E44DC8"/>
    <w:rsid w:val="00E44EDA"/>
    <w:rsid w:val="00E45177"/>
    <w:rsid w:val="00E45A7B"/>
    <w:rsid w:val="00E45F8C"/>
    <w:rsid w:val="00E460A8"/>
    <w:rsid w:val="00E46127"/>
    <w:rsid w:val="00E46529"/>
    <w:rsid w:val="00E46823"/>
    <w:rsid w:val="00E4693C"/>
    <w:rsid w:val="00E470C0"/>
    <w:rsid w:val="00E473A2"/>
    <w:rsid w:val="00E4775E"/>
    <w:rsid w:val="00E47903"/>
    <w:rsid w:val="00E47980"/>
    <w:rsid w:val="00E47BC1"/>
    <w:rsid w:val="00E47DDD"/>
    <w:rsid w:val="00E504CA"/>
    <w:rsid w:val="00E5066B"/>
    <w:rsid w:val="00E506D3"/>
    <w:rsid w:val="00E50BE8"/>
    <w:rsid w:val="00E50D33"/>
    <w:rsid w:val="00E516DF"/>
    <w:rsid w:val="00E51AAB"/>
    <w:rsid w:val="00E51C58"/>
    <w:rsid w:val="00E51F30"/>
    <w:rsid w:val="00E52175"/>
    <w:rsid w:val="00E522FA"/>
    <w:rsid w:val="00E52601"/>
    <w:rsid w:val="00E527BC"/>
    <w:rsid w:val="00E52906"/>
    <w:rsid w:val="00E52D89"/>
    <w:rsid w:val="00E52ED7"/>
    <w:rsid w:val="00E53204"/>
    <w:rsid w:val="00E533FA"/>
    <w:rsid w:val="00E534C7"/>
    <w:rsid w:val="00E540E4"/>
    <w:rsid w:val="00E542F9"/>
    <w:rsid w:val="00E545C0"/>
    <w:rsid w:val="00E54D8A"/>
    <w:rsid w:val="00E54EC3"/>
    <w:rsid w:val="00E555DF"/>
    <w:rsid w:val="00E556B0"/>
    <w:rsid w:val="00E55E1D"/>
    <w:rsid w:val="00E55E5E"/>
    <w:rsid w:val="00E55FB9"/>
    <w:rsid w:val="00E56252"/>
    <w:rsid w:val="00E56A51"/>
    <w:rsid w:val="00E56D59"/>
    <w:rsid w:val="00E5713C"/>
    <w:rsid w:val="00E5735F"/>
    <w:rsid w:val="00E574EB"/>
    <w:rsid w:val="00E57884"/>
    <w:rsid w:val="00E57D32"/>
    <w:rsid w:val="00E604EC"/>
    <w:rsid w:val="00E60D74"/>
    <w:rsid w:val="00E613CF"/>
    <w:rsid w:val="00E6169A"/>
    <w:rsid w:val="00E62384"/>
    <w:rsid w:val="00E62468"/>
    <w:rsid w:val="00E62B71"/>
    <w:rsid w:val="00E62C61"/>
    <w:rsid w:val="00E63133"/>
    <w:rsid w:val="00E63278"/>
    <w:rsid w:val="00E632AA"/>
    <w:rsid w:val="00E637ED"/>
    <w:rsid w:val="00E63DB5"/>
    <w:rsid w:val="00E6417C"/>
    <w:rsid w:val="00E64186"/>
    <w:rsid w:val="00E645B1"/>
    <w:rsid w:val="00E64648"/>
    <w:rsid w:val="00E64904"/>
    <w:rsid w:val="00E6497F"/>
    <w:rsid w:val="00E6498B"/>
    <w:rsid w:val="00E649D5"/>
    <w:rsid w:val="00E64E8F"/>
    <w:rsid w:val="00E6510E"/>
    <w:rsid w:val="00E653E1"/>
    <w:rsid w:val="00E65611"/>
    <w:rsid w:val="00E6599B"/>
    <w:rsid w:val="00E65A48"/>
    <w:rsid w:val="00E65B3E"/>
    <w:rsid w:val="00E65DC2"/>
    <w:rsid w:val="00E66015"/>
    <w:rsid w:val="00E663B1"/>
    <w:rsid w:val="00E66524"/>
    <w:rsid w:val="00E66580"/>
    <w:rsid w:val="00E66B17"/>
    <w:rsid w:val="00E66C62"/>
    <w:rsid w:val="00E66E21"/>
    <w:rsid w:val="00E66EBB"/>
    <w:rsid w:val="00E675F3"/>
    <w:rsid w:val="00E677DD"/>
    <w:rsid w:val="00E67947"/>
    <w:rsid w:val="00E67F15"/>
    <w:rsid w:val="00E700C8"/>
    <w:rsid w:val="00E70539"/>
    <w:rsid w:val="00E7085C"/>
    <w:rsid w:val="00E70F4A"/>
    <w:rsid w:val="00E71431"/>
    <w:rsid w:val="00E717D5"/>
    <w:rsid w:val="00E7186E"/>
    <w:rsid w:val="00E71983"/>
    <w:rsid w:val="00E719D7"/>
    <w:rsid w:val="00E71B89"/>
    <w:rsid w:val="00E71F7D"/>
    <w:rsid w:val="00E72089"/>
    <w:rsid w:val="00E7208D"/>
    <w:rsid w:val="00E721BF"/>
    <w:rsid w:val="00E722A7"/>
    <w:rsid w:val="00E72AB3"/>
    <w:rsid w:val="00E72C99"/>
    <w:rsid w:val="00E72D63"/>
    <w:rsid w:val="00E731CB"/>
    <w:rsid w:val="00E73336"/>
    <w:rsid w:val="00E738CA"/>
    <w:rsid w:val="00E73B72"/>
    <w:rsid w:val="00E73D26"/>
    <w:rsid w:val="00E73DD8"/>
    <w:rsid w:val="00E740D2"/>
    <w:rsid w:val="00E741B6"/>
    <w:rsid w:val="00E7456A"/>
    <w:rsid w:val="00E748BE"/>
    <w:rsid w:val="00E749DB"/>
    <w:rsid w:val="00E74D10"/>
    <w:rsid w:val="00E754A0"/>
    <w:rsid w:val="00E75537"/>
    <w:rsid w:val="00E75661"/>
    <w:rsid w:val="00E756B4"/>
    <w:rsid w:val="00E75951"/>
    <w:rsid w:val="00E75A49"/>
    <w:rsid w:val="00E75D24"/>
    <w:rsid w:val="00E75FC1"/>
    <w:rsid w:val="00E76369"/>
    <w:rsid w:val="00E76828"/>
    <w:rsid w:val="00E76A00"/>
    <w:rsid w:val="00E76C66"/>
    <w:rsid w:val="00E76EEA"/>
    <w:rsid w:val="00E76F6E"/>
    <w:rsid w:val="00E7704B"/>
    <w:rsid w:val="00E775BA"/>
    <w:rsid w:val="00E77842"/>
    <w:rsid w:val="00E77954"/>
    <w:rsid w:val="00E77E52"/>
    <w:rsid w:val="00E77F23"/>
    <w:rsid w:val="00E80454"/>
    <w:rsid w:val="00E809F5"/>
    <w:rsid w:val="00E80F23"/>
    <w:rsid w:val="00E8114B"/>
    <w:rsid w:val="00E814D7"/>
    <w:rsid w:val="00E82038"/>
    <w:rsid w:val="00E822D0"/>
    <w:rsid w:val="00E82673"/>
    <w:rsid w:val="00E827F4"/>
    <w:rsid w:val="00E82F08"/>
    <w:rsid w:val="00E83061"/>
    <w:rsid w:val="00E8363A"/>
    <w:rsid w:val="00E83B0B"/>
    <w:rsid w:val="00E83C90"/>
    <w:rsid w:val="00E840B6"/>
    <w:rsid w:val="00E840D2"/>
    <w:rsid w:val="00E8417F"/>
    <w:rsid w:val="00E844FC"/>
    <w:rsid w:val="00E846C3"/>
    <w:rsid w:val="00E8471C"/>
    <w:rsid w:val="00E84734"/>
    <w:rsid w:val="00E84A0E"/>
    <w:rsid w:val="00E85053"/>
    <w:rsid w:val="00E853B4"/>
    <w:rsid w:val="00E8541B"/>
    <w:rsid w:val="00E85556"/>
    <w:rsid w:val="00E85B17"/>
    <w:rsid w:val="00E85B6D"/>
    <w:rsid w:val="00E85D9E"/>
    <w:rsid w:val="00E861E6"/>
    <w:rsid w:val="00E86623"/>
    <w:rsid w:val="00E86AD1"/>
    <w:rsid w:val="00E86B01"/>
    <w:rsid w:val="00E86D6A"/>
    <w:rsid w:val="00E86F0D"/>
    <w:rsid w:val="00E87211"/>
    <w:rsid w:val="00E87223"/>
    <w:rsid w:val="00E87265"/>
    <w:rsid w:val="00E87476"/>
    <w:rsid w:val="00E8749E"/>
    <w:rsid w:val="00E87826"/>
    <w:rsid w:val="00E8784F"/>
    <w:rsid w:val="00E913BF"/>
    <w:rsid w:val="00E91548"/>
    <w:rsid w:val="00E91A37"/>
    <w:rsid w:val="00E91EF7"/>
    <w:rsid w:val="00E921BB"/>
    <w:rsid w:val="00E925EE"/>
    <w:rsid w:val="00E927E6"/>
    <w:rsid w:val="00E92DB2"/>
    <w:rsid w:val="00E92FAA"/>
    <w:rsid w:val="00E93075"/>
    <w:rsid w:val="00E93382"/>
    <w:rsid w:val="00E93A47"/>
    <w:rsid w:val="00E93C80"/>
    <w:rsid w:val="00E93DB1"/>
    <w:rsid w:val="00E93FE5"/>
    <w:rsid w:val="00E940D5"/>
    <w:rsid w:val="00E942DE"/>
    <w:rsid w:val="00E94341"/>
    <w:rsid w:val="00E945CA"/>
    <w:rsid w:val="00E94D16"/>
    <w:rsid w:val="00E951C5"/>
    <w:rsid w:val="00E95735"/>
    <w:rsid w:val="00E9591E"/>
    <w:rsid w:val="00E96594"/>
    <w:rsid w:val="00E96A47"/>
    <w:rsid w:val="00E96B96"/>
    <w:rsid w:val="00E9705B"/>
    <w:rsid w:val="00E9778A"/>
    <w:rsid w:val="00E97851"/>
    <w:rsid w:val="00E97999"/>
    <w:rsid w:val="00E97A35"/>
    <w:rsid w:val="00EA011D"/>
    <w:rsid w:val="00EA0242"/>
    <w:rsid w:val="00EA0279"/>
    <w:rsid w:val="00EA02CE"/>
    <w:rsid w:val="00EA0DE2"/>
    <w:rsid w:val="00EA13A0"/>
    <w:rsid w:val="00EA142D"/>
    <w:rsid w:val="00EA16BB"/>
    <w:rsid w:val="00EA1AFA"/>
    <w:rsid w:val="00EA1CC6"/>
    <w:rsid w:val="00EA1FFC"/>
    <w:rsid w:val="00EA232E"/>
    <w:rsid w:val="00EA2358"/>
    <w:rsid w:val="00EA25C7"/>
    <w:rsid w:val="00EA2650"/>
    <w:rsid w:val="00EA267B"/>
    <w:rsid w:val="00EA2709"/>
    <w:rsid w:val="00EA2821"/>
    <w:rsid w:val="00EA29FE"/>
    <w:rsid w:val="00EA2BBE"/>
    <w:rsid w:val="00EA2FDD"/>
    <w:rsid w:val="00EA3270"/>
    <w:rsid w:val="00EA36E6"/>
    <w:rsid w:val="00EA3706"/>
    <w:rsid w:val="00EA38D1"/>
    <w:rsid w:val="00EA3B5D"/>
    <w:rsid w:val="00EA3E08"/>
    <w:rsid w:val="00EA3E7C"/>
    <w:rsid w:val="00EA3EDD"/>
    <w:rsid w:val="00EA3F9D"/>
    <w:rsid w:val="00EA4057"/>
    <w:rsid w:val="00EA4187"/>
    <w:rsid w:val="00EA42D3"/>
    <w:rsid w:val="00EA4335"/>
    <w:rsid w:val="00EA4835"/>
    <w:rsid w:val="00EA4B44"/>
    <w:rsid w:val="00EA5627"/>
    <w:rsid w:val="00EA5C94"/>
    <w:rsid w:val="00EA6138"/>
    <w:rsid w:val="00EA6501"/>
    <w:rsid w:val="00EA657B"/>
    <w:rsid w:val="00EA67CD"/>
    <w:rsid w:val="00EA6D76"/>
    <w:rsid w:val="00EA738F"/>
    <w:rsid w:val="00EA73B8"/>
    <w:rsid w:val="00EA740F"/>
    <w:rsid w:val="00EA7E61"/>
    <w:rsid w:val="00EB0625"/>
    <w:rsid w:val="00EB080D"/>
    <w:rsid w:val="00EB094D"/>
    <w:rsid w:val="00EB0B74"/>
    <w:rsid w:val="00EB160B"/>
    <w:rsid w:val="00EB188B"/>
    <w:rsid w:val="00EB1AE9"/>
    <w:rsid w:val="00EB1BB9"/>
    <w:rsid w:val="00EB20E1"/>
    <w:rsid w:val="00EB2207"/>
    <w:rsid w:val="00EB2A2E"/>
    <w:rsid w:val="00EB2E1B"/>
    <w:rsid w:val="00EB3137"/>
    <w:rsid w:val="00EB32D5"/>
    <w:rsid w:val="00EB34F1"/>
    <w:rsid w:val="00EB3AFB"/>
    <w:rsid w:val="00EB4083"/>
    <w:rsid w:val="00EB421E"/>
    <w:rsid w:val="00EB456C"/>
    <w:rsid w:val="00EB4590"/>
    <w:rsid w:val="00EB4A17"/>
    <w:rsid w:val="00EB4BFA"/>
    <w:rsid w:val="00EB4DBA"/>
    <w:rsid w:val="00EB54D2"/>
    <w:rsid w:val="00EB553B"/>
    <w:rsid w:val="00EB58A6"/>
    <w:rsid w:val="00EB58E2"/>
    <w:rsid w:val="00EB5B44"/>
    <w:rsid w:val="00EB5EA8"/>
    <w:rsid w:val="00EB638A"/>
    <w:rsid w:val="00EB6484"/>
    <w:rsid w:val="00EB66FB"/>
    <w:rsid w:val="00EB6AAA"/>
    <w:rsid w:val="00EB7C55"/>
    <w:rsid w:val="00EB7D51"/>
    <w:rsid w:val="00EC014C"/>
    <w:rsid w:val="00EC017F"/>
    <w:rsid w:val="00EC056F"/>
    <w:rsid w:val="00EC06A2"/>
    <w:rsid w:val="00EC0804"/>
    <w:rsid w:val="00EC0BFC"/>
    <w:rsid w:val="00EC0DDB"/>
    <w:rsid w:val="00EC1100"/>
    <w:rsid w:val="00EC1197"/>
    <w:rsid w:val="00EC1503"/>
    <w:rsid w:val="00EC1D97"/>
    <w:rsid w:val="00EC2BB2"/>
    <w:rsid w:val="00EC2C60"/>
    <w:rsid w:val="00EC3093"/>
    <w:rsid w:val="00EC30F4"/>
    <w:rsid w:val="00EC3599"/>
    <w:rsid w:val="00EC36A9"/>
    <w:rsid w:val="00EC38A9"/>
    <w:rsid w:val="00EC3C75"/>
    <w:rsid w:val="00EC3E16"/>
    <w:rsid w:val="00EC3F26"/>
    <w:rsid w:val="00EC3FC6"/>
    <w:rsid w:val="00EC4943"/>
    <w:rsid w:val="00EC5A1F"/>
    <w:rsid w:val="00EC5EA3"/>
    <w:rsid w:val="00EC5EDB"/>
    <w:rsid w:val="00EC60F0"/>
    <w:rsid w:val="00EC7006"/>
    <w:rsid w:val="00EC7017"/>
    <w:rsid w:val="00EC71A5"/>
    <w:rsid w:val="00EC7634"/>
    <w:rsid w:val="00EC7DC8"/>
    <w:rsid w:val="00ED029E"/>
    <w:rsid w:val="00ED04F8"/>
    <w:rsid w:val="00ED0C5F"/>
    <w:rsid w:val="00ED0D19"/>
    <w:rsid w:val="00ED119D"/>
    <w:rsid w:val="00ED1447"/>
    <w:rsid w:val="00ED169C"/>
    <w:rsid w:val="00ED1BDD"/>
    <w:rsid w:val="00ED1DC6"/>
    <w:rsid w:val="00ED21D5"/>
    <w:rsid w:val="00ED2406"/>
    <w:rsid w:val="00ED280E"/>
    <w:rsid w:val="00ED2A03"/>
    <w:rsid w:val="00ED2A6C"/>
    <w:rsid w:val="00ED2C1C"/>
    <w:rsid w:val="00ED3060"/>
    <w:rsid w:val="00ED31A4"/>
    <w:rsid w:val="00ED3856"/>
    <w:rsid w:val="00ED390E"/>
    <w:rsid w:val="00ED3A51"/>
    <w:rsid w:val="00ED3D8D"/>
    <w:rsid w:val="00ED4390"/>
    <w:rsid w:val="00ED4A6A"/>
    <w:rsid w:val="00ED4AE3"/>
    <w:rsid w:val="00ED4D7A"/>
    <w:rsid w:val="00ED4E8C"/>
    <w:rsid w:val="00ED536D"/>
    <w:rsid w:val="00ED5413"/>
    <w:rsid w:val="00ED5C9B"/>
    <w:rsid w:val="00ED5D00"/>
    <w:rsid w:val="00ED6027"/>
    <w:rsid w:val="00ED6671"/>
    <w:rsid w:val="00ED6A05"/>
    <w:rsid w:val="00ED70F2"/>
    <w:rsid w:val="00ED7696"/>
    <w:rsid w:val="00ED7D35"/>
    <w:rsid w:val="00EE0169"/>
    <w:rsid w:val="00EE04E9"/>
    <w:rsid w:val="00EE061C"/>
    <w:rsid w:val="00EE074B"/>
    <w:rsid w:val="00EE092F"/>
    <w:rsid w:val="00EE0A67"/>
    <w:rsid w:val="00EE0BC8"/>
    <w:rsid w:val="00EE0CD9"/>
    <w:rsid w:val="00EE0DB1"/>
    <w:rsid w:val="00EE1163"/>
    <w:rsid w:val="00EE12A5"/>
    <w:rsid w:val="00EE15B6"/>
    <w:rsid w:val="00EE179B"/>
    <w:rsid w:val="00EE189B"/>
    <w:rsid w:val="00EE1989"/>
    <w:rsid w:val="00EE1B09"/>
    <w:rsid w:val="00EE1CF2"/>
    <w:rsid w:val="00EE1D99"/>
    <w:rsid w:val="00EE1E82"/>
    <w:rsid w:val="00EE1F93"/>
    <w:rsid w:val="00EE20A4"/>
    <w:rsid w:val="00EE241F"/>
    <w:rsid w:val="00EE2538"/>
    <w:rsid w:val="00EE2559"/>
    <w:rsid w:val="00EE2659"/>
    <w:rsid w:val="00EE26A4"/>
    <w:rsid w:val="00EE27D4"/>
    <w:rsid w:val="00EE27F1"/>
    <w:rsid w:val="00EE2842"/>
    <w:rsid w:val="00EE2903"/>
    <w:rsid w:val="00EE30DE"/>
    <w:rsid w:val="00EE3338"/>
    <w:rsid w:val="00EE36A6"/>
    <w:rsid w:val="00EE38BB"/>
    <w:rsid w:val="00EE3A33"/>
    <w:rsid w:val="00EE3D63"/>
    <w:rsid w:val="00EE4061"/>
    <w:rsid w:val="00EE413E"/>
    <w:rsid w:val="00EE422E"/>
    <w:rsid w:val="00EE42F1"/>
    <w:rsid w:val="00EE4378"/>
    <w:rsid w:val="00EE445A"/>
    <w:rsid w:val="00EE485E"/>
    <w:rsid w:val="00EE48A5"/>
    <w:rsid w:val="00EE4BA8"/>
    <w:rsid w:val="00EE4BD8"/>
    <w:rsid w:val="00EE4E07"/>
    <w:rsid w:val="00EE4EE8"/>
    <w:rsid w:val="00EE5244"/>
    <w:rsid w:val="00EE539D"/>
    <w:rsid w:val="00EE5818"/>
    <w:rsid w:val="00EE58CE"/>
    <w:rsid w:val="00EE5B75"/>
    <w:rsid w:val="00EE5E18"/>
    <w:rsid w:val="00EE5E9D"/>
    <w:rsid w:val="00EE61E8"/>
    <w:rsid w:val="00EE657C"/>
    <w:rsid w:val="00EE670E"/>
    <w:rsid w:val="00EE67A0"/>
    <w:rsid w:val="00EE7080"/>
    <w:rsid w:val="00EE721A"/>
    <w:rsid w:val="00EE7CD7"/>
    <w:rsid w:val="00EE7D23"/>
    <w:rsid w:val="00EF0436"/>
    <w:rsid w:val="00EF04C3"/>
    <w:rsid w:val="00EF0901"/>
    <w:rsid w:val="00EF0D55"/>
    <w:rsid w:val="00EF1359"/>
    <w:rsid w:val="00EF1CC6"/>
    <w:rsid w:val="00EF213D"/>
    <w:rsid w:val="00EF2310"/>
    <w:rsid w:val="00EF25F6"/>
    <w:rsid w:val="00EF26BB"/>
    <w:rsid w:val="00EF29F1"/>
    <w:rsid w:val="00EF30B1"/>
    <w:rsid w:val="00EF3530"/>
    <w:rsid w:val="00EF3B5E"/>
    <w:rsid w:val="00EF3B64"/>
    <w:rsid w:val="00EF3C02"/>
    <w:rsid w:val="00EF44B7"/>
    <w:rsid w:val="00EF484C"/>
    <w:rsid w:val="00EF4E0A"/>
    <w:rsid w:val="00EF51AE"/>
    <w:rsid w:val="00EF5369"/>
    <w:rsid w:val="00EF5684"/>
    <w:rsid w:val="00EF63B3"/>
    <w:rsid w:val="00EF6800"/>
    <w:rsid w:val="00EF6AB9"/>
    <w:rsid w:val="00EF7303"/>
    <w:rsid w:val="00EF7519"/>
    <w:rsid w:val="00EF7A16"/>
    <w:rsid w:val="00F00018"/>
    <w:rsid w:val="00F0002A"/>
    <w:rsid w:val="00F00131"/>
    <w:rsid w:val="00F004AF"/>
    <w:rsid w:val="00F00A39"/>
    <w:rsid w:val="00F00D2C"/>
    <w:rsid w:val="00F0123B"/>
    <w:rsid w:val="00F01435"/>
    <w:rsid w:val="00F0149A"/>
    <w:rsid w:val="00F019C5"/>
    <w:rsid w:val="00F02018"/>
    <w:rsid w:val="00F021B4"/>
    <w:rsid w:val="00F021BA"/>
    <w:rsid w:val="00F024CF"/>
    <w:rsid w:val="00F02667"/>
    <w:rsid w:val="00F028B6"/>
    <w:rsid w:val="00F02A33"/>
    <w:rsid w:val="00F02A4B"/>
    <w:rsid w:val="00F03385"/>
    <w:rsid w:val="00F0359B"/>
    <w:rsid w:val="00F0363A"/>
    <w:rsid w:val="00F036DE"/>
    <w:rsid w:val="00F03724"/>
    <w:rsid w:val="00F03A06"/>
    <w:rsid w:val="00F043C3"/>
    <w:rsid w:val="00F045DE"/>
    <w:rsid w:val="00F046B9"/>
    <w:rsid w:val="00F04847"/>
    <w:rsid w:val="00F04C13"/>
    <w:rsid w:val="00F04CC3"/>
    <w:rsid w:val="00F04CFE"/>
    <w:rsid w:val="00F04D30"/>
    <w:rsid w:val="00F04DE0"/>
    <w:rsid w:val="00F05297"/>
    <w:rsid w:val="00F052B3"/>
    <w:rsid w:val="00F05553"/>
    <w:rsid w:val="00F05566"/>
    <w:rsid w:val="00F0656D"/>
    <w:rsid w:val="00F06679"/>
    <w:rsid w:val="00F06D67"/>
    <w:rsid w:val="00F07038"/>
    <w:rsid w:val="00F07648"/>
    <w:rsid w:val="00F076E0"/>
    <w:rsid w:val="00F0773B"/>
    <w:rsid w:val="00F07862"/>
    <w:rsid w:val="00F10161"/>
    <w:rsid w:val="00F10279"/>
    <w:rsid w:val="00F1097E"/>
    <w:rsid w:val="00F10A32"/>
    <w:rsid w:val="00F10BFC"/>
    <w:rsid w:val="00F10D84"/>
    <w:rsid w:val="00F10E25"/>
    <w:rsid w:val="00F10FC4"/>
    <w:rsid w:val="00F11260"/>
    <w:rsid w:val="00F1127C"/>
    <w:rsid w:val="00F112E6"/>
    <w:rsid w:val="00F11448"/>
    <w:rsid w:val="00F11487"/>
    <w:rsid w:val="00F11BB3"/>
    <w:rsid w:val="00F11E0B"/>
    <w:rsid w:val="00F11F82"/>
    <w:rsid w:val="00F1204E"/>
    <w:rsid w:val="00F120B2"/>
    <w:rsid w:val="00F12151"/>
    <w:rsid w:val="00F12D98"/>
    <w:rsid w:val="00F12E35"/>
    <w:rsid w:val="00F13848"/>
    <w:rsid w:val="00F13875"/>
    <w:rsid w:val="00F13B1D"/>
    <w:rsid w:val="00F13CC4"/>
    <w:rsid w:val="00F1412A"/>
    <w:rsid w:val="00F1417D"/>
    <w:rsid w:val="00F1473D"/>
    <w:rsid w:val="00F14DA6"/>
    <w:rsid w:val="00F14F5A"/>
    <w:rsid w:val="00F15538"/>
    <w:rsid w:val="00F15676"/>
    <w:rsid w:val="00F1590D"/>
    <w:rsid w:val="00F15B21"/>
    <w:rsid w:val="00F15D7D"/>
    <w:rsid w:val="00F15F88"/>
    <w:rsid w:val="00F15FFC"/>
    <w:rsid w:val="00F1673B"/>
    <w:rsid w:val="00F167AE"/>
    <w:rsid w:val="00F16AD8"/>
    <w:rsid w:val="00F16E7E"/>
    <w:rsid w:val="00F16E88"/>
    <w:rsid w:val="00F16F1F"/>
    <w:rsid w:val="00F17375"/>
    <w:rsid w:val="00F173AA"/>
    <w:rsid w:val="00F1789F"/>
    <w:rsid w:val="00F17935"/>
    <w:rsid w:val="00F17B37"/>
    <w:rsid w:val="00F200EC"/>
    <w:rsid w:val="00F204C0"/>
    <w:rsid w:val="00F20523"/>
    <w:rsid w:val="00F20632"/>
    <w:rsid w:val="00F2128D"/>
    <w:rsid w:val="00F212E8"/>
    <w:rsid w:val="00F21C5E"/>
    <w:rsid w:val="00F21F2F"/>
    <w:rsid w:val="00F22178"/>
    <w:rsid w:val="00F22382"/>
    <w:rsid w:val="00F22B2B"/>
    <w:rsid w:val="00F23393"/>
    <w:rsid w:val="00F236CA"/>
    <w:rsid w:val="00F2401A"/>
    <w:rsid w:val="00F24226"/>
    <w:rsid w:val="00F251F8"/>
    <w:rsid w:val="00F25308"/>
    <w:rsid w:val="00F25861"/>
    <w:rsid w:val="00F25896"/>
    <w:rsid w:val="00F259DE"/>
    <w:rsid w:val="00F261A1"/>
    <w:rsid w:val="00F267B1"/>
    <w:rsid w:val="00F26835"/>
    <w:rsid w:val="00F26A56"/>
    <w:rsid w:val="00F270D0"/>
    <w:rsid w:val="00F275E2"/>
    <w:rsid w:val="00F30084"/>
    <w:rsid w:val="00F300F6"/>
    <w:rsid w:val="00F307C6"/>
    <w:rsid w:val="00F30D42"/>
    <w:rsid w:val="00F3190C"/>
    <w:rsid w:val="00F31F49"/>
    <w:rsid w:val="00F3206E"/>
    <w:rsid w:val="00F321BD"/>
    <w:rsid w:val="00F3224C"/>
    <w:rsid w:val="00F32603"/>
    <w:rsid w:val="00F32BF2"/>
    <w:rsid w:val="00F33093"/>
    <w:rsid w:val="00F331AC"/>
    <w:rsid w:val="00F3341A"/>
    <w:rsid w:val="00F335C5"/>
    <w:rsid w:val="00F339C5"/>
    <w:rsid w:val="00F33C64"/>
    <w:rsid w:val="00F33CF8"/>
    <w:rsid w:val="00F33D99"/>
    <w:rsid w:val="00F3405E"/>
    <w:rsid w:val="00F340DF"/>
    <w:rsid w:val="00F34402"/>
    <w:rsid w:val="00F34CDB"/>
    <w:rsid w:val="00F35160"/>
    <w:rsid w:val="00F359D4"/>
    <w:rsid w:val="00F35C24"/>
    <w:rsid w:val="00F35CD3"/>
    <w:rsid w:val="00F35FC4"/>
    <w:rsid w:val="00F3614F"/>
    <w:rsid w:val="00F36A58"/>
    <w:rsid w:val="00F36A9E"/>
    <w:rsid w:val="00F37103"/>
    <w:rsid w:val="00F372B9"/>
    <w:rsid w:val="00F375E8"/>
    <w:rsid w:val="00F37750"/>
    <w:rsid w:val="00F3789C"/>
    <w:rsid w:val="00F379D8"/>
    <w:rsid w:val="00F37BC6"/>
    <w:rsid w:val="00F37EBA"/>
    <w:rsid w:val="00F37F8B"/>
    <w:rsid w:val="00F400C6"/>
    <w:rsid w:val="00F40148"/>
    <w:rsid w:val="00F40218"/>
    <w:rsid w:val="00F4058E"/>
    <w:rsid w:val="00F40AEF"/>
    <w:rsid w:val="00F411ED"/>
    <w:rsid w:val="00F415B6"/>
    <w:rsid w:val="00F4183B"/>
    <w:rsid w:val="00F41A21"/>
    <w:rsid w:val="00F41A4D"/>
    <w:rsid w:val="00F41AAC"/>
    <w:rsid w:val="00F41EB5"/>
    <w:rsid w:val="00F423D0"/>
    <w:rsid w:val="00F42687"/>
    <w:rsid w:val="00F429FC"/>
    <w:rsid w:val="00F42BD1"/>
    <w:rsid w:val="00F4302A"/>
    <w:rsid w:val="00F43357"/>
    <w:rsid w:val="00F43479"/>
    <w:rsid w:val="00F43BDD"/>
    <w:rsid w:val="00F43F2B"/>
    <w:rsid w:val="00F440BC"/>
    <w:rsid w:val="00F44778"/>
    <w:rsid w:val="00F44E72"/>
    <w:rsid w:val="00F450A4"/>
    <w:rsid w:val="00F45525"/>
    <w:rsid w:val="00F45F1F"/>
    <w:rsid w:val="00F4649D"/>
    <w:rsid w:val="00F4658F"/>
    <w:rsid w:val="00F465B3"/>
    <w:rsid w:val="00F47506"/>
    <w:rsid w:val="00F4770E"/>
    <w:rsid w:val="00F477AE"/>
    <w:rsid w:val="00F4794B"/>
    <w:rsid w:val="00F47AD0"/>
    <w:rsid w:val="00F5020D"/>
    <w:rsid w:val="00F5029E"/>
    <w:rsid w:val="00F50616"/>
    <w:rsid w:val="00F506FC"/>
    <w:rsid w:val="00F50C13"/>
    <w:rsid w:val="00F51004"/>
    <w:rsid w:val="00F51283"/>
    <w:rsid w:val="00F513C9"/>
    <w:rsid w:val="00F51887"/>
    <w:rsid w:val="00F518F8"/>
    <w:rsid w:val="00F51B39"/>
    <w:rsid w:val="00F51CA4"/>
    <w:rsid w:val="00F5203B"/>
    <w:rsid w:val="00F524F5"/>
    <w:rsid w:val="00F52685"/>
    <w:rsid w:val="00F527A8"/>
    <w:rsid w:val="00F52A01"/>
    <w:rsid w:val="00F52B1E"/>
    <w:rsid w:val="00F52CB3"/>
    <w:rsid w:val="00F531BB"/>
    <w:rsid w:val="00F5326B"/>
    <w:rsid w:val="00F53414"/>
    <w:rsid w:val="00F536E7"/>
    <w:rsid w:val="00F53A4D"/>
    <w:rsid w:val="00F53C64"/>
    <w:rsid w:val="00F5452B"/>
    <w:rsid w:val="00F54B04"/>
    <w:rsid w:val="00F54BE6"/>
    <w:rsid w:val="00F54DCB"/>
    <w:rsid w:val="00F54E20"/>
    <w:rsid w:val="00F55099"/>
    <w:rsid w:val="00F557CA"/>
    <w:rsid w:val="00F55EB2"/>
    <w:rsid w:val="00F56005"/>
    <w:rsid w:val="00F56C39"/>
    <w:rsid w:val="00F56D4A"/>
    <w:rsid w:val="00F57116"/>
    <w:rsid w:val="00F57393"/>
    <w:rsid w:val="00F574D8"/>
    <w:rsid w:val="00F5751E"/>
    <w:rsid w:val="00F57605"/>
    <w:rsid w:val="00F57785"/>
    <w:rsid w:val="00F5782D"/>
    <w:rsid w:val="00F57882"/>
    <w:rsid w:val="00F57AB1"/>
    <w:rsid w:val="00F57BE7"/>
    <w:rsid w:val="00F57C0D"/>
    <w:rsid w:val="00F600A0"/>
    <w:rsid w:val="00F607E9"/>
    <w:rsid w:val="00F609B7"/>
    <w:rsid w:val="00F60D86"/>
    <w:rsid w:val="00F6102E"/>
    <w:rsid w:val="00F610C6"/>
    <w:rsid w:val="00F619A1"/>
    <w:rsid w:val="00F61C16"/>
    <w:rsid w:val="00F622CD"/>
    <w:rsid w:val="00F62C1C"/>
    <w:rsid w:val="00F62CC0"/>
    <w:rsid w:val="00F62E62"/>
    <w:rsid w:val="00F63356"/>
    <w:rsid w:val="00F63B64"/>
    <w:rsid w:val="00F6404E"/>
    <w:rsid w:val="00F64052"/>
    <w:rsid w:val="00F641FB"/>
    <w:rsid w:val="00F6435D"/>
    <w:rsid w:val="00F6462D"/>
    <w:rsid w:val="00F64844"/>
    <w:rsid w:val="00F64EAE"/>
    <w:rsid w:val="00F64FB2"/>
    <w:rsid w:val="00F6523F"/>
    <w:rsid w:val="00F6560F"/>
    <w:rsid w:val="00F6565D"/>
    <w:rsid w:val="00F658BF"/>
    <w:rsid w:val="00F65B86"/>
    <w:rsid w:val="00F6696B"/>
    <w:rsid w:val="00F67121"/>
    <w:rsid w:val="00F67442"/>
    <w:rsid w:val="00F67703"/>
    <w:rsid w:val="00F67DD8"/>
    <w:rsid w:val="00F7005C"/>
    <w:rsid w:val="00F70080"/>
    <w:rsid w:val="00F70156"/>
    <w:rsid w:val="00F705AC"/>
    <w:rsid w:val="00F7060E"/>
    <w:rsid w:val="00F7099B"/>
    <w:rsid w:val="00F70FAF"/>
    <w:rsid w:val="00F711AB"/>
    <w:rsid w:val="00F714DB"/>
    <w:rsid w:val="00F71677"/>
    <w:rsid w:val="00F7188E"/>
    <w:rsid w:val="00F71918"/>
    <w:rsid w:val="00F71A8F"/>
    <w:rsid w:val="00F71CF5"/>
    <w:rsid w:val="00F72090"/>
    <w:rsid w:val="00F72659"/>
    <w:rsid w:val="00F72747"/>
    <w:rsid w:val="00F72AC2"/>
    <w:rsid w:val="00F72D75"/>
    <w:rsid w:val="00F73274"/>
    <w:rsid w:val="00F732AE"/>
    <w:rsid w:val="00F7372D"/>
    <w:rsid w:val="00F73766"/>
    <w:rsid w:val="00F73805"/>
    <w:rsid w:val="00F7395C"/>
    <w:rsid w:val="00F739BC"/>
    <w:rsid w:val="00F741D7"/>
    <w:rsid w:val="00F74213"/>
    <w:rsid w:val="00F743C7"/>
    <w:rsid w:val="00F7451E"/>
    <w:rsid w:val="00F748CD"/>
    <w:rsid w:val="00F74916"/>
    <w:rsid w:val="00F74940"/>
    <w:rsid w:val="00F74D68"/>
    <w:rsid w:val="00F7520B"/>
    <w:rsid w:val="00F75B71"/>
    <w:rsid w:val="00F765C5"/>
    <w:rsid w:val="00F76B0C"/>
    <w:rsid w:val="00F772D5"/>
    <w:rsid w:val="00F77B16"/>
    <w:rsid w:val="00F77B75"/>
    <w:rsid w:val="00F77E08"/>
    <w:rsid w:val="00F77F1E"/>
    <w:rsid w:val="00F77FF2"/>
    <w:rsid w:val="00F80065"/>
    <w:rsid w:val="00F80323"/>
    <w:rsid w:val="00F8056B"/>
    <w:rsid w:val="00F80A8C"/>
    <w:rsid w:val="00F80AA3"/>
    <w:rsid w:val="00F80B49"/>
    <w:rsid w:val="00F812DB"/>
    <w:rsid w:val="00F81BD6"/>
    <w:rsid w:val="00F81CBD"/>
    <w:rsid w:val="00F82A23"/>
    <w:rsid w:val="00F82B8A"/>
    <w:rsid w:val="00F82C11"/>
    <w:rsid w:val="00F82EF1"/>
    <w:rsid w:val="00F8386D"/>
    <w:rsid w:val="00F83B2D"/>
    <w:rsid w:val="00F84630"/>
    <w:rsid w:val="00F8481A"/>
    <w:rsid w:val="00F84D06"/>
    <w:rsid w:val="00F84FAB"/>
    <w:rsid w:val="00F85050"/>
    <w:rsid w:val="00F851EE"/>
    <w:rsid w:val="00F8592A"/>
    <w:rsid w:val="00F85E8E"/>
    <w:rsid w:val="00F86C0C"/>
    <w:rsid w:val="00F86C8D"/>
    <w:rsid w:val="00F870D0"/>
    <w:rsid w:val="00F87502"/>
    <w:rsid w:val="00F875DA"/>
    <w:rsid w:val="00F901E9"/>
    <w:rsid w:val="00F906F5"/>
    <w:rsid w:val="00F90C2D"/>
    <w:rsid w:val="00F90FE8"/>
    <w:rsid w:val="00F91F85"/>
    <w:rsid w:val="00F92025"/>
    <w:rsid w:val="00F9229B"/>
    <w:rsid w:val="00F9239D"/>
    <w:rsid w:val="00F92428"/>
    <w:rsid w:val="00F924AC"/>
    <w:rsid w:val="00F9276F"/>
    <w:rsid w:val="00F92784"/>
    <w:rsid w:val="00F92C1C"/>
    <w:rsid w:val="00F92FE1"/>
    <w:rsid w:val="00F930F8"/>
    <w:rsid w:val="00F93161"/>
    <w:rsid w:val="00F932B5"/>
    <w:rsid w:val="00F9360C"/>
    <w:rsid w:val="00F937BE"/>
    <w:rsid w:val="00F942D8"/>
    <w:rsid w:val="00F94506"/>
    <w:rsid w:val="00F94C06"/>
    <w:rsid w:val="00F94C83"/>
    <w:rsid w:val="00F95471"/>
    <w:rsid w:val="00F956DC"/>
    <w:rsid w:val="00F95769"/>
    <w:rsid w:val="00F960C5"/>
    <w:rsid w:val="00F960C9"/>
    <w:rsid w:val="00F96411"/>
    <w:rsid w:val="00F96470"/>
    <w:rsid w:val="00F9696B"/>
    <w:rsid w:val="00F96B54"/>
    <w:rsid w:val="00F96CDD"/>
    <w:rsid w:val="00F96F13"/>
    <w:rsid w:val="00F97559"/>
    <w:rsid w:val="00F9766F"/>
    <w:rsid w:val="00F97B30"/>
    <w:rsid w:val="00FA0091"/>
    <w:rsid w:val="00FA0B8A"/>
    <w:rsid w:val="00FA1604"/>
    <w:rsid w:val="00FA1698"/>
    <w:rsid w:val="00FA1864"/>
    <w:rsid w:val="00FA1C0B"/>
    <w:rsid w:val="00FA1C9A"/>
    <w:rsid w:val="00FA24F3"/>
    <w:rsid w:val="00FA256C"/>
    <w:rsid w:val="00FA2591"/>
    <w:rsid w:val="00FA26E6"/>
    <w:rsid w:val="00FA29C4"/>
    <w:rsid w:val="00FA2A03"/>
    <w:rsid w:val="00FA2B7C"/>
    <w:rsid w:val="00FA33DA"/>
    <w:rsid w:val="00FA38C9"/>
    <w:rsid w:val="00FA40F6"/>
    <w:rsid w:val="00FA42B9"/>
    <w:rsid w:val="00FA44D9"/>
    <w:rsid w:val="00FA44E2"/>
    <w:rsid w:val="00FA471F"/>
    <w:rsid w:val="00FA49BC"/>
    <w:rsid w:val="00FA5102"/>
    <w:rsid w:val="00FA5423"/>
    <w:rsid w:val="00FA552F"/>
    <w:rsid w:val="00FA5543"/>
    <w:rsid w:val="00FA5AFB"/>
    <w:rsid w:val="00FA5D53"/>
    <w:rsid w:val="00FA5EE6"/>
    <w:rsid w:val="00FA5FE7"/>
    <w:rsid w:val="00FA60DE"/>
    <w:rsid w:val="00FA61DB"/>
    <w:rsid w:val="00FA6586"/>
    <w:rsid w:val="00FA6630"/>
    <w:rsid w:val="00FA6741"/>
    <w:rsid w:val="00FA6B22"/>
    <w:rsid w:val="00FA708B"/>
    <w:rsid w:val="00FA732E"/>
    <w:rsid w:val="00FA78AA"/>
    <w:rsid w:val="00FA792B"/>
    <w:rsid w:val="00FA7B1E"/>
    <w:rsid w:val="00FA7F83"/>
    <w:rsid w:val="00FA7FBA"/>
    <w:rsid w:val="00FB07DD"/>
    <w:rsid w:val="00FB09D7"/>
    <w:rsid w:val="00FB0B37"/>
    <w:rsid w:val="00FB0C8F"/>
    <w:rsid w:val="00FB1056"/>
    <w:rsid w:val="00FB1057"/>
    <w:rsid w:val="00FB117C"/>
    <w:rsid w:val="00FB12AB"/>
    <w:rsid w:val="00FB13F1"/>
    <w:rsid w:val="00FB1A2A"/>
    <w:rsid w:val="00FB1A93"/>
    <w:rsid w:val="00FB29F7"/>
    <w:rsid w:val="00FB2AA9"/>
    <w:rsid w:val="00FB2B4A"/>
    <w:rsid w:val="00FB2D61"/>
    <w:rsid w:val="00FB2EAC"/>
    <w:rsid w:val="00FB3090"/>
    <w:rsid w:val="00FB332F"/>
    <w:rsid w:val="00FB3A44"/>
    <w:rsid w:val="00FB3F39"/>
    <w:rsid w:val="00FB4137"/>
    <w:rsid w:val="00FB46A5"/>
    <w:rsid w:val="00FB48D0"/>
    <w:rsid w:val="00FB4D34"/>
    <w:rsid w:val="00FB5730"/>
    <w:rsid w:val="00FB5890"/>
    <w:rsid w:val="00FB58E6"/>
    <w:rsid w:val="00FB5D11"/>
    <w:rsid w:val="00FB60EC"/>
    <w:rsid w:val="00FB67D5"/>
    <w:rsid w:val="00FB6F25"/>
    <w:rsid w:val="00FB73B2"/>
    <w:rsid w:val="00FB77CA"/>
    <w:rsid w:val="00FB7D87"/>
    <w:rsid w:val="00FB7FC7"/>
    <w:rsid w:val="00FC04AA"/>
    <w:rsid w:val="00FC1086"/>
    <w:rsid w:val="00FC1342"/>
    <w:rsid w:val="00FC1687"/>
    <w:rsid w:val="00FC1746"/>
    <w:rsid w:val="00FC18F3"/>
    <w:rsid w:val="00FC1996"/>
    <w:rsid w:val="00FC1C0F"/>
    <w:rsid w:val="00FC1D4D"/>
    <w:rsid w:val="00FC23FC"/>
    <w:rsid w:val="00FC29F7"/>
    <w:rsid w:val="00FC2A86"/>
    <w:rsid w:val="00FC3268"/>
    <w:rsid w:val="00FC3429"/>
    <w:rsid w:val="00FC3B2A"/>
    <w:rsid w:val="00FC3BEF"/>
    <w:rsid w:val="00FC3E19"/>
    <w:rsid w:val="00FC3F5F"/>
    <w:rsid w:val="00FC4210"/>
    <w:rsid w:val="00FC4283"/>
    <w:rsid w:val="00FC455A"/>
    <w:rsid w:val="00FC485A"/>
    <w:rsid w:val="00FC4AA9"/>
    <w:rsid w:val="00FC4DA7"/>
    <w:rsid w:val="00FC4DEB"/>
    <w:rsid w:val="00FC5711"/>
    <w:rsid w:val="00FC5B12"/>
    <w:rsid w:val="00FC6100"/>
    <w:rsid w:val="00FC6229"/>
    <w:rsid w:val="00FC6236"/>
    <w:rsid w:val="00FC643B"/>
    <w:rsid w:val="00FC6F81"/>
    <w:rsid w:val="00FC703A"/>
    <w:rsid w:val="00FC71ED"/>
    <w:rsid w:val="00FC7265"/>
    <w:rsid w:val="00FC74F8"/>
    <w:rsid w:val="00FC7609"/>
    <w:rsid w:val="00FC7DFE"/>
    <w:rsid w:val="00FD0118"/>
    <w:rsid w:val="00FD045A"/>
    <w:rsid w:val="00FD06C2"/>
    <w:rsid w:val="00FD0AD4"/>
    <w:rsid w:val="00FD0CC4"/>
    <w:rsid w:val="00FD238D"/>
    <w:rsid w:val="00FD2907"/>
    <w:rsid w:val="00FD2BCE"/>
    <w:rsid w:val="00FD2CD3"/>
    <w:rsid w:val="00FD2DDB"/>
    <w:rsid w:val="00FD2E2F"/>
    <w:rsid w:val="00FD3877"/>
    <w:rsid w:val="00FD3955"/>
    <w:rsid w:val="00FD3F7F"/>
    <w:rsid w:val="00FD40CE"/>
    <w:rsid w:val="00FD44D5"/>
    <w:rsid w:val="00FD44F2"/>
    <w:rsid w:val="00FD4909"/>
    <w:rsid w:val="00FD492B"/>
    <w:rsid w:val="00FD4EC2"/>
    <w:rsid w:val="00FD5224"/>
    <w:rsid w:val="00FD5512"/>
    <w:rsid w:val="00FD572B"/>
    <w:rsid w:val="00FD57B2"/>
    <w:rsid w:val="00FD5977"/>
    <w:rsid w:val="00FD5A9E"/>
    <w:rsid w:val="00FD6230"/>
    <w:rsid w:val="00FD62B3"/>
    <w:rsid w:val="00FD631F"/>
    <w:rsid w:val="00FD6D7C"/>
    <w:rsid w:val="00FD7B92"/>
    <w:rsid w:val="00FE1099"/>
    <w:rsid w:val="00FE1474"/>
    <w:rsid w:val="00FE14FB"/>
    <w:rsid w:val="00FE1863"/>
    <w:rsid w:val="00FE1B16"/>
    <w:rsid w:val="00FE1C91"/>
    <w:rsid w:val="00FE1E1B"/>
    <w:rsid w:val="00FE2115"/>
    <w:rsid w:val="00FE2AB5"/>
    <w:rsid w:val="00FE2D16"/>
    <w:rsid w:val="00FE2E8F"/>
    <w:rsid w:val="00FE2ED1"/>
    <w:rsid w:val="00FE3479"/>
    <w:rsid w:val="00FE3607"/>
    <w:rsid w:val="00FE368F"/>
    <w:rsid w:val="00FE36BF"/>
    <w:rsid w:val="00FE378E"/>
    <w:rsid w:val="00FE382F"/>
    <w:rsid w:val="00FE423A"/>
    <w:rsid w:val="00FE4387"/>
    <w:rsid w:val="00FE43A3"/>
    <w:rsid w:val="00FE4706"/>
    <w:rsid w:val="00FE47F9"/>
    <w:rsid w:val="00FE4C3F"/>
    <w:rsid w:val="00FE4C67"/>
    <w:rsid w:val="00FE5117"/>
    <w:rsid w:val="00FE529C"/>
    <w:rsid w:val="00FE5910"/>
    <w:rsid w:val="00FE5CCE"/>
    <w:rsid w:val="00FE5E09"/>
    <w:rsid w:val="00FE5F62"/>
    <w:rsid w:val="00FE60C4"/>
    <w:rsid w:val="00FE61E2"/>
    <w:rsid w:val="00FE6323"/>
    <w:rsid w:val="00FE6932"/>
    <w:rsid w:val="00FE695D"/>
    <w:rsid w:val="00FE6B15"/>
    <w:rsid w:val="00FE6B2A"/>
    <w:rsid w:val="00FE6EF4"/>
    <w:rsid w:val="00FE728C"/>
    <w:rsid w:val="00FE72DA"/>
    <w:rsid w:val="00FE72F6"/>
    <w:rsid w:val="00FE7553"/>
    <w:rsid w:val="00FE7584"/>
    <w:rsid w:val="00FE7D59"/>
    <w:rsid w:val="00FE7E49"/>
    <w:rsid w:val="00FF0264"/>
    <w:rsid w:val="00FF061A"/>
    <w:rsid w:val="00FF0749"/>
    <w:rsid w:val="00FF0C99"/>
    <w:rsid w:val="00FF0CF5"/>
    <w:rsid w:val="00FF0D11"/>
    <w:rsid w:val="00FF100C"/>
    <w:rsid w:val="00FF12DE"/>
    <w:rsid w:val="00FF12DF"/>
    <w:rsid w:val="00FF1600"/>
    <w:rsid w:val="00FF1819"/>
    <w:rsid w:val="00FF19BF"/>
    <w:rsid w:val="00FF1B37"/>
    <w:rsid w:val="00FF1D9C"/>
    <w:rsid w:val="00FF1F62"/>
    <w:rsid w:val="00FF26FF"/>
    <w:rsid w:val="00FF2A63"/>
    <w:rsid w:val="00FF2E2F"/>
    <w:rsid w:val="00FF2EFE"/>
    <w:rsid w:val="00FF3A1C"/>
    <w:rsid w:val="00FF3AD4"/>
    <w:rsid w:val="00FF3E9D"/>
    <w:rsid w:val="00FF42E9"/>
    <w:rsid w:val="00FF446A"/>
    <w:rsid w:val="00FF4658"/>
    <w:rsid w:val="00FF4702"/>
    <w:rsid w:val="00FF4FB1"/>
    <w:rsid w:val="00FF5847"/>
    <w:rsid w:val="00FF63C9"/>
    <w:rsid w:val="00FF678C"/>
    <w:rsid w:val="00FF6C20"/>
    <w:rsid w:val="00FF7EF8"/>
    <w:rsid w:val="00FF7F02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8B04"/>
  <w15:chartTrackingRefBased/>
  <w15:docId w15:val="{70204007-9DD7-4B3F-867D-878D93E8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1"/>
    <w:uiPriority w:val="9"/>
    <w:qFormat/>
    <w:rsid w:val="003A2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21C6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A21C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3A21C6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A21C6"/>
    <w:pPr>
      <w:keepNext/>
      <w:keepLines/>
      <w:spacing w:before="220" w:after="40" w:line="240" w:lineRule="auto"/>
      <w:contextualSpacing/>
      <w:outlineLvl w:val="4"/>
    </w:pPr>
    <w:rPr>
      <w:rFonts w:ascii="Arial" w:eastAsia="Arial" w:hAnsi="Arial" w:cs="Arial"/>
      <w:b/>
      <w:color w:val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A21C6"/>
    <w:pPr>
      <w:keepNext/>
      <w:keepLines/>
      <w:spacing w:before="200" w:after="40" w:line="240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3A21C6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21C6"/>
    <w:rPr>
      <w:rFonts w:ascii="Times New Roman" w:eastAsia="Times New Roman" w:hAnsi="Times New Roman" w:cs="Times New Roman"/>
      <w:b/>
      <w:color w:val="000000"/>
      <w:sz w:val="36"/>
      <w:szCs w:val="36"/>
      <w:lang w:eastAsia="pt-BR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3A21C6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A21C6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A21C6"/>
    <w:rPr>
      <w:rFonts w:ascii="Arial" w:eastAsia="Arial" w:hAnsi="Arial" w:cs="Arial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A21C6"/>
    <w:rPr>
      <w:rFonts w:ascii="Arial" w:eastAsia="Arial" w:hAnsi="Arial" w:cs="Arial"/>
      <w:b/>
      <w:color w:val="000000"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A21C6"/>
  </w:style>
  <w:style w:type="paragraph" w:customStyle="1" w:styleId="FIESC-TtuloNvel1">
    <w:name w:val="FIESC - Título Nível 1"/>
    <w:basedOn w:val="Normal"/>
    <w:link w:val="FIESC-TtuloNvel1Char"/>
    <w:autoRedefine/>
    <w:qFormat/>
    <w:rsid w:val="003A21C6"/>
    <w:pPr>
      <w:spacing w:after="0" w:line="240" w:lineRule="auto"/>
      <w:jc w:val="both"/>
    </w:pPr>
    <w:rPr>
      <w:rFonts w:ascii="Calibri" w:eastAsia="Times New Roman" w:hAnsi="Calibri" w:cs="Arial"/>
      <w:b/>
      <w:color w:val="006F3D"/>
      <w:sz w:val="28"/>
      <w:szCs w:val="28"/>
      <w:lang w:eastAsia="pt-BR"/>
    </w:rPr>
  </w:style>
  <w:style w:type="character" w:customStyle="1" w:styleId="FIESC-TtuloNvel1Char">
    <w:name w:val="FIESC - Título Nível 1 Char"/>
    <w:link w:val="FIESC-TtuloNvel1"/>
    <w:rsid w:val="003A21C6"/>
    <w:rPr>
      <w:rFonts w:ascii="Calibri" w:eastAsia="Times New Roman" w:hAnsi="Calibri" w:cs="Arial"/>
      <w:b/>
      <w:color w:val="006F3D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21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A21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21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A21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1C6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1C6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A21C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A21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Corpodetexto21">
    <w:name w:val="Corpo de texto 21"/>
    <w:basedOn w:val="Normal"/>
    <w:link w:val="BodyText2Char"/>
    <w:rsid w:val="003A21C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BodyText2Char">
    <w:name w:val="Body Text 2 Char"/>
    <w:link w:val="Corpodetexto21"/>
    <w:rsid w:val="003A21C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gi">
    <w:name w:val="gi"/>
    <w:basedOn w:val="Fontepargpadro"/>
    <w:rsid w:val="003A21C6"/>
  </w:style>
  <w:style w:type="character" w:styleId="Hyperlink">
    <w:name w:val="Hyperlink"/>
    <w:uiPriority w:val="99"/>
    <w:unhideWhenUsed/>
    <w:rsid w:val="003A21C6"/>
    <w:rPr>
      <w:color w:val="0000FF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3A21C6"/>
    <w:rPr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3A21C6"/>
    <w:pPr>
      <w:spacing w:after="0" w:line="240" w:lineRule="auto"/>
      <w:ind w:left="708"/>
    </w:pPr>
    <w:rPr>
      <w:sz w:val="24"/>
      <w:szCs w:val="24"/>
    </w:rPr>
  </w:style>
  <w:style w:type="character" w:customStyle="1" w:styleId="apple-converted-space">
    <w:name w:val="apple-converted-space"/>
    <w:rsid w:val="003A21C6"/>
  </w:style>
  <w:style w:type="character" w:customStyle="1" w:styleId="Ttulo3Char">
    <w:name w:val="Título 3 Char"/>
    <w:basedOn w:val="Fontepargpadro"/>
    <w:link w:val="Ttulo3"/>
    <w:uiPriority w:val="9"/>
    <w:rsid w:val="003A21C6"/>
    <w:rPr>
      <w:rFonts w:ascii="Calibri Light" w:eastAsia="Times New Roman" w:hAnsi="Calibri Light" w:cs="Times New Roman"/>
      <w:color w:val="1F4D78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A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unhideWhenUsed/>
    <w:rsid w:val="003A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1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uiPriority w:val="99"/>
    <w:rsid w:val="003A21C6"/>
    <w:rPr>
      <w:rFonts w:ascii="Arial" w:hAnsi="Arial" w:cs="Times New Roman"/>
      <w:w w:val="100"/>
      <w:position w:val="-1"/>
      <w:sz w:val="16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1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1C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eladeGrade4-nfase32">
    <w:name w:val="Tabela de Grade 4 - Ênfase 32"/>
    <w:basedOn w:val="Tabelanormal"/>
    <w:next w:val="TabeladeGrade4-nfase3"/>
    <w:uiPriority w:val="49"/>
    <w:rsid w:val="003A21C6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eladeGrade4-nfase31">
    <w:name w:val="Tabela de Grade 4 - Ênfase 31"/>
    <w:basedOn w:val="Tabelanormal"/>
    <w:next w:val="TabeladeGrade4-nfase3"/>
    <w:uiPriority w:val="49"/>
    <w:rsid w:val="003A21C6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comgrade2">
    <w:name w:val="Tabela com grade2"/>
    <w:basedOn w:val="Tabelanormal"/>
    <w:next w:val="Tabelacomgrade"/>
    <w:uiPriority w:val="59"/>
    <w:rsid w:val="003A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WAN-ESTILOCAPITULO">
    <w:name w:val="EDITAL WAN - ESTILO CAPITULO"/>
    <w:basedOn w:val="Ttulo1"/>
    <w:autoRedefine/>
    <w:uiPriority w:val="99"/>
    <w:qFormat/>
    <w:rsid w:val="003A21C6"/>
    <w:pPr>
      <w:numPr>
        <w:numId w:val="31"/>
      </w:numPr>
      <w:tabs>
        <w:tab w:val="num" w:pos="360"/>
        <w:tab w:val="num" w:pos="1068"/>
      </w:tabs>
      <w:autoSpaceDE w:val="0"/>
      <w:autoSpaceDN w:val="0"/>
      <w:adjustRightInd w:val="0"/>
      <w:spacing w:before="120" w:after="120" w:line="240" w:lineRule="auto"/>
      <w:ind w:left="1068" w:firstLine="0"/>
    </w:pPr>
    <w:rPr>
      <w:rFonts w:ascii="Arial" w:hAnsi="Arial" w:cs="Arial"/>
      <w:b/>
      <w:caps/>
      <w:color w:val="000000"/>
      <w:sz w:val="24"/>
      <w:szCs w:val="28"/>
    </w:rPr>
  </w:style>
  <w:style w:type="character" w:customStyle="1" w:styleId="Ttulo1Char">
    <w:name w:val="Título 1 Char"/>
    <w:basedOn w:val="Fontepargpadro"/>
    <w:link w:val="Ttulo11"/>
    <w:uiPriority w:val="9"/>
    <w:rsid w:val="003A21C6"/>
    <w:rPr>
      <w:rFonts w:ascii="Calibri Light" w:eastAsia="Times New Roman" w:hAnsi="Calibri Light" w:cs="Times New Roman"/>
      <w:color w:val="2E74B5"/>
      <w:sz w:val="32"/>
      <w:szCs w:val="32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3A21C6"/>
  </w:style>
  <w:style w:type="table" w:customStyle="1" w:styleId="TableNormal">
    <w:name w:val="Table Normal"/>
    <w:rsid w:val="003A21C6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3A21C6"/>
    <w:pPr>
      <w:keepNext/>
      <w:keepLines/>
      <w:spacing w:before="480" w:after="120" w:line="240" w:lineRule="auto"/>
      <w:contextualSpacing/>
    </w:pPr>
    <w:rPr>
      <w:rFonts w:ascii="Arial" w:eastAsia="Arial" w:hAnsi="Arial" w:cs="Arial"/>
      <w:b/>
      <w:color w:val="000000"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3A21C6"/>
    <w:rPr>
      <w:rFonts w:ascii="Arial" w:eastAsia="Arial" w:hAnsi="Arial" w:cs="Arial"/>
      <w:b/>
      <w:color w:val="000000"/>
      <w:sz w:val="72"/>
      <w:szCs w:val="72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A21C6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A21C6"/>
    <w:rPr>
      <w:color w:val="808080"/>
    </w:rPr>
  </w:style>
  <w:style w:type="table" w:customStyle="1" w:styleId="Tabelacomgrade11">
    <w:name w:val="Tabela com grade11"/>
    <w:basedOn w:val="Tabelanormal"/>
    <w:next w:val="Tabelacomgrade"/>
    <w:uiPriority w:val="59"/>
    <w:rsid w:val="003A2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3A21C6"/>
  </w:style>
  <w:style w:type="numbering" w:customStyle="1" w:styleId="Semlista111">
    <w:name w:val="Sem lista111"/>
    <w:next w:val="Semlista"/>
    <w:uiPriority w:val="99"/>
    <w:semiHidden/>
    <w:unhideWhenUsed/>
    <w:rsid w:val="003A21C6"/>
  </w:style>
  <w:style w:type="table" w:customStyle="1" w:styleId="TableNormal1">
    <w:name w:val="Table Normal1"/>
    <w:rsid w:val="003A21C6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A21C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A21C6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A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21C6"/>
    <w:rPr>
      <w:b/>
      <w:bCs/>
    </w:rPr>
  </w:style>
  <w:style w:type="numbering" w:customStyle="1" w:styleId="Semlista2">
    <w:name w:val="Sem lista2"/>
    <w:next w:val="Semlista"/>
    <w:uiPriority w:val="99"/>
    <w:semiHidden/>
    <w:unhideWhenUsed/>
    <w:rsid w:val="003A21C6"/>
  </w:style>
  <w:style w:type="character" w:customStyle="1" w:styleId="HiperlinkVisitado1">
    <w:name w:val="HiperlinkVisitado1"/>
    <w:basedOn w:val="Fontepargpadro"/>
    <w:uiPriority w:val="99"/>
    <w:semiHidden/>
    <w:unhideWhenUsed/>
    <w:rsid w:val="003A21C6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3A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3">
    <w:name w:val="Tabela com grade3"/>
    <w:basedOn w:val="Tabelanormal"/>
    <w:next w:val="Tabelacomgrade"/>
    <w:uiPriority w:val="59"/>
    <w:rsid w:val="003A21C6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uiPriority w:val="59"/>
    <w:rsid w:val="003A2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linkVisitado2">
    <w:name w:val="HiperlinkVisitado2"/>
    <w:basedOn w:val="Fontepargpadro"/>
    <w:uiPriority w:val="99"/>
    <w:semiHidden/>
    <w:unhideWhenUsed/>
    <w:rsid w:val="003A21C6"/>
    <w:rPr>
      <w:color w:val="954F72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3A21C6"/>
    <w:pPr>
      <w:ind w:left="720"/>
      <w:contextualSpacing/>
    </w:pPr>
    <w:rPr>
      <w:sz w:val="24"/>
      <w:szCs w:val="24"/>
    </w:rPr>
  </w:style>
  <w:style w:type="character" w:customStyle="1" w:styleId="Ttulo3Char1">
    <w:name w:val="Título 3 Char1"/>
    <w:basedOn w:val="Fontepargpadro"/>
    <w:link w:val="Ttulo3"/>
    <w:uiPriority w:val="9"/>
    <w:semiHidden/>
    <w:rsid w:val="003A21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deGrade4-nfase3">
    <w:name w:val="Grid Table 4 Accent 3"/>
    <w:basedOn w:val="Tabelanormal"/>
    <w:uiPriority w:val="49"/>
    <w:rsid w:val="003A21C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1Char1">
    <w:name w:val="Título 1 Char1"/>
    <w:basedOn w:val="Fontepargpadro"/>
    <w:link w:val="Ttulo1"/>
    <w:uiPriority w:val="9"/>
    <w:rsid w:val="003A21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linkVisitado">
    <w:name w:val="FollowedHyperlink"/>
    <w:basedOn w:val="Fontepargpadro"/>
    <w:uiPriority w:val="99"/>
    <w:semiHidden/>
    <w:unhideWhenUsed/>
    <w:rsid w:val="003A21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0C263455444656B289E51C4556A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997322-43D8-4419-BD54-48FAEC640B27}"/>
      </w:docPartPr>
      <w:docPartBody>
        <w:p w:rsidR="00000000" w:rsidRDefault="00CE5BD1" w:rsidP="00CE5BD1">
          <w:pPr>
            <w:pStyle w:val="F40C263455444656B289E51C4556AE1E"/>
          </w:pPr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p>
      </w:docPartBody>
    </w:docPart>
    <w:docPart>
      <w:docPartPr>
        <w:name w:val="2301B8E9968D454399BC89696ECC3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C83C1-99D6-4D14-B4FE-6A99D159436E}"/>
      </w:docPartPr>
      <w:docPartBody>
        <w:p w:rsidR="00000000" w:rsidRDefault="00CE5BD1" w:rsidP="00CE5BD1">
          <w:pPr>
            <w:pStyle w:val="2301B8E9968D454399BC89696ECC3E35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D1"/>
    <w:rsid w:val="00C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40C263455444656B289E51C4556AE1E">
    <w:name w:val="F40C263455444656B289E51C4556AE1E"/>
    <w:rsid w:val="00CE5BD1"/>
  </w:style>
  <w:style w:type="character" w:styleId="TextodoEspaoReservado">
    <w:name w:val="Placeholder Text"/>
    <w:basedOn w:val="Fontepargpadro"/>
    <w:uiPriority w:val="99"/>
    <w:semiHidden/>
    <w:rsid w:val="00CE5BD1"/>
  </w:style>
  <w:style w:type="paragraph" w:customStyle="1" w:styleId="2301B8E9968D454399BC89696ECC3E35">
    <w:name w:val="2301B8E9968D454399BC89696ECC3E35"/>
    <w:rsid w:val="00CE5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FIESC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2</cp:revision>
  <dcterms:created xsi:type="dcterms:W3CDTF">2022-08-03T16:37:00Z</dcterms:created>
  <dcterms:modified xsi:type="dcterms:W3CDTF">2022-08-03T16:37:00Z</dcterms:modified>
</cp:coreProperties>
</file>