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15" w:rsidRPr="006E4015" w:rsidRDefault="006E4015" w:rsidP="006E4015">
      <w:pPr>
        <w:spacing w:after="0" w:line="240" w:lineRule="auto"/>
        <w:rPr>
          <w:rFonts w:ascii="Arial" w:eastAsia="Times New Roman" w:hAnsi="Arial" w:cs="Arial"/>
          <w:sz w:val="20"/>
          <w:szCs w:val="20"/>
          <w:lang w:eastAsia="pt-BR"/>
        </w:rPr>
      </w:pPr>
    </w:p>
    <w:p w:rsidR="006E4015" w:rsidRPr="006E4015" w:rsidRDefault="006E4015" w:rsidP="006E4015">
      <w:pPr>
        <w:numPr>
          <w:ilvl w:val="0"/>
          <w:numId w:val="1"/>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ind w:left="0"/>
        <w:jc w:val="center"/>
        <w:rPr>
          <w:rFonts w:ascii="Arial" w:eastAsia="Times New Roman" w:hAnsi="Arial" w:cs="Arial"/>
          <w:b/>
          <w:lang w:eastAsia="ar-SA"/>
        </w:rPr>
      </w:pPr>
      <w:r w:rsidRPr="006E4015">
        <w:rPr>
          <w:rFonts w:ascii="Arial" w:eastAsia="Times New Roman" w:hAnsi="Arial" w:cs="Arial"/>
          <w:b/>
          <w:lang w:eastAsia="ar-SA"/>
        </w:rPr>
        <w:t>ANEXO V – DECLARAÇÃO ESPECIAL</w:t>
      </w:r>
    </w:p>
    <w:p w:rsidR="006E4015" w:rsidRPr="006E4015" w:rsidRDefault="006E4015" w:rsidP="006E4015">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6E4015">
        <w:rPr>
          <w:rFonts w:ascii="Arial" w:eastAsia="Times New Roman" w:hAnsi="Arial" w:cs="Arial"/>
          <w:b/>
          <w:lang w:eastAsia="ar-SA"/>
        </w:rPr>
        <w:t>PREGÃO PRESENCIAL Nº 0399/2022/FIESC/SESI/SENAI/SC</w:t>
      </w:r>
    </w:p>
    <w:p w:rsidR="006E4015" w:rsidRPr="006E4015" w:rsidRDefault="006E4015" w:rsidP="006E4015">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rsidR="006E4015" w:rsidRPr="006E4015" w:rsidRDefault="006E4015" w:rsidP="006E4015">
      <w:pPr>
        <w:keepNext/>
        <w:spacing w:after="0" w:line="240" w:lineRule="auto"/>
        <w:ind w:hanging="2"/>
        <w:jc w:val="both"/>
        <w:rPr>
          <w:rFonts w:ascii="Arial" w:eastAsia="Arial" w:hAnsi="Arial" w:cs="Arial"/>
          <w:lang w:eastAsia="pt-BR"/>
        </w:rPr>
      </w:pPr>
      <w:r w:rsidRPr="006E4015">
        <w:rPr>
          <w:rFonts w:ascii="Arial" w:eastAsia="Arial"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6E4015" w:rsidRPr="006E4015" w:rsidRDefault="006E4015" w:rsidP="006E4015">
      <w:pPr>
        <w:keepNext/>
        <w:spacing w:after="0" w:line="240" w:lineRule="auto"/>
        <w:ind w:hanging="2"/>
        <w:jc w:val="both"/>
        <w:rPr>
          <w:rFonts w:ascii="Arial" w:eastAsia="Arial" w:hAnsi="Arial" w:cs="Arial"/>
          <w:lang w:eastAsia="pt-BR"/>
        </w:rPr>
      </w:pP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recebeu e estudou todos os documentos inerentes a presente licitação e tomou conhecimento integral do teor do Edital da licitação supracitada, sujeitando-se às disposições nele contidas;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não emprega menor de 18 (dezoito) anos em trabalho noturno, perigoso ou insalubre e que não emprega menor de 16 (dezesseis) anos, salvo na condição de aprendiz, a partir de 14 (quatorze) anos;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6E4015">
        <w:rPr>
          <w:rFonts w:ascii="Arial" w:eastAsia="Arial" w:hAnsi="Arial" w:cs="Arial"/>
          <w:lang w:eastAsia="pt-BR"/>
        </w:rPr>
        <w:t>periculosos</w:t>
      </w:r>
      <w:proofErr w:type="spellEnd"/>
      <w:r w:rsidRPr="006E4015">
        <w:rPr>
          <w:rFonts w:ascii="Arial" w:eastAsia="Arial" w:hAnsi="Arial" w:cs="Arial"/>
          <w:lang w:eastAsia="pt-BR"/>
        </w:rPr>
        <w:t>, insalubres e penosos;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 xml:space="preserve">que vencedor em licitação anterior não esteja em atraso na entrega, total ou parcial, do objeto que lhe foi adjudicado e no caso de contratada, nos últimos dois anos, cumpriu devidamente o contrato </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não está sob decretação de falência, dissolução ou liquidação;</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não é estrangeiro e está legalmente estabelecido no Brasil;</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não está inscrito no Cadastro Nacional das Empresas Inidôneas e Suspensas (CEIS);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o Ato Constitutivo apresentado é o vigente;</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concorda e submete-se a todas e cada uma das condições impostas pelo referido Edital.</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bookmarkStart w:id="0" w:name="_heading=h.30j0zll" w:colFirst="0" w:colLast="0"/>
      <w:bookmarkEnd w:id="0"/>
      <w:r w:rsidRPr="006E4015">
        <w:rPr>
          <w:rFonts w:ascii="Arial" w:eastAsia="Arial"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que está ciente e concorda com a política de segurança da informação para fornecedores, conforme documento disposto no portal de compras da FIESC, seção normas e instruções.</w:t>
      </w:r>
    </w:p>
    <w:p w:rsidR="006E4015" w:rsidRPr="006E4015" w:rsidRDefault="006E4015" w:rsidP="006E4015">
      <w:pPr>
        <w:keepNext/>
        <w:numPr>
          <w:ilvl w:val="0"/>
          <w:numId w:val="28"/>
        </w:numPr>
        <w:tabs>
          <w:tab w:val="left" w:pos="284"/>
        </w:tabs>
        <w:spacing w:after="0" w:line="240" w:lineRule="auto"/>
        <w:ind w:left="0" w:hanging="2"/>
        <w:jc w:val="both"/>
        <w:rPr>
          <w:rFonts w:ascii="Arial" w:eastAsia="Arial" w:hAnsi="Arial" w:cs="Arial"/>
          <w:lang w:eastAsia="pt-BR"/>
        </w:rPr>
      </w:pPr>
      <w:r w:rsidRPr="006E4015">
        <w:rPr>
          <w:rFonts w:ascii="Arial" w:eastAsia="Arial" w:hAnsi="Arial" w:cs="Arial"/>
          <w:lang w:eastAsia="pt-BR"/>
        </w:rPr>
        <w:t xml:space="preserve">que não tem participação de </w:t>
      </w:r>
      <w:proofErr w:type="spellStart"/>
      <w:r w:rsidRPr="006E4015">
        <w:rPr>
          <w:rFonts w:ascii="Arial" w:eastAsia="Arial" w:hAnsi="Arial" w:cs="Arial"/>
          <w:lang w:eastAsia="pt-BR"/>
        </w:rPr>
        <w:t>ex-empregado</w:t>
      </w:r>
      <w:proofErr w:type="spellEnd"/>
      <w:r w:rsidRPr="006E4015">
        <w:rPr>
          <w:rFonts w:ascii="Arial" w:eastAsia="Arial" w:hAnsi="Arial" w:cs="Arial"/>
          <w:lang w:eastAsia="pt-BR"/>
        </w:rPr>
        <w:t xml:space="preserve"> da FIESC e suas Entidades, cujo lapso temporal entre seus desligamentos e a data de apresentação da proposta seja igual ou inferior a 18 (dezoito) meses.</w:t>
      </w:r>
    </w:p>
    <w:p w:rsidR="006E4015" w:rsidRPr="006E4015" w:rsidRDefault="006E4015" w:rsidP="006E4015">
      <w:pPr>
        <w:keepNext/>
        <w:spacing w:after="0" w:line="240" w:lineRule="auto"/>
        <w:jc w:val="center"/>
        <w:rPr>
          <w:rFonts w:ascii="Arial" w:eastAsia="Times New Roman" w:hAnsi="Arial" w:cs="Arial"/>
          <w:lang w:eastAsia="pt-BR"/>
        </w:rPr>
      </w:pPr>
    </w:p>
    <w:p w:rsidR="006E4015" w:rsidRPr="006E4015" w:rsidRDefault="006E4015" w:rsidP="006E4015">
      <w:pPr>
        <w:keepNext/>
        <w:spacing w:after="0" w:line="240" w:lineRule="auto"/>
        <w:jc w:val="center"/>
        <w:rPr>
          <w:rFonts w:ascii="Arial" w:eastAsia="Times New Roman" w:hAnsi="Arial" w:cs="Arial"/>
          <w:lang w:eastAsia="pt-BR"/>
        </w:rPr>
      </w:pPr>
    </w:p>
    <w:p w:rsidR="006E4015" w:rsidRPr="006E4015" w:rsidRDefault="006E4015" w:rsidP="006E4015">
      <w:pPr>
        <w:keepNext/>
        <w:spacing w:after="0" w:line="240" w:lineRule="auto"/>
        <w:jc w:val="center"/>
        <w:rPr>
          <w:rFonts w:ascii="Arial" w:eastAsia="Times New Roman" w:hAnsi="Arial" w:cs="Arial"/>
          <w:lang w:eastAsia="pt-BR"/>
        </w:rPr>
      </w:pPr>
      <w:r w:rsidRPr="006E4015">
        <w:rPr>
          <w:rFonts w:ascii="Arial" w:eastAsia="Times New Roman" w:hAnsi="Arial" w:cs="Arial"/>
          <w:lang w:eastAsia="pt-BR"/>
        </w:rPr>
        <w:t>Atenciosamente</w:t>
      </w:r>
    </w:p>
    <w:p w:rsidR="006E4015" w:rsidRPr="006E4015" w:rsidRDefault="006E4015" w:rsidP="006E4015">
      <w:pPr>
        <w:keepNext/>
        <w:spacing w:after="0" w:line="240" w:lineRule="auto"/>
        <w:jc w:val="center"/>
        <w:rPr>
          <w:rFonts w:ascii="Arial" w:eastAsia="Times New Roman" w:hAnsi="Arial" w:cs="Arial"/>
          <w:lang w:eastAsia="pt-BR"/>
        </w:rPr>
      </w:pPr>
    </w:p>
    <w:p w:rsidR="006E4015" w:rsidRPr="006E4015" w:rsidRDefault="006E4015" w:rsidP="006E4015">
      <w:pPr>
        <w:keepNext/>
        <w:spacing w:after="0" w:line="240" w:lineRule="auto"/>
        <w:jc w:val="center"/>
        <w:rPr>
          <w:rFonts w:ascii="Arial" w:eastAsia="Times New Roman" w:hAnsi="Arial" w:cs="Arial"/>
          <w:lang w:eastAsia="pt-BR"/>
        </w:rPr>
      </w:pPr>
      <w:r w:rsidRPr="006E4015">
        <w:rPr>
          <w:rFonts w:ascii="Arial" w:eastAsia="Times New Roman" w:hAnsi="Arial" w:cs="Arial"/>
          <w:lang w:eastAsia="pt-BR"/>
        </w:rPr>
        <w:t>___________________________</w:t>
      </w:r>
    </w:p>
    <w:p w:rsidR="007F2784" w:rsidRPr="007F2784" w:rsidRDefault="006E4015" w:rsidP="006E4015">
      <w:pPr>
        <w:keepNext/>
        <w:spacing w:after="0" w:line="240" w:lineRule="auto"/>
        <w:jc w:val="center"/>
        <w:rPr>
          <w:rFonts w:ascii="Arial" w:eastAsia="Times New Roman" w:hAnsi="Arial" w:cs="Arial"/>
          <w:lang w:eastAsia="pt-BR"/>
        </w:rPr>
      </w:pPr>
      <w:r w:rsidRPr="006E4015">
        <w:rPr>
          <w:rFonts w:ascii="Arial" w:eastAsia="Times New Roman" w:hAnsi="Arial" w:cs="Arial"/>
          <w:lang w:eastAsia="pt-BR"/>
        </w:rPr>
        <w:t>assinatura do representante legal</w:t>
      </w:r>
      <w:bookmarkStart w:id="1" w:name="_GoBack"/>
      <w:bookmarkEnd w:id="1"/>
    </w:p>
    <w:p w:rsidR="00CC1EB3" w:rsidRDefault="00CC1EB3"/>
    <w:sectPr w:rsidR="00CC1EB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C6" w:rsidRDefault="003A21C6" w:rsidP="003A21C6">
      <w:pPr>
        <w:spacing w:after="0" w:line="240" w:lineRule="auto"/>
      </w:pPr>
      <w:r>
        <w:separator/>
      </w:r>
    </w:p>
  </w:endnote>
  <w:endnote w:type="continuationSeparator" w:id="0">
    <w:p w:rsidR="003A21C6" w:rsidRDefault="003A21C6" w:rsidP="003A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843938"/>
      <w:docPartObj>
        <w:docPartGallery w:val="Page Numbers (Bottom of Page)"/>
        <w:docPartUnique/>
      </w:docPartObj>
    </w:sdtPr>
    <w:sdtEndPr>
      <w:rPr>
        <w:rFonts w:ascii="Arial" w:hAnsi="Arial" w:cs="Arial"/>
        <w:sz w:val="18"/>
        <w:szCs w:val="18"/>
      </w:rPr>
    </w:sdtEndPr>
    <w:sdtContent>
      <w:p w:rsidR="003A21C6" w:rsidRPr="003A21C6" w:rsidRDefault="003A21C6">
        <w:pPr>
          <w:pStyle w:val="Rodap"/>
          <w:jc w:val="right"/>
          <w:rPr>
            <w:rFonts w:ascii="Arial" w:hAnsi="Arial" w:cs="Arial"/>
            <w:sz w:val="18"/>
            <w:szCs w:val="18"/>
          </w:rPr>
        </w:pPr>
        <w:r w:rsidRPr="003A21C6">
          <w:rPr>
            <w:rFonts w:ascii="Arial" w:hAnsi="Arial" w:cs="Arial"/>
            <w:sz w:val="18"/>
            <w:szCs w:val="18"/>
          </w:rPr>
          <w:fldChar w:fldCharType="begin"/>
        </w:r>
        <w:r w:rsidRPr="003A21C6">
          <w:rPr>
            <w:rFonts w:ascii="Arial" w:hAnsi="Arial" w:cs="Arial"/>
            <w:sz w:val="18"/>
            <w:szCs w:val="18"/>
          </w:rPr>
          <w:instrText>PAGE   \* MERGEFORMAT</w:instrText>
        </w:r>
        <w:r w:rsidRPr="003A21C6">
          <w:rPr>
            <w:rFonts w:ascii="Arial" w:hAnsi="Arial" w:cs="Arial"/>
            <w:sz w:val="18"/>
            <w:szCs w:val="18"/>
          </w:rPr>
          <w:fldChar w:fldCharType="separate"/>
        </w:r>
        <w:r w:rsidRPr="003A21C6">
          <w:rPr>
            <w:rFonts w:ascii="Arial" w:hAnsi="Arial" w:cs="Arial"/>
            <w:sz w:val="18"/>
            <w:szCs w:val="18"/>
          </w:rPr>
          <w:t>2</w:t>
        </w:r>
        <w:r w:rsidRPr="003A21C6">
          <w:rPr>
            <w:rFonts w:ascii="Arial" w:hAnsi="Arial" w:cs="Arial"/>
            <w:sz w:val="18"/>
            <w:szCs w:val="18"/>
          </w:rPr>
          <w:fldChar w:fldCharType="end"/>
        </w:r>
      </w:p>
    </w:sdtContent>
  </w:sdt>
  <w:p w:rsidR="003A21C6" w:rsidRDefault="003A21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C6" w:rsidRDefault="003A21C6" w:rsidP="003A21C6">
      <w:pPr>
        <w:spacing w:after="0" w:line="240" w:lineRule="auto"/>
      </w:pPr>
      <w:r>
        <w:separator/>
      </w:r>
    </w:p>
  </w:footnote>
  <w:footnote w:type="continuationSeparator" w:id="0">
    <w:p w:rsidR="003A21C6" w:rsidRDefault="003A21C6" w:rsidP="003A2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1068"/>
        </w:tabs>
        <w:ind w:left="1068" w:hanging="360"/>
      </w:pPr>
    </w:lvl>
  </w:abstractNum>
  <w:abstractNum w:abstractNumId="5" w15:restartNumberingAfterBreak="0">
    <w:nsid w:val="0000000C"/>
    <w:multiLevelType w:val="multilevel"/>
    <w:tmpl w:val="A9E40EC4"/>
    <w:name w:val="WW8Num13"/>
    <w:lvl w:ilvl="0">
      <w:start w:val="1"/>
      <w:numFmt w:val="decimal"/>
      <w:lvlText w:val="%1"/>
      <w:lvlJc w:val="left"/>
      <w:pPr>
        <w:tabs>
          <w:tab w:val="num" w:pos="720"/>
        </w:tabs>
        <w:ind w:left="720" w:hanging="360"/>
      </w:pPr>
    </w:lvl>
    <w:lvl w:ilvl="1">
      <w:start w:val="2"/>
      <w:numFmt w:val="decimal"/>
      <w:isLgl/>
      <w:lvlText w:val="%1.%2"/>
      <w:lvlJc w:val="left"/>
      <w:pPr>
        <w:ind w:left="1035" w:hanging="675"/>
      </w:pPr>
    </w:lvl>
    <w:lvl w:ilvl="2">
      <w:start w:val="2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4BB2D76"/>
    <w:multiLevelType w:val="hybridMultilevel"/>
    <w:tmpl w:val="0574A58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050D6A5C"/>
    <w:multiLevelType w:val="multilevel"/>
    <w:tmpl w:val="528ACF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0CAB1B52"/>
    <w:multiLevelType w:val="multilevel"/>
    <w:tmpl w:val="B0C6089E"/>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72CD2"/>
    <w:multiLevelType w:val="multilevel"/>
    <w:tmpl w:val="4F8C2A42"/>
    <w:lvl w:ilvl="0">
      <w:start w:val="1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4A41FB"/>
    <w:multiLevelType w:val="multilevel"/>
    <w:tmpl w:val="4EFA46A2"/>
    <w:lvl w:ilvl="0">
      <w:start w:val="13"/>
      <w:numFmt w:val="decimal"/>
      <w:lvlText w:val="%1."/>
      <w:lvlJc w:val="left"/>
      <w:pPr>
        <w:ind w:left="660" w:hanging="660"/>
      </w:pPr>
      <w:rPr>
        <w:rFonts w:hint="default"/>
      </w:rPr>
    </w:lvl>
    <w:lvl w:ilvl="1">
      <w:start w:val="1"/>
      <w:numFmt w:val="decimal"/>
      <w:lvlText w:val="%1.%2."/>
      <w:lvlJc w:val="left"/>
      <w:pPr>
        <w:ind w:left="1260" w:hanging="720"/>
      </w:pPr>
      <w:rPr>
        <w:rFonts w:hint="default"/>
      </w:rPr>
    </w:lvl>
    <w:lvl w:ilvl="2">
      <w:start w:val="1"/>
      <w:numFmt w:val="lowerLetter"/>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3723965"/>
    <w:multiLevelType w:val="multilevel"/>
    <w:tmpl w:val="3538147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15:restartNumberingAfterBreak="0">
    <w:nsid w:val="15EB1002"/>
    <w:multiLevelType w:val="hybridMultilevel"/>
    <w:tmpl w:val="76BC6EE2"/>
    <w:lvl w:ilvl="0" w:tplc="3806A6E8">
      <w:start w:val="1"/>
      <w:numFmt w:val="lowerLetter"/>
      <w:lvlText w:val="%1)"/>
      <w:lvlJc w:val="left"/>
      <w:pPr>
        <w:tabs>
          <w:tab w:val="num" w:pos="360"/>
        </w:tabs>
        <w:ind w:left="360" w:hanging="360"/>
      </w:pPr>
      <w:rPr>
        <w:rFonts w:ascii="Arial" w:hAnsi="Arial" w:cs="Arial" w:hint="default"/>
        <w:b w:val="0"/>
        <w:sz w:val="22"/>
        <w:szCs w:val="22"/>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4" w15:restartNumberingAfterBreak="0">
    <w:nsid w:val="19742DF8"/>
    <w:multiLevelType w:val="multilevel"/>
    <w:tmpl w:val="5E5C8C36"/>
    <w:lvl w:ilvl="0">
      <w:start w:val="1"/>
      <w:numFmt w:val="lowerLetter"/>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B11FBB"/>
    <w:multiLevelType w:val="multilevel"/>
    <w:tmpl w:val="0068CEE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6" w15:restartNumberingAfterBreak="0">
    <w:nsid w:val="1FE000A4"/>
    <w:multiLevelType w:val="multilevel"/>
    <w:tmpl w:val="5D5E6B16"/>
    <w:lvl w:ilvl="0">
      <w:start w:val="12"/>
      <w:numFmt w:val="decimal"/>
      <w:lvlText w:val="%1."/>
      <w:lvlJc w:val="left"/>
      <w:pPr>
        <w:ind w:left="660" w:hanging="660"/>
      </w:pPr>
      <w:rPr>
        <w:rFonts w:hint="default"/>
      </w:rPr>
    </w:lvl>
    <w:lvl w:ilvl="1">
      <w:start w:val="3"/>
      <w:numFmt w:val="decimal"/>
      <w:lvlText w:val="%1.%2."/>
      <w:lvlJc w:val="left"/>
      <w:pPr>
        <w:ind w:left="1260" w:hanging="720"/>
      </w:pPr>
      <w:rPr>
        <w:rFonts w:hint="default"/>
      </w:rPr>
    </w:lvl>
    <w:lvl w:ilvl="2">
      <w:start w:val="1"/>
      <w:numFmt w:val="lowerLetter"/>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6262D11"/>
    <w:multiLevelType w:val="multilevel"/>
    <w:tmpl w:val="F60E166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E00774"/>
    <w:multiLevelType w:val="multilevel"/>
    <w:tmpl w:val="3B360F9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15:restartNumberingAfterBreak="0">
    <w:nsid w:val="325C2A3D"/>
    <w:multiLevelType w:val="hybridMultilevel"/>
    <w:tmpl w:val="C0BC7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99A0AAA"/>
    <w:multiLevelType w:val="multilevel"/>
    <w:tmpl w:val="B6BA74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78485D"/>
    <w:multiLevelType w:val="multilevel"/>
    <w:tmpl w:val="D63A212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2" w15:restartNumberingAfterBreak="0">
    <w:nsid w:val="44FB0F51"/>
    <w:multiLevelType w:val="hybridMultilevel"/>
    <w:tmpl w:val="9F388E92"/>
    <w:lvl w:ilvl="0" w:tplc="F306C1A6">
      <w:start w:val="1"/>
      <w:numFmt w:val="lowerLetter"/>
      <w:lvlText w:val="%1)"/>
      <w:lvlJc w:val="left"/>
      <w:pPr>
        <w:tabs>
          <w:tab w:val="num" w:pos="2912"/>
        </w:tabs>
        <w:ind w:left="2912" w:hanging="360"/>
      </w:pPr>
    </w:lvl>
    <w:lvl w:ilvl="1" w:tplc="04160019">
      <w:start w:val="1"/>
      <w:numFmt w:val="lowerLetter"/>
      <w:lvlText w:val="%2."/>
      <w:lvlJc w:val="left"/>
      <w:pPr>
        <w:tabs>
          <w:tab w:val="num" w:pos="3632"/>
        </w:tabs>
        <w:ind w:left="3632" w:hanging="360"/>
      </w:pPr>
    </w:lvl>
    <w:lvl w:ilvl="2" w:tplc="0416001B">
      <w:start w:val="1"/>
      <w:numFmt w:val="lowerRoman"/>
      <w:lvlText w:val="%3."/>
      <w:lvlJc w:val="right"/>
      <w:pPr>
        <w:tabs>
          <w:tab w:val="num" w:pos="4352"/>
        </w:tabs>
        <w:ind w:left="4352" w:hanging="180"/>
      </w:pPr>
    </w:lvl>
    <w:lvl w:ilvl="3" w:tplc="0416000F">
      <w:start w:val="1"/>
      <w:numFmt w:val="decimal"/>
      <w:lvlText w:val="%4."/>
      <w:lvlJc w:val="left"/>
      <w:pPr>
        <w:tabs>
          <w:tab w:val="num" w:pos="5072"/>
        </w:tabs>
        <w:ind w:left="5072" w:hanging="360"/>
      </w:pPr>
    </w:lvl>
    <w:lvl w:ilvl="4" w:tplc="04160019">
      <w:start w:val="1"/>
      <w:numFmt w:val="lowerLetter"/>
      <w:lvlText w:val="%5."/>
      <w:lvlJc w:val="left"/>
      <w:pPr>
        <w:tabs>
          <w:tab w:val="num" w:pos="5792"/>
        </w:tabs>
        <w:ind w:left="5792" w:hanging="360"/>
      </w:pPr>
    </w:lvl>
    <w:lvl w:ilvl="5" w:tplc="0416001B">
      <w:start w:val="1"/>
      <w:numFmt w:val="lowerRoman"/>
      <w:lvlText w:val="%6."/>
      <w:lvlJc w:val="right"/>
      <w:pPr>
        <w:tabs>
          <w:tab w:val="num" w:pos="6512"/>
        </w:tabs>
        <w:ind w:left="6512" w:hanging="180"/>
      </w:pPr>
    </w:lvl>
    <w:lvl w:ilvl="6" w:tplc="0416000F">
      <w:start w:val="1"/>
      <w:numFmt w:val="decimal"/>
      <w:lvlText w:val="%7."/>
      <w:lvlJc w:val="left"/>
      <w:pPr>
        <w:tabs>
          <w:tab w:val="num" w:pos="7232"/>
        </w:tabs>
        <w:ind w:left="7232" w:hanging="360"/>
      </w:pPr>
    </w:lvl>
    <w:lvl w:ilvl="7" w:tplc="04160019">
      <w:start w:val="1"/>
      <w:numFmt w:val="lowerLetter"/>
      <w:lvlText w:val="%8."/>
      <w:lvlJc w:val="left"/>
      <w:pPr>
        <w:tabs>
          <w:tab w:val="num" w:pos="7952"/>
        </w:tabs>
        <w:ind w:left="7952" w:hanging="360"/>
      </w:pPr>
    </w:lvl>
    <w:lvl w:ilvl="8" w:tplc="0416001B">
      <w:start w:val="1"/>
      <w:numFmt w:val="lowerRoman"/>
      <w:lvlText w:val="%9."/>
      <w:lvlJc w:val="right"/>
      <w:pPr>
        <w:tabs>
          <w:tab w:val="num" w:pos="8672"/>
        </w:tabs>
        <w:ind w:left="8672" w:hanging="180"/>
      </w:pPr>
    </w:lvl>
  </w:abstractNum>
  <w:abstractNum w:abstractNumId="23"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EDE5388"/>
    <w:multiLevelType w:val="multilevel"/>
    <w:tmpl w:val="3538147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5" w15:restartNumberingAfterBreak="0">
    <w:nsid w:val="50981437"/>
    <w:multiLevelType w:val="hybridMultilevel"/>
    <w:tmpl w:val="65CC9E02"/>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6" w15:restartNumberingAfterBreak="0">
    <w:nsid w:val="510E42FA"/>
    <w:multiLevelType w:val="hybridMultilevel"/>
    <w:tmpl w:val="906E4C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63B44942"/>
    <w:multiLevelType w:val="multilevel"/>
    <w:tmpl w:val="470CEF9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5215EF6"/>
    <w:multiLevelType w:val="multilevel"/>
    <w:tmpl w:val="8DB25D62"/>
    <w:lvl w:ilvl="0">
      <w:start w:val="1"/>
      <w:numFmt w:val="decimal"/>
      <w:pStyle w:val="EDITALWAN-ESTILOCAPITULO"/>
      <w:lvlText w:val="%1."/>
      <w:lvlJc w:val="left"/>
      <w:pPr>
        <w:ind w:left="720" w:hanging="360"/>
      </w:pPr>
      <w:rPr>
        <w:b/>
        <w:color w:val="000000"/>
      </w:rPr>
    </w:lvl>
    <w:lvl w:ilvl="1">
      <w:start w:val="1"/>
      <w:numFmt w:val="decimal"/>
      <w:lvlText w:val="%1.%2."/>
      <w:lvlJc w:val="left"/>
      <w:pPr>
        <w:ind w:left="645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79D308F"/>
    <w:multiLevelType w:val="hybridMultilevel"/>
    <w:tmpl w:val="219A79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235B0C"/>
    <w:multiLevelType w:val="hybridMultilevel"/>
    <w:tmpl w:val="61B849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0"/>
  </w:num>
  <w:num w:numId="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4"/>
    </w:lvlOverride>
  </w:num>
  <w:num w:numId="14">
    <w:abstractNumId w:val="5"/>
    <w:lvlOverride w:ilvl="0">
      <w:startOverride w:val="6"/>
    </w:lvlOverride>
    <w:lvlOverride w:ilvl="1">
      <w:startOverride w:val="3"/>
    </w:lvlOverride>
  </w:num>
  <w:num w:numId="15">
    <w:abstractNumId w:val="2"/>
  </w:num>
  <w:num w:numId="16">
    <w:abstractNumId w:val="17"/>
  </w:num>
  <w:num w:numId="17">
    <w:abstractNumId w:val="25"/>
  </w:num>
  <w:num w:numId="18">
    <w:abstractNumId w:val="6"/>
  </w:num>
  <w:num w:numId="19">
    <w:abstractNumId w:val="16"/>
  </w:num>
  <w:num w:numId="20">
    <w:abstractNumId w:val="10"/>
  </w:num>
  <w:num w:numId="21">
    <w:abstractNumId w:val="9"/>
  </w:num>
  <w:num w:numId="22">
    <w:abstractNumId w:val="11"/>
  </w:num>
  <w:num w:numId="23">
    <w:abstractNumId w:val="19"/>
  </w:num>
  <w:num w:numId="24">
    <w:abstractNumId w:val="29"/>
  </w:num>
  <w:num w:numId="25">
    <w:abstractNumId w:val="27"/>
  </w:num>
  <w:num w:numId="26">
    <w:abstractNumId w:val="1"/>
  </w:num>
  <w:num w:numId="27">
    <w:abstractNumId w:val="24"/>
  </w:num>
  <w:num w:numId="28">
    <w:abstractNumId w:val="7"/>
  </w:num>
  <w:num w:numId="29">
    <w:abstractNumId w:val="12"/>
  </w:num>
  <w:num w:numId="30">
    <w:abstractNumId w:val="14"/>
  </w:num>
  <w:num w:numId="31">
    <w:abstractNumId w:val="28"/>
  </w:num>
  <w:num w:numId="32">
    <w:abstractNumId w:val="15"/>
  </w:num>
  <w:num w:numId="33">
    <w:abstractNumId w:val="20"/>
  </w:num>
  <w:num w:numId="34">
    <w:abstractNumId w:val="18"/>
  </w:num>
  <w:num w:numId="35">
    <w:abstractNumId w:val="2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84"/>
    <w:rsid w:val="00000100"/>
    <w:rsid w:val="00000808"/>
    <w:rsid w:val="00000B0E"/>
    <w:rsid w:val="00000D6D"/>
    <w:rsid w:val="00000DF1"/>
    <w:rsid w:val="00000F37"/>
    <w:rsid w:val="000010EC"/>
    <w:rsid w:val="0000148E"/>
    <w:rsid w:val="0000158B"/>
    <w:rsid w:val="00001B37"/>
    <w:rsid w:val="00002149"/>
    <w:rsid w:val="00002403"/>
    <w:rsid w:val="00002E20"/>
    <w:rsid w:val="00003143"/>
    <w:rsid w:val="00003841"/>
    <w:rsid w:val="0000395A"/>
    <w:rsid w:val="00003B41"/>
    <w:rsid w:val="00003EE7"/>
    <w:rsid w:val="00003F5C"/>
    <w:rsid w:val="00003F9C"/>
    <w:rsid w:val="00003F9E"/>
    <w:rsid w:val="00004574"/>
    <w:rsid w:val="00004B62"/>
    <w:rsid w:val="00004CE3"/>
    <w:rsid w:val="00004CF5"/>
    <w:rsid w:val="0000555D"/>
    <w:rsid w:val="00005ABA"/>
    <w:rsid w:val="00005D5E"/>
    <w:rsid w:val="00005E47"/>
    <w:rsid w:val="0000657A"/>
    <w:rsid w:val="000065A7"/>
    <w:rsid w:val="00006F62"/>
    <w:rsid w:val="0000714B"/>
    <w:rsid w:val="000071B5"/>
    <w:rsid w:val="0000736A"/>
    <w:rsid w:val="00010478"/>
    <w:rsid w:val="00010D00"/>
    <w:rsid w:val="000122B7"/>
    <w:rsid w:val="00012B65"/>
    <w:rsid w:val="00012CBA"/>
    <w:rsid w:val="00012CC9"/>
    <w:rsid w:val="00012DDD"/>
    <w:rsid w:val="0001314A"/>
    <w:rsid w:val="0001354B"/>
    <w:rsid w:val="00013997"/>
    <w:rsid w:val="00013BC6"/>
    <w:rsid w:val="00013D92"/>
    <w:rsid w:val="0001447F"/>
    <w:rsid w:val="00014753"/>
    <w:rsid w:val="00014A36"/>
    <w:rsid w:val="00014DAD"/>
    <w:rsid w:val="00014E2C"/>
    <w:rsid w:val="00014E9D"/>
    <w:rsid w:val="00014F2C"/>
    <w:rsid w:val="00014F62"/>
    <w:rsid w:val="00014FB4"/>
    <w:rsid w:val="000150A7"/>
    <w:rsid w:val="000150E5"/>
    <w:rsid w:val="000154FF"/>
    <w:rsid w:val="00015B37"/>
    <w:rsid w:val="000163B2"/>
    <w:rsid w:val="00016530"/>
    <w:rsid w:val="000166EB"/>
    <w:rsid w:val="00016774"/>
    <w:rsid w:val="00016B8F"/>
    <w:rsid w:val="00016D8E"/>
    <w:rsid w:val="0001758B"/>
    <w:rsid w:val="00017715"/>
    <w:rsid w:val="000178C5"/>
    <w:rsid w:val="0001794B"/>
    <w:rsid w:val="00017C1F"/>
    <w:rsid w:val="000205D1"/>
    <w:rsid w:val="000207E6"/>
    <w:rsid w:val="00020885"/>
    <w:rsid w:val="000208AA"/>
    <w:rsid w:val="0002099C"/>
    <w:rsid w:val="000209DF"/>
    <w:rsid w:val="000209EB"/>
    <w:rsid w:val="00020A04"/>
    <w:rsid w:val="00020A6D"/>
    <w:rsid w:val="00020DCF"/>
    <w:rsid w:val="00020F83"/>
    <w:rsid w:val="000211A1"/>
    <w:rsid w:val="000212DD"/>
    <w:rsid w:val="0002142A"/>
    <w:rsid w:val="00021C4E"/>
    <w:rsid w:val="00022269"/>
    <w:rsid w:val="000222C3"/>
    <w:rsid w:val="00022505"/>
    <w:rsid w:val="0002252B"/>
    <w:rsid w:val="00022A7B"/>
    <w:rsid w:val="00022C7D"/>
    <w:rsid w:val="00022E61"/>
    <w:rsid w:val="00023543"/>
    <w:rsid w:val="000235D9"/>
    <w:rsid w:val="000235FF"/>
    <w:rsid w:val="00023DA6"/>
    <w:rsid w:val="00023EF3"/>
    <w:rsid w:val="00024063"/>
    <w:rsid w:val="00024108"/>
    <w:rsid w:val="0002417E"/>
    <w:rsid w:val="000249C8"/>
    <w:rsid w:val="00024E5F"/>
    <w:rsid w:val="00024F1E"/>
    <w:rsid w:val="000251DF"/>
    <w:rsid w:val="00025534"/>
    <w:rsid w:val="000256E8"/>
    <w:rsid w:val="00025D3B"/>
    <w:rsid w:val="00025DC7"/>
    <w:rsid w:val="00025F0F"/>
    <w:rsid w:val="00026044"/>
    <w:rsid w:val="0002622B"/>
    <w:rsid w:val="00026258"/>
    <w:rsid w:val="00026384"/>
    <w:rsid w:val="000263A0"/>
    <w:rsid w:val="0002673B"/>
    <w:rsid w:val="00026747"/>
    <w:rsid w:val="00026D6E"/>
    <w:rsid w:val="00026FAC"/>
    <w:rsid w:val="00027A13"/>
    <w:rsid w:val="00027E86"/>
    <w:rsid w:val="00027E8A"/>
    <w:rsid w:val="00030161"/>
    <w:rsid w:val="00030D79"/>
    <w:rsid w:val="00030EB4"/>
    <w:rsid w:val="00030FE7"/>
    <w:rsid w:val="000313B1"/>
    <w:rsid w:val="00031B94"/>
    <w:rsid w:val="00032159"/>
    <w:rsid w:val="00032495"/>
    <w:rsid w:val="00032905"/>
    <w:rsid w:val="00032B6B"/>
    <w:rsid w:val="00032F1B"/>
    <w:rsid w:val="00033362"/>
    <w:rsid w:val="00033509"/>
    <w:rsid w:val="00033595"/>
    <w:rsid w:val="00033621"/>
    <w:rsid w:val="00033685"/>
    <w:rsid w:val="00033AB8"/>
    <w:rsid w:val="0003428B"/>
    <w:rsid w:val="00034335"/>
    <w:rsid w:val="000344B8"/>
    <w:rsid w:val="0003453B"/>
    <w:rsid w:val="0003460A"/>
    <w:rsid w:val="00034619"/>
    <w:rsid w:val="00034DF0"/>
    <w:rsid w:val="00034E6C"/>
    <w:rsid w:val="00035137"/>
    <w:rsid w:val="000351EB"/>
    <w:rsid w:val="00035577"/>
    <w:rsid w:val="0003572F"/>
    <w:rsid w:val="00035B5B"/>
    <w:rsid w:val="000362A2"/>
    <w:rsid w:val="000362B2"/>
    <w:rsid w:val="000363E4"/>
    <w:rsid w:val="00036435"/>
    <w:rsid w:val="00036E6B"/>
    <w:rsid w:val="000379CB"/>
    <w:rsid w:val="00037C18"/>
    <w:rsid w:val="00037F3E"/>
    <w:rsid w:val="00037F9A"/>
    <w:rsid w:val="00040096"/>
    <w:rsid w:val="0004037C"/>
    <w:rsid w:val="000408F7"/>
    <w:rsid w:val="00040EFC"/>
    <w:rsid w:val="000411AB"/>
    <w:rsid w:val="000416FF"/>
    <w:rsid w:val="0004179D"/>
    <w:rsid w:val="00041D33"/>
    <w:rsid w:val="00042081"/>
    <w:rsid w:val="000420C3"/>
    <w:rsid w:val="000421E7"/>
    <w:rsid w:val="00042A4E"/>
    <w:rsid w:val="00042A9B"/>
    <w:rsid w:val="00042B3B"/>
    <w:rsid w:val="00043049"/>
    <w:rsid w:val="00043383"/>
    <w:rsid w:val="000437B1"/>
    <w:rsid w:val="00043B68"/>
    <w:rsid w:val="00043BCE"/>
    <w:rsid w:val="00043E31"/>
    <w:rsid w:val="00043FAB"/>
    <w:rsid w:val="00044649"/>
    <w:rsid w:val="00044C00"/>
    <w:rsid w:val="00044F5B"/>
    <w:rsid w:val="000453E5"/>
    <w:rsid w:val="000455A3"/>
    <w:rsid w:val="00045B93"/>
    <w:rsid w:val="00045C74"/>
    <w:rsid w:val="000465A6"/>
    <w:rsid w:val="0004669F"/>
    <w:rsid w:val="00046765"/>
    <w:rsid w:val="000467B8"/>
    <w:rsid w:val="0004702A"/>
    <w:rsid w:val="000473DB"/>
    <w:rsid w:val="00047895"/>
    <w:rsid w:val="00050099"/>
    <w:rsid w:val="0005043E"/>
    <w:rsid w:val="00050AC6"/>
    <w:rsid w:val="0005129A"/>
    <w:rsid w:val="000516F4"/>
    <w:rsid w:val="00051C0E"/>
    <w:rsid w:val="00052050"/>
    <w:rsid w:val="000528F8"/>
    <w:rsid w:val="000529E5"/>
    <w:rsid w:val="00052BA7"/>
    <w:rsid w:val="0005301E"/>
    <w:rsid w:val="0005319F"/>
    <w:rsid w:val="00053911"/>
    <w:rsid w:val="00053F6F"/>
    <w:rsid w:val="0005419E"/>
    <w:rsid w:val="00054740"/>
    <w:rsid w:val="00054C35"/>
    <w:rsid w:val="00054FBB"/>
    <w:rsid w:val="00054FD5"/>
    <w:rsid w:val="00055626"/>
    <w:rsid w:val="00056250"/>
    <w:rsid w:val="00056A7E"/>
    <w:rsid w:val="00056BEA"/>
    <w:rsid w:val="00056D69"/>
    <w:rsid w:val="00056E11"/>
    <w:rsid w:val="00056F05"/>
    <w:rsid w:val="00057328"/>
    <w:rsid w:val="000575E8"/>
    <w:rsid w:val="00057889"/>
    <w:rsid w:val="00060546"/>
    <w:rsid w:val="00060A0B"/>
    <w:rsid w:val="00060A1B"/>
    <w:rsid w:val="00060A8F"/>
    <w:rsid w:val="00060CF2"/>
    <w:rsid w:val="00060CFE"/>
    <w:rsid w:val="00060F11"/>
    <w:rsid w:val="00060F30"/>
    <w:rsid w:val="0006113B"/>
    <w:rsid w:val="0006125A"/>
    <w:rsid w:val="0006132C"/>
    <w:rsid w:val="00061642"/>
    <w:rsid w:val="0006166A"/>
    <w:rsid w:val="00061819"/>
    <w:rsid w:val="000618DB"/>
    <w:rsid w:val="000620F9"/>
    <w:rsid w:val="00062127"/>
    <w:rsid w:val="00062494"/>
    <w:rsid w:val="000625A4"/>
    <w:rsid w:val="00062B70"/>
    <w:rsid w:val="000630E1"/>
    <w:rsid w:val="00063D08"/>
    <w:rsid w:val="00063DAF"/>
    <w:rsid w:val="000642E4"/>
    <w:rsid w:val="000647C0"/>
    <w:rsid w:val="000647FF"/>
    <w:rsid w:val="00064CB3"/>
    <w:rsid w:val="000652D6"/>
    <w:rsid w:val="00065527"/>
    <w:rsid w:val="00065717"/>
    <w:rsid w:val="000666D1"/>
    <w:rsid w:val="00066AD5"/>
    <w:rsid w:val="00066EFC"/>
    <w:rsid w:val="00067448"/>
    <w:rsid w:val="00067AE3"/>
    <w:rsid w:val="00067F06"/>
    <w:rsid w:val="00070260"/>
    <w:rsid w:val="00070365"/>
    <w:rsid w:val="000708C9"/>
    <w:rsid w:val="00070C51"/>
    <w:rsid w:val="00070E00"/>
    <w:rsid w:val="00070EE1"/>
    <w:rsid w:val="000710DF"/>
    <w:rsid w:val="000711AC"/>
    <w:rsid w:val="0007184F"/>
    <w:rsid w:val="000718B9"/>
    <w:rsid w:val="00071A93"/>
    <w:rsid w:val="00071EE4"/>
    <w:rsid w:val="0007202B"/>
    <w:rsid w:val="000721A4"/>
    <w:rsid w:val="00072704"/>
    <w:rsid w:val="00072775"/>
    <w:rsid w:val="00072C6C"/>
    <w:rsid w:val="00072E19"/>
    <w:rsid w:val="00072E52"/>
    <w:rsid w:val="00073DE0"/>
    <w:rsid w:val="00074050"/>
    <w:rsid w:val="00074B09"/>
    <w:rsid w:val="00074B86"/>
    <w:rsid w:val="00074E54"/>
    <w:rsid w:val="0007507D"/>
    <w:rsid w:val="00075158"/>
    <w:rsid w:val="00075178"/>
    <w:rsid w:val="00075400"/>
    <w:rsid w:val="000754A6"/>
    <w:rsid w:val="00075B6E"/>
    <w:rsid w:val="00075CFB"/>
    <w:rsid w:val="00075D5F"/>
    <w:rsid w:val="00075FD7"/>
    <w:rsid w:val="000760F5"/>
    <w:rsid w:val="00076619"/>
    <w:rsid w:val="00076AFE"/>
    <w:rsid w:val="00076BAC"/>
    <w:rsid w:val="00076E0D"/>
    <w:rsid w:val="00076E53"/>
    <w:rsid w:val="00076EEC"/>
    <w:rsid w:val="00077556"/>
    <w:rsid w:val="00077B68"/>
    <w:rsid w:val="00077F73"/>
    <w:rsid w:val="00080043"/>
    <w:rsid w:val="00080205"/>
    <w:rsid w:val="000806D0"/>
    <w:rsid w:val="0008073F"/>
    <w:rsid w:val="00080810"/>
    <w:rsid w:val="00080ADD"/>
    <w:rsid w:val="00081271"/>
    <w:rsid w:val="000812A3"/>
    <w:rsid w:val="00081399"/>
    <w:rsid w:val="000814AA"/>
    <w:rsid w:val="00081E74"/>
    <w:rsid w:val="00082137"/>
    <w:rsid w:val="00082512"/>
    <w:rsid w:val="000825F9"/>
    <w:rsid w:val="00082E1A"/>
    <w:rsid w:val="000830A1"/>
    <w:rsid w:val="00083379"/>
    <w:rsid w:val="00083418"/>
    <w:rsid w:val="00083422"/>
    <w:rsid w:val="00083A83"/>
    <w:rsid w:val="00083E23"/>
    <w:rsid w:val="000842A8"/>
    <w:rsid w:val="00084406"/>
    <w:rsid w:val="000846AB"/>
    <w:rsid w:val="00084F07"/>
    <w:rsid w:val="00084F9D"/>
    <w:rsid w:val="00085202"/>
    <w:rsid w:val="00085208"/>
    <w:rsid w:val="000853A0"/>
    <w:rsid w:val="0008588D"/>
    <w:rsid w:val="000858EF"/>
    <w:rsid w:val="00085A90"/>
    <w:rsid w:val="00085EC0"/>
    <w:rsid w:val="00086349"/>
    <w:rsid w:val="00086396"/>
    <w:rsid w:val="000865F5"/>
    <w:rsid w:val="00086FC6"/>
    <w:rsid w:val="000870BE"/>
    <w:rsid w:val="00087281"/>
    <w:rsid w:val="0008748B"/>
    <w:rsid w:val="00087571"/>
    <w:rsid w:val="000875F1"/>
    <w:rsid w:val="000876CB"/>
    <w:rsid w:val="00087D2C"/>
    <w:rsid w:val="00090139"/>
    <w:rsid w:val="00090173"/>
    <w:rsid w:val="000905A6"/>
    <w:rsid w:val="00090649"/>
    <w:rsid w:val="00090689"/>
    <w:rsid w:val="00090754"/>
    <w:rsid w:val="00090803"/>
    <w:rsid w:val="00090838"/>
    <w:rsid w:val="00090B8E"/>
    <w:rsid w:val="00090C17"/>
    <w:rsid w:val="0009116F"/>
    <w:rsid w:val="000913AF"/>
    <w:rsid w:val="00091758"/>
    <w:rsid w:val="000919A4"/>
    <w:rsid w:val="00091BE2"/>
    <w:rsid w:val="0009266A"/>
    <w:rsid w:val="00092CBE"/>
    <w:rsid w:val="00092CE1"/>
    <w:rsid w:val="00092E5A"/>
    <w:rsid w:val="000932F8"/>
    <w:rsid w:val="0009375C"/>
    <w:rsid w:val="00093A30"/>
    <w:rsid w:val="00093B6F"/>
    <w:rsid w:val="00093BF6"/>
    <w:rsid w:val="000944B5"/>
    <w:rsid w:val="00094723"/>
    <w:rsid w:val="00094BC9"/>
    <w:rsid w:val="00094DB7"/>
    <w:rsid w:val="00095AB9"/>
    <w:rsid w:val="000961F9"/>
    <w:rsid w:val="0009667F"/>
    <w:rsid w:val="00096A4C"/>
    <w:rsid w:val="00096D47"/>
    <w:rsid w:val="000970F7"/>
    <w:rsid w:val="000974DD"/>
    <w:rsid w:val="000978B1"/>
    <w:rsid w:val="0009795F"/>
    <w:rsid w:val="00097B77"/>
    <w:rsid w:val="00097BD0"/>
    <w:rsid w:val="000A0031"/>
    <w:rsid w:val="000A016B"/>
    <w:rsid w:val="000A088E"/>
    <w:rsid w:val="000A09B5"/>
    <w:rsid w:val="000A0C6E"/>
    <w:rsid w:val="000A0EAE"/>
    <w:rsid w:val="000A16F0"/>
    <w:rsid w:val="000A1C17"/>
    <w:rsid w:val="000A2127"/>
    <w:rsid w:val="000A2D30"/>
    <w:rsid w:val="000A3016"/>
    <w:rsid w:val="000A30AD"/>
    <w:rsid w:val="000A30BF"/>
    <w:rsid w:val="000A33BF"/>
    <w:rsid w:val="000A38BE"/>
    <w:rsid w:val="000A38EF"/>
    <w:rsid w:val="000A3C7B"/>
    <w:rsid w:val="000A3CDA"/>
    <w:rsid w:val="000A44BF"/>
    <w:rsid w:val="000A44D3"/>
    <w:rsid w:val="000A558D"/>
    <w:rsid w:val="000A5D98"/>
    <w:rsid w:val="000A60A2"/>
    <w:rsid w:val="000A6434"/>
    <w:rsid w:val="000A64D8"/>
    <w:rsid w:val="000A6A18"/>
    <w:rsid w:val="000A6BE6"/>
    <w:rsid w:val="000A6DA2"/>
    <w:rsid w:val="000A6EB9"/>
    <w:rsid w:val="000A6F6E"/>
    <w:rsid w:val="000A7306"/>
    <w:rsid w:val="000A73B4"/>
    <w:rsid w:val="000B00FE"/>
    <w:rsid w:val="000B0239"/>
    <w:rsid w:val="000B06C0"/>
    <w:rsid w:val="000B071D"/>
    <w:rsid w:val="000B074A"/>
    <w:rsid w:val="000B091C"/>
    <w:rsid w:val="000B0979"/>
    <w:rsid w:val="000B0BA2"/>
    <w:rsid w:val="000B16A0"/>
    <w:rsid w:val="000B16A6"/>
    <w:rsid w:val="000B18F6"/>
    <w:rsid w:val="000B19D5"/>
    <w:rsid w:val="000B1A18"/>
    <w:rsid w:val="000B1D50"/>
    <w:rsid w:val="000B2C5E"/>
    <w:rsid w:val="000B2EFF"/>
    <w:rsid w:val="000B3522"/>
    <w:rsid w:val="000B3ABD"/>
    <w:rsid w:val="000B3C8B"/>
    <w:rsid w:val="000B3EE2"/>
    <w:rsid w:val="000B3FC2"/>
    <w:rsid w:val="000B4255"/>
    <w:rsid w:val="000B45E6"/>
    <w:rsid w:val="000B4804"/>
    <w:rsid w:val="000B4884"/>
    <w:rsid w:val="000B4A44"/>
    <w:rsid w:val="000B4AA5"/>
    <w:rsid w:val="000B4E06"/>
    <w:rsid w:val="000B4F8D"/>
    <w:rsid w:val="000B539A"/>
    <w:rsid w:val="000B53F0"/>
    <w:rsid w:val="000B5665"/>
    <w:rsid w:val="000B5883"/>
    <w:rsid w:val="000B597A"/>
    <w:rsid w:val="000B5A3D"/>
    <w:rsid w:val="000B5A62"/>
    <w:rsid w:val="000B5BD2"/>
    <w:rsid w:val="000B5F6B"/>
    <w:rsid w:val="000B6F47"/>
    <w:rsid w:val="000B7CE8"/>
    <w:rsid w:val="000B7D96"/>
    <w:rsid w:val="000C001A"/>
    <w:rsid w:val="000C021F"/>
    <w:rsid w:val="000C18AA"/>
    <w:rsid w:val="000C1B37"/>
    <w:rsid w:val="000C1D4A"/>
    <w:rsid w:val="000C1FFB"/>
    <w:rsid w:val="000C2266"/>
    <w:rsid w:val="000C233E"/>
    <w:rsid w:val="000C2363"/>
    <w:rsid w:val="000C2BA3"/>
    <w:rsid w:val="000C2D3D"/>
    <w:rsid w:val="000C2FE9"/>
    <w:rsid w:val="000C35BD"/>
    <w:rsid w:val="000C3835"/>
    <w:rsid w:val="000C38EB"/>
    <w:rsid w:val="000C3A0C"/>
    <w:rsid w:val="000C3CC9"/>
    <w:rsid w:val="000C412A"/>
    <w:rsid w:val="000C440F"/>
    <w:rsid w:val="000C4465"/>
    <w:rsid w:val="000C46C2"/>
    <w:rsid w:val="000C4932"/>
    <w:rsid w:val="000C4CA1"/>
    <w:rsid w:val="000C4CBE"/>
    <w:rsid w:val="000C55E0"/>
    <w:rsid w:val="000C55EB"/>
    <w:rsid w:val="000C569A"/>
    <w:rsid w:val="000C5704"/>
    <w:rsid w:val="000C5847"/>
    <w:rsid w:val="000C586D"/>
    <w:rsid w:val="000C5B6A"/>
    <w:rsid w:val="000C5C5E"/>
    <w:rsid w:val="000C6364"/>
    <w:rsid w:val="000C6425"/>
    <w:rsid w:val="000C67BE"/>
    <w:rsid w:val="000C707B"/>
    <w:rsid w:val="000C729E"/>
    <w:rsid w:val="000C791F"/>
    <w:rsid w:val="000C7A5A"/>
    <w:rsid w:val="000D0525"/>
    <w:rsid w:val="000D05DF"/>
    <w:rsid w:val="000D0858"/>
    <w:rsid w:val="000D0BBC"/>
    <w:rsid w:val="000D0C1E"/>
    <w:rsid w:val="000D0CF7"/>
    <w:rsid w:val="000D0FE7"/>
    <w:rsid w:val="000D16A9"/>
    <w:rsid w:val="000D1FEC"/>
    <w:rsid w:val="000D217A"/>
    <w:rsid w:val="000D2255"/>
    <w:rsid w:val="000D24A7"/>
    <w:rsid w:val="000D26AD"/>
    <w:rsid w:val="000D27C1"/>
    <w:rsid w:val="000D2AE5"/>
    <w:rsid w:val="000D3BDE"/>
    <w:rsid w:val="000D3ECE"/>
    <w:rsid w:val="000D4588"/>
    <w:rsid w:val="000D4707"/>
    <w:rsid w:val="000D4CDB"/>
    <w:rsid w:val="000D50C2"/>
    <w:rsid w:val="000D538D"/>
    <w:rsid w:val="000D5526"/>
    <w:rsid w:val="000D5B3A"/>
    <w:rsid w:val="000D629E"/>
    <w:rsid w:val="000D63CD"/>
    <w:rsid w:val="000D64A6"/>
    <w:rsid w:val="000D6610"/>
    <w:rsid w:val="000D6C9B"/>
    <w:rsid w:val="000D6D93"/>
    <w:rsid w:val="000D730C"/>
    <w:rsid w:val="000D74B7"/>
    <w:rsid w:val="000D7819"/>
    <w:rsid w:val="000D7D86"/>
    <w:rsid w:val="000E0082"/>
    <w:rsid w:val="000E0208"/>
    <w:rsid w:val="000E06D5"/>
    <w:rsid w:val="000E08EC"/>
    <w:rsid w:val="000E1273"/>
    <w:rsid w:val="000E1A7E"/>
    <w:rsid w:val="000E1B75"/>
    <w:rsid w:val="000E1D9F"/>
    <w:rsid w:val="000E1EBD"/>
    <w:rsid w:val="000E1F52"/>
    <w:rsid w:val="000E2B87"/>
    <w:rsid w:val="000E2CB1"/>
    <w:rsid w:val="000E376B"/>
    <w:rsid w:val="000E3960"/>
    <w:rsid w:val="000E39A4"/>
    <w:rsid w:val="000E39EA"/>
    <w:rsid w:val="000E4266"/>
    <w:rsid w:val="000E46D2"/>
    <w:rsid w:val="000E48D3"/>
    <w:rsid w:val="000E4B50"/>
    <w:rsid w:val="000E5638"/>
    <w:rsid w:val="000E5D90"/>
    <w:rsid w:val="000E7147"/>
    <w:rsid w:val="000E79C6"/>
    <w:rsid w:val="000E7CB4"/>
    <w:rsid w:val="000E7EA4"/>
    <w:rsid w:val="000E7F1A"/>
    <w:rsid w:val="000F0127"/>
    <w:rsid w:val="000F0BA0"/>
    <w:rsid w:val="000F0D0D"/>
    <w:rsid w:val="000F1AF5"/>
    <w:rsid w:val="000F1FEC"/>
    <w:rsid w:val="000F286E"/>
    <w:rsid w:val="000F297C"/>
    <w:rsid w:val="000F2AD5"/>
    <w:rsid w:val="000F2B69"/>
    <w:rsid w:val="000F2C9F"/>
    <w:rsid w:val="000F3081"/>
    <w:rsid w:val="000F316B"/>
    <w:rsid w:val="000F3639"/>
    <w:rsid w:val="000F3CE2"/>
    <w:rsid w:val="000F3DAE"/>
    <w:rsid w:val="000F3ED4"/>
    <w:rsid w:val="000F3F58"/>
    <w:rsid w:val="000F43F3"/>
    <w:rsid w:val="000F4488"/>
    <w:rsid w:val="000F44AB"/>
    <w:rsid w:val="000F4C05"/>
    <w:rsid w:val="000F559E"/>
    <w:rsid w:val="000F58C9"/>
    <w:rsid w:val="000F5A3E"/>
    <w:rsid w:val="000F5CF1"/>
    <w:rsid w:val="000F6378"/>
    <w:rsid w:val="000F6834"/>
    <w:rsid w:val="000F6BAE"/>
    <w:rsid w:val="000F6DDF"/>
    <w:rsid w:val="000F6E41"/>
    <w:rsid w:val="000F6EA9"/>
    <w:rsid w:val="000F70CC"/>
    <w:rsid w:val="000F7800"/>
    <w:rsid w:val="000F7ADF"/>
    <w:rsid w:val="000F7B10"/>
    <w:rsid w:val="000F7F0B"/>
    <w:rsid w:val="000F7F85"/>
    <w:rsid w:val="001002D6"/>
    <w:rsid w:val="001004B7"/>
    <w:rsid w:val="00100502"/>
    <w:rsid w:val="00100A22"/>
    <w:rsid w:val="001011A9"/>
    <w:rsid w:val="001019B1"/>
    <w:rsid w:val="00101BE1"/>
    <w:rsid w:val="00102194"/>
    <w:rsid w:val="0010257E"/>
    <w:rsid w:val="00102AAF"/>
    <w:rsid w:val="00102D07"/>
    <w:rsid w:val="001033C3"/>
    <w:rsid w:val="0010385E"/>
    <w:rsid w:val="00103A6D"/>
    <w:rsid w:val="00103F66"/>
    <w:rsid w:val="00103F84"/>
    <w:rsid w:val="00104017"/>
    <w:rsid w:val="001044DA"/>
    <w:rsid w:val="001045E1"/>
    <w:rsid w:val="001046E3"/>
    <w:rsid w:val="00104C0B"/>
    <w:rsid w:val="0010525C"/>
    <w:rsid w:val="00105398"/>
    <w:rsid w:val="0010550F"/>
    <w:rsid w:val="001056B1"/>
    <w:rsid w:val="0010598D"/>
    <w:rsid w:val="00105AC9"/>
    <w:rsid w:val="00105FDF"/>
    <w:rsid w:val="0010615F"/>
    <w:rsid w:val="00106331"/>
    <w:rsid w:val="00106DCD"/>
    <w:rsid w:val="00106DE2"/>
    <w:rsid w:val="00107260"/>
    <w:rsid w:val="0010738A"/>
    <w:rsid w:val="00107523"/>
    <w:rsid w:val="00107CCC"/>
    <w:rsid w:val="00107D68"/>
    <w:rsid w:val="00107E63"/>
    <w:rsid w:val="00107E77"/>
    <w:rsid w:val="00107ED6"/>
    <w:rsid w:val="0011047D"/>
    <w:rsid w:val="001106B3"/>
    <w:rsid w:val="001108DD"/>
    <w:rsid w:val="00110A12"/>
    <w:rsid w:val="00110AA1"/>
    <w:rsid w:val="0011106D"/>
    <w:rsid w:val="0011151B"/>
    <w:rsid w:val="0011157B"/>
    <w:rsid w:val="0011161F"/>
    <w:rsid w:val="00111AA4"/>
    <w:rsid w:val="00111D61"/>
    <w:rsid w:val="00111F44"/>
    <w:rsid w:val="00111F88"/>
    <w:rsid w:val="00112252"/>
    <w:rsid w:val="00112257"/>
    <w:rsid w:val="00112607"/>
    <w:rsid w:val="0011271B"/>
    <w:rsid w:val="00112989"/>
    <w:rsid w:val="00112EF2"/>
    <w:rsid w:val="00112F63"/>
    <w:rsid w:val="00113048"/>
    <w:rsid w:val="001135EB"/>
    <w:rsid w:val="00113E03"/>
    <w:rsid w:val="00113E37"/>
    <w:rsid w:val="001140DC"/>
    <w:rsid w:val="0011441C"/>
    <w:rsid w:val="0011456A"/>
    <w:rsid w:val="001145E2"/>
    <w:rsid w:val="00114631"/>
    <w:rsid w:val="0011471E"/>
    <w:rsid w:val="00114797"/>
    <w:rsid w:val="0011489A"/>
    <w:rsid w:val="001148FB"/>
    <w:rsid w:val="00114BF5"/>
    <w:rsid w:val="00114F3B"/>
    <w:rsid w:val="0011542B"/>
    <w:rsid w:val="00115539"/>
    <w:rsid w:val="001158B7"/>
    <w:rsid w:val="00115CC1"/>
    <w:rsid w:val="00115EC2"/>
    <w:rsid w:val="00115F73"/>
    <w:rsid w:val="001164AA"/>
    <w:rsid w:val="001167C0"/>
    <w:rsid w:val="00116957"/>
    <w:rsid w:val="00116AA5"/>
    <w:rsid w:val="00116C13"/>
    <w:rsid w:val="0011700A"/>
    <w:rsid w:val="001170EF"/>
    <w:rsid w:val="0011751D"/>
    <w:rsid w:val="00117976"/>
    <w:rsid w:val="001179DB"/>
    <w:rsid w:val="00117D8C"/>
    <w:rsid w:val="00117E41"/>
    <w:rsid w:val="00120037"/>
    <w:rsid w:val="001203B0"/>
    <w:rsid w:val="001203D3"/>
    <w:rsid w:val="00120631"/>
    <w:rsid w:val="00120A01"/>
    <w:rsid w:val="00121572"/>
    <w:rsid w:val="00121EDC"/>
    <w:rsid w:val="00122AD6"/>
    <w:rsid w:val="00122B85"/>
    <w:rsid w:val="00122C2B"/>
    <w:rsid w:val="00122CDB"/>
    <w:rsid w:val="00122E58"/>
    <w:rsid w:val="00122EF9"/>
    <w:rsid w:val="001232E1"/>
    <w:rsid w:val="001236BA"/>
    <w:rsid w:val="001237EB"/>
    <w:rsid w:val="00123F38"/>
    <w:rsid w:val="001240B4"/>
    <w:rsid w:val="00124352"/>
    <w:rsid w:val="00124670"/>
    <w:rsid w:val="00124AF2"/>
    <w:rsid w:val="00124B62"/>
    <w:rsid w:val="00124B6F"/>
    <w:rsid w:val="00124CD9"/>
    <w:rsid w:val="00124F9D"/>
    <w:rsid w:val="00125A3E"/>
    <w:rsid w:val="001261BF"/>
    <w:rsid w:val="0012632B"/>
    <w:rsid w:val="001267DD"/>
    <w:rsid w:val="00126822"/>
    <w:rsid w:val="00126B91"/>
    <w:rsid w:val="00126C55"/>
    <w:rsid w:val="00127051"/>
    <w:rsid w:val="001274F4"/>
    <w:rsid w:val="00127978"/>
    <w:rsid w:val="0013051B"/>
    <w:rsid w:val="001306D7"/>
    <w:rsid w:val="001308CB"/>
    <w:rsid w:val="00130AD5"/>
    <w:rsid w:val="00130C5B"/>
    <w:rsid w:val="00130F48"/>
    <w:rsid w:val="0013109D"/>
    <w:rsid w:val="001310B9"/>
    <w:rsid w:val="001317DA"/>
    <w:rsid w:val="001318F3"/>
    <w:rsid w:val="00131956"/>
    <w:rsid w:val="0013199C"/>
    <w:rsid w:val="00131C20"/>
    <w:rsid w:val="00131E77"/>
    <w:rsid w:val="00131F20"/>
    <w:rsid w:val="0013205F"/>
    <w:rsid w:val="001322BE"/>
    <w:rsid w:val="001324DB"/>
    <w:rsid w:val="00132C17"/>
    <w:rsid w:val="00132DD1"/>
    <w:rsid w:val="00132E36"/>
    <w:rsid w:val="00132F71"/>
    <w:rsid w:val="00133464"/>
    <w:rsid w:val="00133857"/>
    <w:rsid w:val="001340F5"/>
    <w:rsid w:val="0013470C"/>
    <w:rsid w:val="00134751"/>
    <w:rsid w:val="00134AE8"/>
    <w:rsid w:val="00134D0B"/>
    <w:rsid w:val="00134D40"/>
    <w:rsid w:val="00134E3B"/>
    <w:rsid w:val="001353B0"/>
    <w:rsid w:val="001353E7"/>
    <w:rsid w:val="00135A40"/>
    <w:rsid w:val="00136044"/>
    <w:rsid w:val="00136049"/>
    <w:rsid w:val="00136354"/>
    <w:rsid w:val="001367E8"/>
    <w:rsid w:val="001372E4"/>
    <w:rsid w:val="001374D0"/>
    <w:rsid w:val="0013763C"/>
    <w:rsid w:val="001376F0"/>
    <w:rsid w:val="001376F1"/>
    <w:rsid w:val="00137C9C"/>
    <w:rsid w:val="00140064"/>
    <w:rsid w:val="0014090A"/>
    <w:rsid w:val="00140A17"/>
    <w:rsid w:val="00140A6A"/>
    <w:rsid w:val="00141582"/>
    <w:rsid w:val="00141AC3"/>
    <w:rsid w:val="00141E93"/>
    <w:rsid w:val="00142511"/>
    <w:rsid w:val="0014278B"/>
    <w:rsid w:val="00142B6B"/>
    <w:rsid w:val="00142C2C"/>
    <w:rsid w:val="001432F5"/>
    <w:rsid w:val="00143381"/>
    <w:rsid w:val="00143634"/>
    <w:rsid w:val="001436D1"/>
    <w:rsid w:val="00143DBC"/>
    <w:rsid w:val="00143FCD"/>
    <w:rsid w:val="00144ACF"/>
    <w:rsid w:val="00144B86"/>
    <w:rsid w:val="0014537E"/>
    <w:rsid w:val="00145DEB"/>
    <w:rsid w:val="00145DEC"/>
    <w:rsid w:val="00145F3A"/>
    <w:rsid w:val="0014625F"/>
    <w:rsid w:val="001469FF"/>
    <w:rsid w:val="00146E5D"/>
    <w:rsid w:val="00146FE5"/>
    <w:rsid w:val="0014728B"/>
    <w:rsid w:val="00147495"/>
    <w:rsid w:val="0014763E"/>
    <w:rsid w:val="001478E5"/>
    <w:rsid w:val="00147B10"/>
    <w:rsid w:val="00150113"/>
    <w:rsid w:val="001502B4"/>
    <w:rsid w:val="001507A5"/>
    <w:rsid w:val="00150C74"/>
    <w:rsid w:val="00150D78"/>
    <w:rsid w:val="001518A4"/>
    <w:rsid w:val="00152863"/>
    <w:rsid w:val="00152A62"/>
    <w:rsid w:val="00152CD2"/>
    <w:rsid w:val="0015378B"/>
    <w:rsid w:val="0015380D"/>
    <w:rsid w:val="00153A09"/>
    <w:rsid w:val="00153BCA"/>
    <w:rsid w:val="00153DB7"/>
    <w:rsid w:val="00153DBD"/>
    <w:rsid w:val="00153E32"/>
    <w:rsid w:val="00154750"/>
    <w:rsid w:val="00154CC2"/>
    <w:rsid w:val="00155049"/>
    <w:rsid w:val="00155098"/>
    <w:rsid w:val="001554D2"/>
    <w:rsid w:val="00155B76"/>
    <w:rsid w:val="00155D2C"/>
    <w:rsid w:val="00155D5C"/>
    <w:rsid w:val="001569BF"/>
    <w:rsid w:val="00156B16"/>
    <w:rsid w:val="00156B7E"/>
    <w:rsid w:val="00156BD5"/>
    <w:rsid w:val="00157023"/>
    <w:rsid w:val="001572ED"/>
    <w:rsid w:val="0015755D"/>
    <w:rsid w:val="00160091"/>
    <w:rsid w:val="001603A7"/>
    <w:rsid w:val="00160483"/>
    <w:rsid w:val="00160662"/>
    <w:rsid w:val="00160EC5"/>
    <w:rsid w:val="0016191C"/>
    <w:rsid w:val="00161955"/>
    <w:rsid w:val="001621FF"/>
    <w:rsid w:val="0016224E"/>
    <w:rsid w:val="00162742"/>
    <w:rsid w:val="001627F4"/>
    <w:rsid w:val="00162852"/>
    <w:rsid w:val="0016292E"/>
    <w:rsid w:val="00163420"/>
    <w:rsid w:val="0016403D"/>
    <w:rsid w:val="00164206"/>
    <w:rsid w:val="00164565"/>
    <w:rsid w:val="00164608"/>
    <w:rsid w:val="001647D0"/>
    <w:rsid w:val="00164A31"/>
    <w:rsid w:val="00164A9B"/>
    <w:rsid w:val="0016503C"/>
    <w:rsid w:val="00165859"/>
    <w:rsid w:val="001658E1"/>
    <w:rsid w:val="001659BA"/>
    <w:rsid w:val="00165A7D"/>
    <w:rsid w:val="00165E7A"/>
    <w:rsid w:val="00166250"/>
    <w:rsid w:val="001662F4"/>
    <w:rsid w:val="00166B43"/>
    <w:rsid w:val="00166D4F"/>
    <w:rsid w:val="00167124"/>
    <w:rsid w:val="00167326"/>
    <w:rsid w:val="00167358"/>
    <w:rsid w:val="001677DB"/>
    <w:rsid w:val="00167B38"/>
    <w:rsid w:val="00167CA0"/>
    <w:rsid w:val="00167D0C"/>
    <w:rsid w:val="00167FEF"/>
    <w:rsid w:val="001703CE"/>
    <w:rsid w:val="001709CE"/>
    <w:rsid w:val="001712A2"/>
    <w:rsid w:val="001717E9"/>
    <w:rsid w:val="00171D21"/>
    <w:rsid w:val="00171D29"/>
    <w:rsid w:val="001721F6"/>
    <w:rsid w:val="0017263C"/>
    <w:rsid w:val="00172803"/>
    <w:rsid w:val="001728A5"/>
    <w:rsid w:val="00172D24"/>
    <w:rsid w:val="00172ED5"/>
    <w:rsid w:val="00173150"/>
    <w:rsid w:val="001737FB"/>
    <w:rsid w:val="0017382D"/>
    <w:rsid w:val="00173AFD"/>
    <w:rsid w:val="00173DE7"/>
    <w:rsid w:val="00173F9B"/>
    <w:rsid w:val="0017471E"/>
    <w:rsid w:val="00174D69"/>
    <w:rsid w:val="00175063"/>
    <w:rsid w:val="001752E8"/>
    <w:rsid w:val="001753FE"/>
    <w:rsid w:val="00175BDA"/>
    <w:rsid w:val="00176476"/>
    <w:rsid w:val="00176AC3"/>
    <w:rsid w:val="00176EB9"/>
    <w:rsid w:val="00176F49"/>
    <w:rsid w:val="001770A5"/>
    <w:rsid w:val="001779BC"/>
    <w:rsid w:val="00177C13"/>
    <w:rsid w:val="001800EB"/>
    <w:rsid w:val="0018044A"/>
    <w:rsid w:val="001804B0"/>
    <w:rsid w:val="001804BF"/>
    <w:rsid w:val="0018066F"/>
    <w:rsid w:val="00180961"/>
    <w:rsid w:val="00180963"/>
    <w:rsid w:val="00180A1C"/>
    <w:rsid w:val="00180A39"/>
    <w:rsid w:val="00180B5E"/>
    <w:rsid w:val="0018121B"/>
    <w:rsid w:val="0018143A"/>
    <w:rsid w:val="001815C6"/>
    <w:rsid w:val="0018167D"/>
    <w:rsid w:val="00181AB5"/>
    <w:rsid w:val="0018201E"/>
    <w:rsid w:val="0018207E"/>
    <w:rsid w:val="001821DC"/>
    <w:rsid w:val="0018321D"/>
    <w:rsid w:val="00183460"/>
    <w:rsid w:val="00183741"/>
    <w:rsid w:val="00183B6A"/>
    <w:rsid w:val="00184277"/>
    <w:rsid w:val="001844BC"/>
    <w:rsid w:val="0018453E"/>
    <w:rsid w:val="0018466C"/>
    <w:rsid w:val="00184727"/>
    <w:rsid w:val="001848D4"/>
    <w:rsid w:val="00184EFB"/>
    <w:rsid w:val="00184FDD"/>
    <w:rsid w:val="00185027"/>
    <w:rsid w:val="001858D4"/>
    <w:rsid w:val="00186019"/>
    <w:rsid w:val="00186555"/>
    <w:rsid w:val="0018657A"/>
    <w:rsid w:val="00186B15"/>
    <w:rsid w:val="00186BE4"/>
    <w:rsid w:val="001871BA"/>
    <w:rsid w:val="001872B7"/>
    <w:rsid w:val="00187405"/>
    <w:rsid w:val="0018743D"/>
    <w:rsid w:val="00187C2D"/>
    <w:rsid w:val="00187EB5"/>
    <w:rsid w:val="00187F34"/>
    <w:rsid w:val="00190040"/>
    <w:rsid w:val="001902A2"/>
    <w:rsid w:val="00190CC4"/>
    <w:rsid w:val="00190EA1"/>
    <w:rsid w:val="00190EB8"/>
    <w:rsid w:val="00191096"/>
    <w:rsid w:val="001915BC"/>
    <w:rsid w:val="00191CA0"/>
    <w:rsid w:val="00191DC4"/>
    <w:rsid w:val="001921D8"/>
    <w:rsid w:val="001923FC"/>
    <w:rsid w:val="00192520"/>
    <w:rsid w:val="00192602"/>
    <w:rsid w:val="00192745"/>
    <w:rsid w:val="00192A2D"/>
    <w:rsid w:val="00192BF8"/>
    <w:rsid w:val="00192CD7"/>
    <w:rsid w:val="00192D04"/>
    <w:rsid w:val="00192D37"/>
    <w:rsid w:val="00192E1E"/>
    <w:rsid w:val="0019341C"/>
    <w:rsid w:val="001940A3"/>
    <w:rsid w:val="00194323"/>
    <w:rsid w:val="00194482"/>
    <w:rsid w:val="0019448A"/>
    <w:rsid w:val="001944FE"/>
    <w:rsid w:val="00194A97"/>
    <w:rsid w:val="00195021"/>
    <w:rsid w:val="00195036"/>
    <w:rsid w:val="0019529B"/>
    <w:rsid w:val="0019531B"/>
    <w:rsid w:val="001954F5"/>
    <w:rsid w:val="00195B46"/>
    <w:rsid w:val="00195D7D"/>
    <w:rsid w:val="00195DED"/>
    <w:rsid w:val="00196369"/>
    <w:rsid w:val="00196847"/>
    <w:rsid w:val="001968BC"/>
    <w:rsid w:val="001968DF"/>
    <w:rsid w:val="00197B2F"/>
    <w:rsid w:val="00197C63"/>
    <w:rsid w:val="00197D35"/>
    <w:rsid w:val="00197EF8"/>
    <w:rsid w:val="001A00CF"/>
    <w:rsid w:val="001A0241"/>
    <w:rsid w:val="001A060F"/>
    <w:rsid w:val="001A0621"/>
    <w:rsid w:val="001A085F"/>
    <w:rsid w:val="001A089D"/>
    <w:rsid w:val="001A0BC3"/>
    <w:rsid w:val="001A1744"/>
    <w:rsid w:val="001A1EBA"/>
    <w:rsid w:val="001A1F58"/>
    <w:rsid w:val="001A2000"/>
    <w:rsid w:val="001A2732"/>
    <w:rsid w:val="001A3004"/>
    <w:rsid w:val="001A363A"/>
    <w:rsid w:val="001A376A"/>
    <w:rsid w:val="001A382A"/>
    <w:rsid w:val="001A3B17"/>
    <w:rsid w:val="001A3C68"/>
    <w:rsid w:val="001A3D2F"/>
    <w:rsid w:val="001A3FA2"/>
    <w:rsid w:val="001A4850"/>
    <w:rsid w:val="001A48AE"/>
    <w:rsid w:val="001A4F22"/>
    <w:rsid w:val="001A5029"/>
    <w:rsid w:val="001A5197"/>
    <w:rsid w:val="001A5BD9"/>
    <w:rsid w:val="001A5D5A"/>
    <w:rsid w:val="001A5D87"/>
    <w:rsid w:val="001A5DC1"/>
    <w:rsid w:val="001A5FD3"/>
    <w:rsid w:val="001A60B4"/>
    <w:rsid w:val="001A63D3"/>
    <w:rsid w:val="001A64DC"/>
    <w:rsid w:val="001A673B"/>
    <w:rsid w:val="001A67A0"/>
    <w:rsid w:val="001A697B"/>
    <w:rsid w:val="001A6C64"/>
    <w:rsid w:val="001A6EC8"/>
    <w:rsid w:val="001A71E5"/>
    <w:rsid w:val="001A7592"/>
    <w:rsid w:val="001A76F4"/>
    <w:rsid w:val="001A7DB1"/>
    <w:rsid w:val="001A7E2E"/>
    <w:rsid w:val="001B0321"/>
    <w:rsid w:val="001B056C"/>
    <w:rsid w:val="001B0694"/>
    <w:rsid w:val="001B07CE"/>
    <w:rsid w:val="001B10E8"/>
    <w:rsid w:val="001B16A0"/>
    <w:rsid w:val="001B207A"/>
    <w:rsid w:val="001B21C0"/>
    <w:rsid w:val="001B228D"/>
    <w:rsid w:val="001B2839"/>
    <w:rsid w:val="001B2F68"/>
    <w:rsid w:val="001B2FD5"/>
    <w:rsid w:val="001B3350"/>
    <w:rsid w:val="001B3495"/>
    <w:rsid w:val="001B3F12"/>
    <w:rsid w:val="001B3F1C"/>
    <w:rsid w:val="001B41F4"/>
    <w:rsid w:val="001B4448"/>
    <w:rsid w:val="001B4780"/>
    <w:rsid w:val="001B4872"/>
    <w:rsid w:val="001B4C9E"/>
    <w:rsid w:val="001B4D5D"/>
    <w:rsid w:val="001B4DCA"/>
    <w:rsid w:val="001B5085"/>
    <w:rsid w:val="001B5133"/>
    <w:rsid w:val="001B5BF9"/>
    <w:rsid w:val="001B5C0D"/>
    <w:rsid w:val="001B5C26"/>
    <w:rsid w:val="001B64C6"/>
    <w:rsid w:val="001B6F0D"/>
    <w:rsid w:val="001B781C"/>
    <w:rsid w:val="001B7E89"/>
    <w:rsid w:val="001C098C"/>
    <w:rsid w:val="001C0A1E"/>
    <w:rsid w:val="001C106D"/>
    <w:rsid w:val="001C10C4"/>
    <w:rsid w:val="001C11FE"/>
    <w:rsid w:val="001C137F"/>
    <w:rsid w:val="001C20D5"/>
    <w:rsid w:val="001C2248"/>
    <w:rsid w:val="001C28EC"/>
    <w:rsid w:val="001C2C2C"/>
    <w:rsid w:val="001C2CA2"/>
    <w:rsid w:val="001C2DED"/>
    <w:rsid w:val="001C2FD8"/>
    <w:rsid w:val="001C3119"/>
    <w:rsid w:val="001C333B"/>
    <w:rsid w:val="001C36DD"/>
    <w:rsid w:val="001C36F8"/>
    <w:rsid w:val="001C3B33"/>
    <w:rsid w:val="001C416E"/>
    <w:rsid w:val="001C4311"/>
    <w:rsid w:val="001C4530"/>
    <w:rsid w:val="001C45C9"/>
    <w:rsid w:val="001C46E6"/>
    <w:rsid w:val="001C54D5"/>
    <w:rsid w:val="001C56C2"/>
    <w:rsid w:val="001C5A48"/>
    <w:rsid w:val="001C5C3E"/>
    <w:rsid w:val="001C5F50"/>
    <w:rsid w:val="001C625B"/>
    <w:rsid w:val="001C63E4"/>
    <w:rsid w:val="001C65BC"/>
    <w:rsid w:val="001C68BA"/>
    <w:rsid w:val="001C6A1B"/>
    <w:rsid w:val="001C6B05"/>
    <w:rsid w:val="001C6FF4"/>
    <w:rsid w:val="001C75EC"/>
    <w:rsid w:val="001C7ABB"/>
    <w:rsid w:val="001C7FA7"/>
    <w:rsid w:val="001D006E"/>
    <w:rsid w:val="001D0190"/>
    <w:rsid w:val="001D055B"/>
    <w:rsid w:val="001D0777"/>
    <w:rsid w:val="001D0899"/>
    <w:rsid w:val="001D09CA"/>
    <w:rsid w:val="001D0A95"/>
    <w:rsid w:val="001D10F5"/>
    <w:rsid w:val="001D13F2"/>
    <w:rsid w:val="001D140C"/>
    <w:rsid w:val="001D162B"/>
    <w:rsid w:val="001D1716"/>
    <w:rsid w:val="001D2394"/>
    <w:rsid w:val="001D23AB"/>
    <w:rsid w:val="001D279E"/>
    <w:rsid w:val="001D2B81"/>
    <w:rsid w:val="001D2C0E"/>
    <w:rsid w:val="001D323C"/>
    <w:rsid w:val="001D328A"/>
    <w:rsid w:val="001D3698"/>
    <w:rsid w:val="001D37A6"/>
    <w:rsid w:val="001D39BE"/>
    <w:rsid w:val="001D39F4"/>
    <w:rsid w:val="001D3AE0"/>
    <w:rsid w:val="001D3B8C"/>
    <w:rsid w:val="001D42AC"/>
    <w:rsid w:val="001D4395"/>
    <w:rsid w:val="001D4A24"/>
    <w:rsid w:val="001D4D84"/>
    <w:rsid w:val="001D4E8D"/>
    <w:rsid w:val="001D4F32"/>
    <w:rsid w:val="001D5503"/>
    <w:rsid w:val="001D55CE"/>
    <w:rsid w:val="001D59A6"/>
    <w:rsid w:val="001D5B80"/>
    <w:rsid w:val="001D5E8F"/>
    <w:rsid w:val="001D5F80"/>
    <w:rsid w:val="001D6057"/>
    <w:rsid w:val="001D6604"/>
    <w:rsid w:val="001D68A2"/>
    <w:rsid w:val="001D6C56"/>
    <w:rsid w:val="001D6E2E"/>
    <w:rsid w:val="001D7258"/>
    <w:rsid w:val="001D7265"/>
    <w:rsid w:val="001D740E"/>
    <w:rsid w:val="001D74A9"/>
    <w:rsid w:val="001D7E20"/>
    <w:rsid w:val="001D7E92"/>
    <w:rsid w:val="001D7EFD"/>
    <w:rsid w:val="001E02BE"/>
    <w:rsid w:val="001E0368"/>
    <w:rsid w:val="001E0442"/>
    <w:rsid w:val="001E04B6"/>
    <w:rsid w:val="001E06F4"/>
    <w:rsid w:val="001E11CF"/>
    <w:rsid w:val="001E161B"/>
    <w:rsid w:val="001E174B"/>
    <w:rsid w:val="001E1D23"/>
    <w:rsid w:val="001E2488"/>
    <w:rsid w:val="001E2571"/>
    <w:rsid w:val="001E2C66"/>
    <w:rsid w:val="001E2CE9"/>
    <w:rsid w:val="001E32FE"/>
    <w:rsid w:val="001E33E9"/>
    <w:rsid w:val="001E37D6"/>
    <w:rsid w:val="001E3815"/>
    <w:rsid w:val="001E3A36"/>
    <w:rsid w:val="001E3B14"/>
    <w:rsid w:val="001E3D87"/>
    <w:rsid w:val="001E3F69"/>
    <w:rsid w:val="001E3FAC"/>
    <w:rsid w:val="001E4574"/>
    <w:rsid w:val="001E47DF"/>
    <w:rsid w:val="001E487F"/>
    <w:rsid w:val="001E4CF5"/>
    <w:rsid w:val="001E4EB1"/>
    <w:rsid w:val="001E51EB"/>
    <w:rsid w:val="001E578B"/>
    <w:rsid w:val="001E5DA1"/>
    <w:rsid w:val="001E61CB"/>
    <w:rsid w:val="001E6260"/>
    <w:rsid w:val="001E6BC0"/>
    <w:rsid w:val="001E6CF5"/>
    <w:rsid w:val="001E6F21"/>
    <w:rsid w:val="001E70DB"/>
    <w:rsid w:val="001E7135"/>
    <w:rsid w:val="001E74D7"/>
    <w:rsid w:val="001E787D"/>
    <w:rsid w:val="001E7CEC"/>
    <w:rsid w:val="001F016F"/>
    <w:rsid w:val="001F0238"/>
    <w:rsid w:val="001F03C6"/>
    <w:rsid w:val="001F07A3"/>
    <w:rsid w:val="001F2685"/>
    <w:rsid w:val="001F2BE2"/>
    <w:rsid w:val="001F30B2"/>
    <w:rsid w:val="001F31AE"/>
    <w:rsid w:val="001F33FF"/>
    <w:rsid w:val="001F35A0"/>
    <w:rsid w:val="001F39A5"/>
    <w:rsid w:val="001F3C50"/>
    <w:rsid w:val="001F3CA4"/>
    <w:rsid w:val="001F462C"/>
    <w:rsid w:val="001F5204"/>
    <w:rsid w:val="001F5306"/>
    <w:rsid w:val="001F565E"/>
    <w:rsid w:val="001F5D23"/>
    <w:rsid w:val="001F6234"/>
    <w:rsid w:val="001F64B0"/>
    <w:rsid w:val="001F6679"/>
    <w:rsid w:val="001F6746"/>
    <w:rsid w:val="001F6E78"/>
    <w:rsid w:val="001F7385"/>
    <w:rsid w:val="001F7628"/>
    <w:rsid w:val="001F7689"/>
    <w:rsid w:val="001F7712"/>
    <w:rsid w:val="001F799E"/>
    <w:rsid w:val="001F7C2A"/>
    <w:rsid w:val="001F7D22"/>
    <w:rsid w:val="001F7ECA"/>
    <w:rsid w:val="0020017F"/>
    <w:rsid w:val="00200322"/>
    <w:rsid w:val="00200A1C"/>
    <w:rsid w:val="00200CEE"/>
    <w:rsid w:val="00200D36"/>
    <w:rsid w:val="002014B7"/>
    <w:rsid w:val="00201796"/>
    <w:rsid w:val="00201953"/>
    <w:rsid w:val="00201DEB"/>
    <w:rsid w:val="0020257C"/>
    <w:rsid w:val="002026E5"/>
    <w:rsid w:val="002028A1"/>
    <w:rsid w:val="002036D3"/>
    <w:rsid w:val="002037A1"/>
    <w:rsid w:val="002037DB"/>
    <w:rsid w:val="00203BD9"/>
    <w:rsid w:val="00203F56"/>
    <w:rsid w:val="00204133"/>
    <w:rsid w:val="00204423"/>
    <w:rsid w:val="00204808"/>
    <w:rsid w:val="00204B39"/>
    <w:rsid w:val="00204C3F"/>
    <w:rsid w:val="00204C8C"/>
    <w:rsid w:val="002050F2"/>
    <w:rsid w:val="0020524D"/>
    <w:rsid w:val="002052BF"/>
    <w:rsid w:val="00205566"/>
    <w:rsid w:val="00205692"/>
    <w:rsid w:val="0020572D"/>
    <w:rsid w:val="0020594B"/>
    <w:rsid w:val="0020597E"/>
    <w:rsid w:val="00205DF5"/>
    <w:rsid w:val="00206093"/>
    <w:rsid w:val="00206336"/>
    <w:rsid w:val="002064D2"/>
    <w:rsid w:val="0020678C"/>
    <w:rsid w:val="00206847"/>
    <w:rsid w:val="0020714C"/>
    <w:rsid w:val="00207681"/>
    <w:rsid w:val="002076F4"/>
    <w:rsid w:val="00207B37"/>
    <w:rsid w:val="00207DE3"/>
    <w:rsid w:val="00210449"/>
    <w:rsid w:val="0021046C"/>
    <w:rsid w:val="002105BC"/>
    <w:rsid w:val="002106A1"/>
    <w:rsid w:val="00211038"/>
    <w:rsid w:val="00211656"/>
    <w:rsid w:val="00211870"/>
    <w:rsid w:val="00211B95"/>
    <w:rsid w:val="00212024"/>
    <w:rsid w:val="002123B8"/>
    <w:rsid w:val="0021251E"/>
    <w:rsid w:val="002125D1"/>
    <w:rsid w:val="0021263A"/>
    <w:rsid w:val="00212662"/>
    <w:rsid w:val="00212775"/>
    <w:rsid w:val="00212BB6"/>
    <w:rsid w:val="002130C0"/>
    <w:rsid w:val="00213493"/>
    <w:rsid w:val="0021360D"/>
    <w:rsid w:val="0021391F"/>
    <w:rsid w:val="00213C5B"/>
    <w:rsid w:val="00213D8B"/>
    <w:rsid w:val="0021403C"/>
    <w:rsid w:val="002141D3"/>
    <w:rsid w:val="00215023"/>
    <w:rsid w:val="002153A5"/>
    <w:rsid w:val="002158EB"/>
    <w:rsid w:val="00215D44"/>
    <w:rsid w:val="00215E7E"/>
    <w:rsid w:val="002160F1"/>
    <w:rsid w:val="00216141"/>
    <w:rsid w:val="002161D5"/>
    <w:rsid w:val="002163B2"/>
    <w:rsid w:val="00216899"/>
    <w:rsid w:val="00216C75"/>
    <w:rsid w:val="00217392"/>
    <w:rsid w:val="002173C5"/>
    <w:rsid w:val="0021751A"/>
    <w:rsid w:val="002176BC"/>
    <w:rsid w:val="002179C5"/>
    <w:rsid w:val="002179C8"/>
    <w:rsid w:val="00217AC2"/>
    <w:rsid w:val="00217AE8"/>
    <w:rsid w:val="00217BCE"/>
    <w:rsid w:val="0022095E"/>
    <w:rsid w:val="00221249"/>
    <w:rsid w:val="00221450"/>
    <w:rsid w:val="002217C4"/>
    <w:rsid w:val="00221D9D"/>
    <w:rsid w:val="00221E52"/>
    <w:rsid w:val="00221ECA"/>
    <w:rsid w:val="002220AE"/>
    <w:rsid w:val="00222256"/>
    <w:rsid w:val="002224B8"/>
    <w:rsid w:val="002224DC"/>
    <w:rsid w:val="00222BE7"/>
    <w:rsid w:val="00222E83"/>
    <w:rsid w:val="00223174"/>
    <w:rsid w:val="002237B3"/>
    <w:rsid w:val="00223822"/>
    <w:rsid w:val="0022428A"/>
    <w:rsid w:val="00224521"/>
    <w:rsid w:val="0022455B"/>
    <w:rsid w:val="00225018"/>
    <w:rsid w:val="002250BA"/>
    <w:rsid w:val="0022553B"/>
    <w:rsid w:val="0022563A"/>
    <w:rsid w:val="002258BF"/>
    <w:rsid w:val="00225935"/>
    <w:rsid w:val="0022647F"/>
    <w:rsid w:val="002264B5"/>
    <w:rsid w:val="00226714"/>
    <w:rsid w:val="002269A7"/>
    <w:rsid w:val="00226D80"/>
    <w:rsid w:val="00226E7D"/>
    <w:rsid w:val="0022730C"/>
    <w:rsid w:val="0022735C"/>
    <w:rsid w:val="00227411"/>
    <w:rsid w:val="00227760"/>
    <w:rsid w:val="002279A9"/>
    <w:rsid w:val="00227C7B"/>
    <w:rsid w:val="00227C8F"/>
    <w:rsid w:val="00227F88"/>
    <w:rsid w:val="00227FA5"/>
    <w:rsid w:val="002300B7"/>
    <w:rsid w:val="002304FF"/>
    <w:rsid w:val="0023087E"/>
    <w:rsid w:val="0023099C"/>
    <w:rsid w:val="00230A0B"/>
    <w:rsid w:val="00230E1B"/>
    <w:rsid w:val="00231638"/>
    <w:rsid w:val="00231671"/>
    <w:rsid w:val="0023175C"/>
    <w:rsid w:val="00231CEB"/>
    <w:rsid w:val="00231D3B"/>
    <w:rsid w:val="0023220D"/>
    <w:rsid w:val="00232572"/>
    <w:rsid w:val="002327CE"/>
    <w:rsid w:val="00232B76"/>
    <w:rsid w:val="00232DCF"/>
    <w:rsid w:val="0023333A"/>
    <w:rsid w:val="00233479"/>
    <w:rsid w:val="00233787"/>
    <w:rsid w:val="00233BDA"/>
    <w:rsid w:val="00233F56"/>
    <w:rsid w:val="00233FF2"/>
    <w:rsid w:val="00234691"/>
    <w:rsid w:val="002348C6"/>
    <w:rsid w:val="00234A86"/>
    <w:rsid w:val="00234AA8"/>
    <w:rsid w:val="00234C77"/>
    <w:rsid w:val="00234D96"/>
    <w:rsid w:val="002352D2"/>
    <w:rsid w:val="00235367"/>
    <w:rsid w:val="0023541A"/>
    <w:rsid w:val="002354DD"/>
    <w:rsid w:val="0023557E"/>
    <w:rsid w:val="002356E4"/>
    <w:rsid w:val="00235A89"/>
    <w:rsid w:val="00235E91"/>
    <w:rsid w:val="00236349"/>
    <w:rsid w:val="002365B6"/>
    <w:rsid w:val="00236978"/>
    <w:rsid w:val="00236C4F"/>
    <w:rsid w:val="00236E20"/>
    <w:rsid w:val="002370BA"/>
    <w:rsid w:val="00237424"/>
    <w:rsid w:val="00237496"/>
    <w:rsid w:val="00237AC8"/>
    <w:rsid w:val="00237FAD"/>
    <w:rsid w:val="00240263"/>
    <w:rsid w:val="00240B30"/>
    <w:rsid w:val="0024162D"/>
    <w:rsid w:val="002418B7"/>
    <w:rsid w:val="00241C1D"/>
    <w:rsid w:val="00241CD7"/>
    <w:rsid w:val="00241E3A"/>
    <w:rsid w:val="002424B6"/>
    <w:rsid w:val="00242ADC"/>
    <w:rsid w:val="00242B64"/>
    <w:rsid w:val="0024337C"/>
    <w:rsid w:val="00244272"/>
    <w:rsid w:val="002443EC"/>
    <w:rsid w:val="002444C5"/>
    <w:rsid w:val="002445C3"/>
    <w:rsid w:val="00244683"/>
    <w:rsid w:val="002448F0"/>
    <w:rsid w:val="00244C21"/>
    <w:rsid w:val="00244D36"/>
    <w:rsid w:val="00244E35"/>
    <w:rsid w:val="002451F7"/>
    <w:rsid w:val="002453C2"/>
    <w:rsid w:val="002453D9"/>
    <w:rsid w:val="00245DC9"/>
    <w:rsid w:val="002464AC"/>
    <w:rsid w:val="00246955"/>
    <w:rsid w:val="00246B14"/>
    <w:rsid w:val="00246F09"/>
    <w:rsid w:val="002475B2"/>
    <w:rsid w:val="0024768D"/>
    <w:rsid w:val="00247B4D"/>
    <w:rsid w:val="00247CCF"/>
    <w:rsid w:val="002501E2"/>
    <w:rsid w:val="0025038C"/>
    <w:rsid w:val="002503E7"/>
    <w:rsid w:val="002503FB"/>
    <w:rsid w:val="0025045D"/>
    <w:rsid w:val="00250BAE"/>
    <w:rsid w:val="00250DC6"/>
    <w:rsid w:val="002514FF"/>
    <w:rsid w:val="002515A6"/>
    <w:rsid w:val="002519C1"/>
    <w:rsid w:val="00251B45"/>
    <w:rsid w:val="00251BC9"/>
    <w:rsid w:val="00251C62"/>
    <w:rsid w:val="00251E2C"/>
    <w:rsid w:val="00252140"/>
    <w:rsid w:val="0025280E"/>
    <w:rsid w:val="002529DD"/>
    <w:rsid w:val="00252ADB"/>
    <w:rsid w:val="00252B5F"/>
    <w:rsid w:val="00252D0C"/>
    <w:rsid w:val="00252E95"/>
    <w:rsid w:val="00252FA1"/>
    <w:rsid w:val="002532C5"/>
    <w:rsid w:val="00253A99"/>
    <w:rsid w:val="00253D1D"/>
    <w:rsid w:val="00253D99"/>
    <w:rsid w:val="00253F38"/>
    <w:rsid w:val="00254111"/>
    <w:rsid w:val="002541E3"/>
    <w:rsid w:val="00254447"/>
    <w:rsid w:val="0025472D"/>
    <w:rsid w:val="0025481A"/>
    <w:rsid w:val="00254E7E"/>
    <w:rsid w:val="00254FDC"/>
    <w:rsid w:val="002550E6"/>
    <w:rsid w:val="0025516B"/>
    <w:rsid w:val="0025548C"/>
    <w:rsid w:val="0025590E"/>
    <w:rsid w:val="00255D34"/>
    <w:rsid w:val="0025605D"/>
    <w:rsid w:val="00256500"/>
    <w:rsid w:val="00257034"/>
    <w:rsid w:val="0025763A"/>
    <w:rsid w:val="0025764D"/>
    <w:rsid w:val="00257798"/>
    <w:rsid w:val="00257A66"/>
    <w:rsid w:val="00257CDE"/>
    <w:rsid w:val="002600C5"/>
    <w:rsid w:val="002604AD"/>
    <w:rsid w:val="002608C9"/>
    <w:rsid w:val="002608DF"/>
    <w:rsid w:val="002613BA"/>
    <w:rsid w:val="00261A31"/>
    <w:rsid w:val="00261DEC"/>
    <w:rsid w:val="00261E59"/>
    <w:rsid w:val="00261F50"/>
    <w:rsid w:val="0026229D"/>
    <w:rsid w:val="00262347"/>
    <w:rsid w:val="00262534"/>
    <w:rsid w:val="00262CBE"/>
    <w:rsid w:val="00262F34"/>
    <w:rsid w:val="002633AD"/>
    <w:rsid w:val="00263C7B"/>
    <w:rsid w:val="00264356"/>
    <w:rsid w:val="00264705"/>
    <w:rsid w:val="00264B54"/>
    <w:rsid w:val="0026541D"/>
    <w:rsid w:val="002654CF"/>
    <w:rsid w:val="0026552A"/>
    <w:rsid w:val="0026596F"/>
    <w:rsid w:val="00266502"/>
    <w:rsid w:val="00266C00"/>
    <w:rsid w:val="00266E49"/>
    <w:rsid w:val="002673C2"/>
    <w:rsid w:val="00267487"/>
    <w:rsid w:val="0026763D"/>
    <w:rsid w:val="002700A0"/>
    <w:rsid w:val="002709BC"/>
    <w:rsid w:val="00270AFC"/>
    <w:rsid w:val="00270E7E"/>
    <w:rsid w:val="00270ECC"/>
    <w:rsid w:val="00270FD6"/>
    <w:rsid w:val="00271484"/>
    <w:rsid w:val="002714BA"/>
    <w:rsid w:val="00271944"/>
    <w:rsid w:val="00271AFA"/>
    <w:rsid w:val="00271BAF"/>
    <w:rsid w:val="00272213"/>
    <w:rsid w:val="002726A4"/>
    <w:rsid w:val="00272858"/>
    <w:rsid w:val="00272C24"/>
    <w:rsid w:val="00272F74"/>
    <w:rsid w:val="0027376C"/>
    <w:rsid w:val="00273823"/>
    <w:rsid w:val="00273C01"/>
    <w:rsid w:val="00273CAA"/>
    <w:rsid w:val="00273CD9"/>
    <w:rsid w:val="00273D8B"/>
    <w:rsid w:val="00273E22"/>
    <w:rsid w:val="00273EEE"/>
    <w:rsid w:val="0027410E"/>
    <w:rsid w:val="00274881"/>
    <w:rsid w:val="002748D3"/>
    <w:rsid w:val="00274B31"/>
    <w:rsid w:val="00274D42"/>
    <w:rsid w:val="00274DAD"/>
    <w:rsid w:val="00274E71"/>
    <w:rsid w:val="002758E3"/>
    <w:rsid w:val="00275950"/>
    <w:rsid w:val="00275ABD"/>
    <w:rsid w:val="00276634"/>
    <w:rsid w:val="002769C3"/>
    <w:rsid w:val="00276CEB"/>
    <w:rsid w:val="00277BFC"/>
    <w:rsid w:val="00277F7B"/>
    <w:rsid w:val="002803BD"/>
    <w:rsid w:val="002807F1"/>
    <w:rsid w:val="00280E9F"/>
    <w:rsid w:val="0028113E"/>
    <w:rsid w:val="00281239"/>
    <w:rsid w:val="00281B79"/>
    <w:rsid w:val="00281E95"/>
    <w:rsid w:val="00282402"/>
    <w:rsid w:val="00282B37"/>
    <w:rsid w:val="00282CB4"/>
    <w:rsid w:val="00283252"/>
    <w:rsid w:val="0028378C"/>
    <w:rsid w:val="0028391A"/>
    <w:rsid w:val="00283A3A"/>
    <w:rsid w:val="00283E70"/>
    <w:rsid w:val="002840FB"/>
    <w:rsid w:val="0028445D"/>
    <w:rsid w:val="00284893"/>
    <w:rsid w:val="002849C6"/>
    <w:rsid w:val="00284CC8"/>
    <w:rsid w:val="00284F79"/>
    <w:rsid w:val="0028550A"/>
    <w:rsid w:val="00285938"/>
    <w:rsid w:val="00285C7D"/>
    <w:rsid w:val="00285DCA"/>
    <w:rsid w:val="00285E3F"/>
    <w:rsid w:val="00285EBC"/>
    <w:rsid w:val="00285EEA"/>
    <w:rsid w:val="00285F0F"/>
    <w:rsid w:val="00286601"/>
    <w:rsid w:val="00286A56"/>
    <w:rsid w:val="0028709B"/>
    <w:rsid w:val="0028716F"/>
    <w:rsid w:val="002874F7"/>
    <w:rsid w:val="00287643"/>
    <w:rsid w:val="00287C28"/>
    <w:rsid w:val="0029019E"/>
    <w:rsid w:val="002907C5"/>
    <w:rsid w:val="00290878"/>
    <w:rsid w:val="00290AF1"/>
    <w:rsid w:val="00290E2E"/>
    <w:rsid w:val="002913D7"/>
    <w:rsid w:val="002916BB"/>
    <w:rsid w:val="00291933"/>
    <w:rsid w:val="00292198"/>
    <w:rsid w:val="0029252B"/>
    <w:rsid w:val="00292953"/>
    <w:rsid w:val="00292B89"/>
    <w:rsid w:val="0029311D"/>
    <w:rsid w:val="0029314C"/>
    <w:rsid w:val="0029365D"/>
    <w:rsid w:val="0029395C"/>
    <w:rsid w:val="00293A3E"/>
    <w:rsid w:val="00293E8B"/>
    <w:rsid w:val="00294B76"/>
    <w:rsid w:val="00295069"/>
    <w:rsid w:val="002956B2"/>
    <w:rsid w:val="00296200"/>
    <w:rsid w:val="002962E1"/>
    <w:rsid w:val="00296767"/>
    <w:rsid w:val="00296848"/>
    <w:rsid w:val="002968E2"/>
    <w:rsid w:val="00296E99"/>
    <w:rsid w:val="00296FB2"/>
    <w:rsid w:val="00297134"/>
    <w:rsid w:val="002972E6"/>
    <w:rsid w:val="00297841"/>
    <w:rsid w:val="0029794B"/>
    <w:rsid w:val="00297F46"/>
    <w:rsid w:val="002A01EA"/>
    <w:rsid w:val="002A09F5"/>
    <w:rsid w:val="002A1189"/>
    <w:rsid w:val="002A1600"/>
    <w:rsid w:val="002A17C5"/>
    <w:rsid w:val="002A1EB1"/>
    <w:rsid w:val="002A1FC1"/>
    <w:rsid w:val="002A231A"/>
    <w:rsid w:val="002A2421"/>
    <w:rsid w:val="002A2538"/>
    <w:rsid w:val="002A2FF6"/>
    <w:rsid w:val="002A31FA"/>
    <w:rsid w:val="002A36AD"/>
    <w:rsid w:val="002A395B"/>
    <w:rsid w:val="002A39BC"/>
    <w:rsid w:val="002A3B85"/>
    <w:rsid w:val="002A41D2"/>
    <w:rsid w:val="002A46D2"/>
    <w:rsid w:val="002A488C"/>
    <w:rsid w:val="002A48A8"/>
    <w:rsid w:val="002A4D0E"/>
    <w:rsid w:val="002A4DF9"/>
    <w:rsid w:val="002A4F5F"/>
    <w:rsid w:val="002A5398"/>
    <w:rsid w:val="002A5452"/>
    <w:rsid w:val="002A576C"/>
    <w:rsid w:val="002A5790"/>
    <w:rsid w:val="002A6052"/>
    <w:rsid w:val="002A619F"/>
    <w:rsid w:val="002A6491"/>
    <w:rsid w:val="002A683E"/>
    <w:rsid w:val="002A6BD2"/>
    <w:rsid w:val="002A6BFD"/>
    <w:rsid w:val="002A6D58"/>
    <w:rsid w:val="002A6DA1"/>
    <w:rsid w:val="002A77FC"/>
    <w:rsid w:val="002A78D7"/>
    <w:rsid w:val="002A7CF2"/>
    <w:rsid w:val="002A7CFB"/>
    <w:rsid w:val="002B0361"/>
    <w:rsid w:val="002B075E"/>
    <w:rsid w:val="002B0919"/>
    <w:rsid w:val="002B0EA9"/>
    <w:rsid w:val="002B1358"/>
    <w:rsid w:val="002B1418"/>
    <w:rsid w:val="002B14FC"/>
    <w:rsid w:val="002B19C6"/>
    <w:rsid w:val="002B1C38"/>
    <w:rsid w:val="002B1FF3"/>
    <w:rsid w:val="002B21A8"/>
    <w:rsid w:val="002B287F"/>
    <w:rsid w:val="002B28E4"/>
    <w:rsid w:val="002B29CF"/>
    <w:rsid w:val="002B2A6C"/>
    <w:rsid w:val="002B2B94"/>
    <w:rsid w:val="002B3028"/>
    <w:rsid w:val="002B303C"/>
    <w:rsid w:val="002B30A1"/>
    <w:rsid w:val="002B31FE"/>
    <w:rsid w:val="002B3FDE"/>
    <w:rsid w:val="002B447B"/>
    <w:rsid w:val="002B4AFF"/>
    <w:rsid w:val="002B5064"/>
    <w:rsid w:val="002B54D9"/>
    <w:rsid w:val="002B58F6"/>
    <w:rsid w:val="002B5B25"/>
    <w:rsid w:val="002B608C"/>
    <w:rsid w:val="002B6284"/>
    <w:rsid w:val="002B62AB"/>
    <w:rsid w:val="002B63F1"/>
    <w:rsid w:val="002B685D"/>
    <w:rsid w:val="002B6BF7"/>
    <w:rsid w:val="002B6D2F"/>
    <w:rsid w:val="002B6EE2"/>
    <w:rsid w:val="002B6F79"/>
    <w:rsid w:val="002B71B5"/>
    <w:rsid w:val="002B75B8"/>
    <w:rsid w:val="002C03F7"/>
    <w:rsid w:val="002C0419"/>
    <w:rsid w:val="002C0446"/>
    <w:rsid w:val="002C052E"/>
    <w:rsid w:val="002C053C"/>
    <w:rsid w:val="002C079B"/>
    <w:rsid w:val="002C07C1"/>
    <w:rsid w:val="002C092A"/>
    <w:rsid w:val="002C0C92"/>
    <w:rsid w:val="002C10B3"/>
    <w:rsid w:val="002C117A"/>
    <w:rsid w:val="002C1299"/>
    <w:rsid w:val="002C13F6"/>
    <w:rsid w:val="002C19CD"/>
    <w:rsid w:val="002C1DD0"/>
    <w:rsid w:val="002C21D0"/>
    <w:rsid w:val="002C21F3"/>
    <w:rsid w:val="002C269D"/>
    <w:rsid w:val="002C2AC8"/>
    <w:rsid w:val="002C2EDD"/>
    <w:rsid w:val="002C327A"/>
    <w:rsid w:val="002C36C6"/>
    <w:rsid w:val="002C3736"/>
    <w:rsid w:val="002C3991"/>
    <w:rsid w:val="002C3ED4"/>
    <w:rsid w:val="002C3F03"/>
    <w:rsid w:val="002C4196"/>
    <w:rsid w:val="002C4B48"/>
    <w:rsid w:val="002C5081"/>
    <w:rsid w:val="002C50E3"/>
    <w:rsid w:val="002C5328"/>
    <w:rsid w:val="002C570A"/>
    <w:rsid w:val="002C573F"/>
    <w:rsid w:val="002C59E1"/>
    <w:rsid w:val="002C5E36"/>
    <w:rsid w:val="002C5F7E"/>
    <w:rsid w:val="002C5FE8"/>
    <w:rsid w:val="002C6019"/>
    <w:rsid w:val="002C608F"/>
    <w:rsid w:val="002C7954"/>
    <w:rsid w:val="002C79C9"/>
    <w:rsid w:val="002C7B0A"/>
    <w:rsid w:val="002C7D87"/>
    <w:rsid w:val="002C7EB0"/>
    <w:rsid w:val="002D04FC"/>
    <w:rsid w:val="002D13D0"/>
    <w:rsid w:val="002D15B1"/>
    <w:rsid w:val="002D17AF"/>
    <w:rsid w:val="002D193A"/>
    <w:rsid w:val="002D1A64"/>
    <w:rsid w:val="002D1A90"/>
    <w:rsid w:val="002D1C8B"/>
    <w:rsid w:val="002D1CF4"/>
    <w:rsid w:val="002D20E2"/>
    <w:rsid w:val="002D24AA"/>
    <w:rsid w:val="002D2616"/>
    <w:rsid w:val="002D27C1"/>
    <w:rsid w:val="002D2C1E"/>
    <w:rsid w:val="002D3087"/>
    <w:rsid w:val="002D3248"/>
    <w:rsid w:val="002D3412"/>
    <w:rsid w:val="002D37C7"/>
    <w:rsid w:val="002D38F3"/>
    <w:rsid w:val="002D3B73"/>
    <w:rsid w:val="002D3F1B"/>
    <w:rsid w:val="002D4114"/>
    <w:rsid w:val="002D428B"/>
    <w:rsid w:val="002D42BE"/>
    <w:rsid w:val="002D4CB6"/>
    <w:rsid w:val="002D4E67"/>
    <w:rsid w:val="002D51E6"/>
    <w:rsid w:val="002D5737"/>
    <w:rsid w:val="002D5BBD"/>
    <w:rsid w:val="002D60A5"/>
    <w:rsid w:val="002D6244"/>
    <w:rsid w:val="002D665C"/>
    <w:rsid w:val="002D6947"/>
    <w:rsid w:val="002D6E2F"/>
    <w:rsid w:val="002D715D"/>
    <w:rsid w:val="002D71EB"/>
    <w:rsid w:val="002D7CE2"/>
    <w:rsid w:val="002D7EAF"/>
    <w:rsid w:val="002D7F48"/>
    <w:rsid w:val="002D7FF2"/>
    <w:rsid w:val="002E0066"/>
    <w:rsid w:val="002E02C4"/>
    <w:rsid w:val="002E04AF"/>
    <w:rsid w:val="002E06A1"/>
    <w:rsid w:val="002E0998"/>
    <w:rsid w:val="002E1366"/>
    <w:rsid w:val="002E15AD"/>
    <w:rsid w:val="002E1CDB"/>
    <w:rsid w:val="002E21DE"/>
    <w:rsid w:val="002E2390"/>
    <w:rsid w:val="002E2744"/>
    <w:rsid w:val="002E2968"/>
    <w:rsid w:val="002E2E49"/>
    <w:rsid w:val="002E2E93"/>
    <w:rsid w:val="002E32E9"/>
    <w:rsid w:val="002E3408"/>
    <w:rsid w:val="002E340C"/>
    <w:rsid w:val="002E354D"/>
    <w:rsid w:val="002E36E9"/>
    <w:rsid w:val="002E39C6"/>
    <w:rsid w:val="002E39F0"/>
    <w:rsid w:val="002E3A0E"/>
    <w:rsid w:val="002E3C9C"/>
    <w:rsid w:val="002E409C"/>
    <w:rsid w:val="002E4203"/>
    <w:rsid w:val="002E42B9"/>
    <w:rsid w:val="002E460E"/>
    <w:rsid w:val="002E4C71"/>
    <w:rsid w:val="002E4E05"/>
    <w:rsid w:val="002E5076"/>
    <w:rsid w:val="002E52FF"/>
    <w:rsid w:val="002E572A"/>
    <w:rsid w:val="002E5D2E"/>
    <w:rsid w:val="002E6081"/>
    <w:rsid w:val="002E636C"/>
    <w:rsid w:val="002E63A5"/>
    <w:rsid w:val="002E66BD"/>
    <w:rsid w:val="002E67EB"/>
    <w:rsid w:val="002E6AE3"/>
    <w:rsid w:val="002E6BD9"/>
    <w:rsid w:val="002E6C27"/>
    <w:rsid w:val="002E6E71"/>
    <w:rsid w:val="002E6EA0"/>
    <w:rsid w:val="002E6EE6"/>
    <w:rsid w:val="002E70CF"/>
    <w:rsid w:val="002E72D4"/>
    <w:rsid w:val="002E7B67"/>
    <w:rsid w:val="002E7C80"/>
    <w:rsid w:val="002F0364"/>
    <w:rsid w:val="002F0615"/>
    <w:rsid w:val="002F06B0"/>
    <w:rsid w:val="002F074E"/>
    <w:rsid w:val="002F0BF1"/>
    <w:rsid w:val="002F0F00"/>
    <w:rsid w:val="002F11D1"/>
    <w:rsid w:val="002F15A8"/>
    <w:rsid w:val="002F16E7"/>
    <w:rsid w:val="002F19EE"/>
    <w:rsid w:val="002F1BD8"/>
    <w:rsid w:val="002F1FD6"/>
    <w:rsid w:val="002F210E"/>
    <w:rsid w:val="002F25FF"/>
    <w:rsid w:val="002F28B1"/>
    <w:rsid w:val="002F296D"/>
    <w:rsid w:val="002F2C3F"/>
    <w:rsid w:val="002F31E5"/>
    <w:rsid w:val="002F331A"/>
    <w:rsid w:val="002F353B"/>
    <w:rsid w:val="002F3803"/>
    <w:rsid w:val="002F3BA9"/>
    <w:rsid w:val="002F3C48"/>
    <w:rsid w:val="002F402E"/>
    <w:rsid w:val="002F4070"/>
    <w:rsid w:val="002F423A"/>
    <w:rsid w:val="002F42AF"/>
    <w:rsid w:val="002F42CA"/>
    <w:rsid w:val="002F469F"/>
    <w:rsid w:val="002F484B"/>
    <w:rsid w:val="002F4D95"/>
    <w:rsid w:val="002F4F3A"/>
    <w:rsid w:val="002F4FFD"/>
    <w:rsid w:val="002F5155"/>
    <w:rsid w:val="002F520B"/>
    <w:rsid w:val="002F548F"/>
    <w:rsid w:val="002F5880"/>
    <w:rsid w:val="002F5AB6"/>
    <w:rsid w:val="002F6150"/>
    <w:rsid w:val="002F6C1A"/>
    <w:rsid w:val="002F7345"/>
    <w:rsid w:val="002F740D"/>
    <w:rsid w:val="002F76C2"/>
    <w:rsid w:val="002F771F"/>
    <w:rsid w:val="002F791E"/>
    <w:rsid w:val="003002C2"/>
    <w:rsid w:val="00300352"/>
    <w:rsid w:val="003003E9"/>
    <w:rsid w:val="003004DD"/>
    <w:rsid w:val="003008F0"/>
    <w:rsid w:val="00300C63"/>
    <w:rsid w:val="00300E52"/>
    <w:rsid w:val="00301335"/>
    <w:rsid w:val="003014C0"/>
    <w:rsid w:val="003015CE"/>
    <w:rsid w:val="00301794"/>
    <w:rsid w:val="00301FEE"/>
    <w:rsid w:val="00302641"/>
    <w:rsid w:val="003026C5"/>
    <w:rsid w:val="003028CF"/>
    <w:rsid w:val="00302921"/>
    <w:rsid w:val="00302C81"/>
    <w:rsid w:val="00303049"/>
    <w:rsid w:val="00303149"/>
    <w:rsid w:val="003038B3"/>
    <w:rsid w:val="003039EB"/>
    <w:rsid w:val="00304DE3"/>
    <w:rsid w:val="003051EA"/>
    <w:rsid w:val="003052B8"/>
    <w:rsid w:val="00305AD8"/>
    <w:rsid w:val="00305B91"/>
    <w:rsid w:val="00305ED9"/>
    <w:rsid w:val="003061E9"/>
    <w:rsid w:val="00306580"/>
    <w:rsid w:val="003065A7"/>
    <w:rsid w:val="00306C04"/>
    <w:rsid w:val="00307096"/>
    <w:rsid w:val="00307326"/>
    <w:rsid w:val="00307396"/>
    <w:rsid w:val="00307AE8"/>
    <w:rsid w:val="00310356"/>
    <w:rsid w:val="003104D4"/>
    <w:rsid w:val="003107AB"/>
    <w:rsid w:val="003109F8"/>
    <w:rsid w:val="00310A92"/>
    <w:rsid w:val="00310AF7"/>
    <w:rsid w:val="00310D37"/>
    <w:rsid w:val="00310F00"/>
    <w:rsid w:val="0031107E"/>
    <w:rsid w:val="00311969"/>
    <w:rsid w:val="00311D79"/>
    <w:rsid w:val="00311F50"/>
    <w:rsid w:val="003123BC"/>
    <w:rsid w:val="0031256C"/>
    <w:rsid w:val="003125BB"/>
    <w:rsid w:val="0031264B"/>
    <w:rsid w:val="00312B37"/>
    <w:rsid w:val="00312DD7"/>
    <w:rsid w:val="00312E2C"/>
    <w:rsid w:val="00312EE4"/>
    <w:rsid w:val="00313066"/>
    <w:rsid w:val="003132C0"/>
    <w:rsid w:val="00313436"/>
    <w:rsid w:val="0031374F"/>
    <w:rsid w:val="0031375F"/>
    <w:rsid w:val="00313A53"/>
    <w:rsid w:val="00313B86"/>
    <w:rsid w:val="003140D7"/>
    <w:rsid w:val="003145D2"/>
    <w:rsid w:val="0031463C"/>
    <w:rsid w:val="0031468D"/>
    <w:rsid w:val="0031470A"/>
    <w:rsid w:val="0031492D"/>
    <w:rsid w:val="00314CB5"/>
    <w:rsid w:val="0031522B"/>
    <w:rsid w:val="00315AD0"/>
    <w:rsid w:val="003160B6"/>
    <w:rsid w:val="00316213"/>
    <w:rsid w:val="0031631E"/>
    <w:rsid w:val="0031661D"/>
    <w:rsid w:val="00316712"/>
    <w:rsid w:val="00316768"/>
    <w:rsid w:val="003167FE"/>
    <w:rsid w:val="00316C5A"/>
    <w:rsid w:val="00316CB2"/>
    <w:rsid w:val="0031728C"/>
    <w:rsid w:val="003174D5"/>
    <w:rsid w:val="00317609"/>
    <w:rsid w:val="003179B6"/>
    <w:rsid w:val="00317C46"/>
    <w:rsid w:val="00317D37"/>
    <w:rsid w:val="003202B9"/>
    <w:rsid w:val="0032052D"/>
    <w:rsid w:val="00320717"/>
    <w:rsid w:val="00320C60"/>
    <w:rsid w:val="00320E78"/>
    <w:rsid w:val="003211D6"/>
    <w:rsid w:val="003213A4"/>
    <w:rsid w:val="003213B0"/>
    <w:rsid w:val="00321919"/>
    <w:rsid w:val="00321CA7"/>
    <w:rsid w:val="00321D1B"/>
    <w:rsid w:val="00321E57"/>
    <w:rsid w:val="00321F28"/>
    <w:rsid w:val="0032202E"/>
    <w:rsid w:val="00322C58"/>
    <w:rsid w:val="00323002"/>
    <w:rsid w:val="003232A3"/>
    <w:rsid w:val="003236E6"/>
    <w:rsid w:val="00323B6A"/>
    <w:rsid w:val="00323FC3"/>
    <w:rsid w:val="00324035"/>
    <w:rsid w:val="00324320"/>
    <w:rsid w:val="003243D2"/>
    <w:rsid w:val="003244A7"/>
    <w:rsid w:val="003246FF"/>
    <w:rsid w:val="00324D05"/>
    <w:rsid w:val="00324F41"/>
    <w:rsid w:val="00325399"/>
    <w:rsid w:val="0032663A"/>
    <w:rsid w:val="003266FF"/>
    <w:rsid w:val="0032677D"/>
    <w:rsid w:val="0032686A"/>
    <w:rsid w:val="00326877"/>
    <w:rsid w:val="00327E5F"/>
    <w:rsid w:val="003304A5"/>
    <w:rsid w:val="00330B85"/>
    <w:rsid w:val="00330D66"/>
    <w:rsid w:val="00330FF4"/>
    <w:rsid w:val="00331332"/>
    <w:rsid w:val="00331354"/>
    <w:rsid w:val="00331384"/>
    <w:rsid w:val="00331CAD"/>
    <w:rsid w:val="00331D66"/>
    <w:rsid w:val="00331E3D"/>
    <w:rsid w:val="00332325"/>
    <w:rsid w:val="003324FD"/>
    <w:rsid w:val="00332570"/>
    <w:rsid w:val="003327B4"/>
    <w:rsid w:val="003329B2"/>
    <w:rsid w:val="00332A3C"/>
    <w:rsid w:val="00332CF3"/>
    <w:rsid w:val="0033397D"/>
    <w:rsid w:val="00333DCD"/>
    <w:rsid w:val="003344A4"/>
    <w:rsid w:val="00334BAD"/>
    <w:rsid w:val="00334F62"/>
    <w:rsid w:val="00334FB5"/>
    <w:rsid w:val="003352F6"/>
    <w:rsid w:val="00335846"/>
    <w:rsid w:val="00335D9A"/>
    <w:rsid w:val="0033676D"/>
    <w:rsid w:val="00336ADE"/>
    <w:rsid w:val="00336C21"/>
    <w:rsid w:val="00336D2B"/>
    <w:rsid w:val="00337141"/>
    <w:rsid w:val="003374DA"/>
    <w:rsid w:val="003376AD"/>
    <w:rsid w:val="00337CFB"/>
    <w:rsid w:val="0034081A"/>
    <w:rsid w:val="00340DF1"/>
    <w:rsid w:val="00341158"/>
    <w:rsid w:val="00341296"/>
    <w:rsid w:val="0034133C"/>
    <w:rsid w:val="003414D8"/>
    <w:rsid w:val="0034173E"/>
    <w:rsid w:val="00341B6E"/>
    <w:rsid w:val="00341BBE"/>
    <w:rsid w:val="0034221E"/>
    <w:rsid w:val="0034274E"/>
    <w:rsid w:val="00342801"/>
    <w:rsid w:val="0034280C"/>
    <w:rsid w:val="003432B2"/>
    <w:rsid w:val="00343597"/>
    <w:rsid w:val="00343CC2"/>
    <w:rsid w:val="003443DD"/>
    <w:rsid w:val="0034444B"/>
    <w:rsid w:val="00344529"/>
    <w:rsid w:val="00344906"/>
    <w:rsid w:val="00344BAA"/>
    <w:rsid w:val="00344BB3"/>
    <w:rsid w:val="00344C15"/>
    <w:rsid w:val="00345337"/>
    <w:rsid w:val="0034576E"/>
    <w:rsid w:val="003457B9"/>
    <w:rsid w:val="00345A74"/>
    <w:rsid w:val="00345B41"/>
    <w:rsid w:val="00345BA6"/>
    <w:rsid w:val="0034648C"/>
    <w:rsid w:val="00346A82"/>
    <w:rsid w:val="00346E1F"/>
    <w:rsid w:val="003479B1"/>
    <w:rsid w:val="00347A5C"/>
    <w:rsid w:val="00347AA0"/>
    <w:rsid w:val="00347AC7"/>
    <w:rsid w:val="00347B41"/>
    <w:rsid w:val="00347CD4"/>
    <w:rsid w:val="00347D07"/>
    <w:rsid w:val="00347EAD"/>
    <w:rsid w:val="00347F8D"/>
    <w:rsid w:val="00350234"/>
    <w:rsid w:val="00350457"/>
    <w:rsid w:val="003504AF"/>
    <w:rsid w:val="00350601"/>
    <w:rsid w:val="003507C7"/>
    <w:rsid w:val="00350DBF"/>
    <w:rsid w:val="00350DD1"/>
    <w:rsid w:val="0035109E"/>
    <w:rsid w:val="003512A0"/>
    <w:rsid w:val="0035144E"/>
    <w:rsid w:val="0035178A"/>
    <w:rsid w:val="00351C09"/>
    <w:rsid w:val="00352270"/>
    <w:rsid w:val="0035271D"/>
    <w:rsid w:val="00352B42"/>
    <w:rsid w:val="00352E51"/>
    <w:rsid w:val="00352F81"/>
    <w:rsid w:val="003536FF"/>
    <w:rsid w:val="00353940"/>
    <w:rsid w:val="00353C95"/>
    <w:rsid w:val="00353EC3"/>
    <w:rsid w:val="00353F4A"/>
    <w:rsid w:val="0035411B"/>
    <w:rsid w:val="0035416D"/>
    <w:rsid w:val="003543A2"/>
    <w:rsid w:val="00354956"/>
    <w:rsid w:val="00354C7F"/>
    <w:rsid w:val="00355127"/>
    <w:rsid w:val="0035534D"/>
    <w:rsid w:val="003553E5"/>
    <w:rsid w:val="00355437"/>
    <w:rsid w:val="00355A6E"/>
    <w:rsid w:val="00355EA1"/>
    <w:rsid w:val="00355F7C"/>
    <w:rsid w:val="00356138"/>
    <w:rsid w:val="00356637"/>
    <w:rsid w:val="00356ABA"/>
    <w:rsid w:val="00356B26"/>
    <w:rsid w:val="00357664"/>
    <w:rsid w:val="003579FA"/>
    <w:rsid w:val="00360175"/>
    <w:rsid w:val="00360196"/>
    <w:rsid w:val="003602D2"/>
    <w:rsid w:val="003603E4"/>
    <w:rsid w:val="0036092F"/>
    <w:rsid w:val="00360A19"/>
    <w:rsid w:val="00360AD3"/>
    <w:rsid w:val="00360EC7"/>
    <w:rsid w:val="00360F61"/>
    <w:rsid w:val="0036124D"/>
    <w:rsid w:val="00361257"/>
    <w:rsid w:val="003618B4"/>
    <w:rsid w:val="00361C63"/>
    <w:rsid w:val="00361D90"/>
    <w:rsid w:val="00361F08"/>
    <w:rsid w:val="00361F72"/>
    <w:rsid w:val="0036213C"/>
    <w:rsid w:val="003624C7"/>
    <w:rsid w:val="0036290F"/>
    <w:rsid w:val="003629B8"/>
    <w:rsid w:val="0036304B"/>
    <w:rsid w:val="00363836"/>
    <w:rsid w:val="003639AC"/>
    <w:rsid w:val="003639F9"/>
    <w:rsid w:val="00363C65"/>
    <w:rsid w:val="00363C7F"/>
    <w:rsid w:val="0036404F"/>
    <w:rsid w:val="00364354"/>
    <w:rsid w:val="0036464A"/>
    <w:rsid w:val="00364750"/>
    <w:rsid w:val="0036489E"/>
    <w:rsid w:val="00364CCD"/>
    <w:rsid w:val="00364DDD"/>
    <w:rsid w:val="00365159"/>
    <w:rsid w:val="00365546"/>
    <w:rsid w:val="00365B3F"/>
    <w:rsid w:val="00365C82"/>
    <w:rsid w:val="00365C94"/>
    <w:rsid w:val="00365CD3"/>
    <w:rsid w:val="00365DFE"/>
    <w:rsid w:val="00365F9A"/>
    <w:rsid w:val="003665B9"/>
    <w:rsid w:val="003665F3"/>
    <w:rsid w:val="003668C6"/>
    <w:rsid w:val="00366D8C"/>
    <w:rsid w:val="003671CF"/>
    <w:rsid w:val="003673DB"/>
    <w:rsid w:val="003673EF"/>
    <w:rsid w:val="00367E00"/>
    <w:rsid w:val="00367E88"/>
    <w:rsid w:val="003702EB"/>
    <w:rsid w:val="00370C72"/>
    <w:rsid w:val="00370DDD"/>
    <w:rsid w:val="00370E96"/>
    <w:rsid w:val="00371276"/>
    <w:rsid w:val="0037238D"/>
    <w:rsid w:val="00372F11"/>
    <w:rsid w:val="003733F0"/>
    <w:rsid w:val="0037355C"/>
    <w:rsid w:val="00373C4E"/>
    <w:rsid w:val="00373CEB"/>
    <w:rsid w:val="003744F3"/>
    <w:rsid w:val="00374720"/>
    <w:rsid w:val="00374A50"/>
    <w:rsid w:val="00374D27"/>
    <w:rsid w:val="00374DCF"/>
    <w:rsid w:val="0037521A"/>
    <w:rsid w:val="00375306"/>
    <w:rsid w:val="00375440"/>
    <w:rsid w:val="0037568E"/>
    <w:rsid w:val="0037570F"/>
    <w:rsid w:val="00375D3B"/>
    <w:rsid w:val="00375F9F"/>
    <w:rsid w:val="003760A6"/>
    <w:rsid w:val="0037638B"/>
    <w:rsid w:val="00376EF1"/>
    <w:rsid w:val="00376F26"/>
    <w:rsid w:val="0037741B"/>
    <w:rsid w:val="003776AB"/>
    <w:rsid w:val="003776EB"/>
    <w:rsid w:val="0037776B"/>
    <w:rsid w:val="0037796C"/>
    <w:rsid w:val="00377A25"/>
    <w:rsid w:val="00380628"/>
    <w:rsid w:val="003807E4"/>
    <w:rsid w:val="00380C49"/>
    <w:rsid w:val="00380CB1"/>
    <w:rsid w:val="00380E12"/>
    <w:rsid w:val="00380F7B"/>
    <w:rsid w:val="00381C81"/>
    <w:rsid w:val="00381EFC"/>
    <w:rsid w:val="00381F27"/>
    <w:rsid w:val="003824EF"/>
    <w:rsid w:val="00382731"/>
    <w:rsid w:val="00382B1B"/>
    <w:rsid w:val="00382F73"/>
    <w:rsid w:val="00383463"/>
    <w:rsid w:val="003834E0"/>
    <w:rsid w:val="00383767"/>
    <w:rsid w:val="0038403A"/>
    <w:rsid w:val="00384892"/>
    <w:rsid w:val="003850B8"/>
    <w:rsid w:val="003851B6"/>
    <w:rsid w:val="003851FD"/>
    <w:rsid w:val="00385209"/>
    <w:rsid w:val="00385B93"/>
    <w:rsid w:val="003860EC"/>
    <w:rsid w:val="00386165"/>
    <w:rsid w:val="0038678A"/>
    <w:rsid w:val="00386976"/>
    <w:rsid w:val="003875B2"/>
    <w:rsid w:val="00387956"/>
    <w:rsid w:val="00387AB2"/>
    <w:rsid w:val="00387E54"/>
    <w:rsid w:val="0039017C"/>
    <w:rsid w:val="0039019C"/>
    <w:rsid w:val="00390793"/>
    <w:rsid w:val="00390CF7"/>
    <w:rsid w:val="00390CFE"/>
    <w:rsid w:val="00390F62"/>
    <w:rsid w:val="0039151A"/>
    <w:rsid w:val="0039162F"/>
    <w:rsid w:val="00391839"/>
    <w:rsid w:val="00391D37"/>
    <w:rsid w:val="00391E7F"/>
    <w:rsid w:val="00391F1A"/>
    <w:rsid w:val="003920B0"/>
    <w:rsid w:val="0039237C"/>
    <w:rsid w:val="003924E7"/>
    <w:rsid w:val="00392635"/>
    <w:rsid w:val="00392824"/>
    <w:rsid w:val="00392E7C"/>
    <w:rsid w:val="00392ECC"/>
    <w:rsid w:val="00393512"/>
    <w:rsid w:val="00393574"/>
    <w:rsid w:val="00393723"/>
    <w:rsid w:val="00393A6B"/>
    <w:rsid w:val="0039412C"/>
    <w:rsid w:val="00394177"/>
    <w:rsid w:val="0039442D"/>
    <w:rsid w:val="003946D3"/>
    <w:rsid w:val="003948AC"/>
    <w:rsid w:val="0039514B"/>
    <w:rsid w:val="00395730"/>
    <w:rsid w:val="0039687B"/>
    <w:rsid w:val="003969DA"/>
    <w:rsid w:val="00396F91"/>
    <w:rsid w:val="0039718E"/>
    <w:rsid w:val="003972CA"/>
    <w:rsid w:val="00397A30"/>
    <w:rsid w:val="00397B67"/>
    <w:rsid w:val="00397C4B"/>
    <w:rsid w:val="00397F16"/>
    <w:rsid w:val="00397FE9"/>
    <w:rsid w:val="003A03E6"/>
    <w:rsid w:val="003A04F6"/>
    <w:rsid w:val="003A0A02"/>
    <w:rsid w:val="003A0C7A"/>
    <w:rsid w:val="003A0E80"/>
    <w:rsid w:val="003A1170"/>
    <w:rsid w:val="003A135C"/>
    <w:rsid w:val="003A17F7"/>
    <w:rsid w:val="003A18FD"/>
    <w:rsid w:val="003A1C8E"/>
    <w:rsid w:val="003A1F10"/>
    <w:rsid w:val="003A21C6"/>
    <w:rsid w:val="003A2A7C"/>
    <w:rsid w:val="003A2F42"/>
    <w:rsid w:val="003A30C9"/>
    <w:rsid w:val="003A39AF"/>
    <w:rsid w:val="003A3B38"/>
    <w:rsid w:val="003A4587"/>
    <w:rsid w:val="003A491B"/>
    <w:rsid w:val="003A4954"/>
    <w:rsid w:val="003A4C73"/>
    <w:rsid w:val="003A4EAB"/>
    <w:rsid w:val="003A4F4A"/>
    <w:rsid w:val="003A4F94"/>
    <w:rsid w:val="003A5409"/>
    <w:rsid w:val="003A5476"/>
    <w:rsid w:val="003A59A4"/>
    <w:rsid w:val="003A5CC7"/>
    <w:rsid w:val="003A5FD6"/>
    <w:rsid w:val="003A6233"/>
    <w:rsid w:val="003A6266"/>
    <w:rsid w:val="003A6315"/>
    <w:rsid w:val="003A6530"/>
    <w:rsid w:val="003A6E01"/>
    <w:rsid w:val="003A706B"/>
    <w:rsid w:val="003A736C"/>
    <w:rsid w:val="003A77B8"/>
    <w:rsid w:val="003A7812"/>
    <w:rsid w:val="003B02E4"/>
    <w:rsid w:val="003B096C"/>
    <w:rsid w:val="003B09EB"/>
    <w:rsid w:val="003B0C7C"/>
    <w:rsid w:val="003B138B"/>
    <w:rsid w:val="003B1696"/>
    <w:rsid w:val="003B189C"/>
    <w:rsid w:val="003B1A10"/>
    <w:rsid w:val="003B1F0F"/>
    <w:rsid w:val="003B21E4"/>
    <w:rsid w:val="003B259D"/>
    <w:rsid w:val="003B3058"/>
    <w:rsid w:val="003B3075"/>
    <w:rsid w:val="003B3591"/>
    <w:rsid w:val="003B38D0"/>
    <w:rsid w:val="003B3BEB"/>
    <w:rsid w:val="003B3E47"/>
    <w:rsid w:val="003B3F19"/>
    <w:rsid w:val="003B3F31"/>
    <w:rsid w:val="003B400F"/>
    <w:rsid w:val="003B441F"/>
    <w:rsid w:val="003B445A"/>
    <w:rsid w:val="003B451F"/>
    <w:rsid w:val="003B466F"/>
    <w:rsid w:val="003B48CA"/>
    <w:rsid w:val="003B48F1"/>
    <w:rsid w:val="003B5359"/>
    <w:rsid w:val="003B5438"/>
    <w:rsid w:val="003B548D"/>
    <w:rsid w:val="003B5E49"/>
    <w:rsid w:val="003B5FBA"/>
    <w:rsid w:val="003B6190"/>
    <w:rsid w:val="003B679A"/>
    <w:rsid w:val="003B6D01"/>
    <w:rsid w:val="003B6E58"/>
    <w:rsid w:val="003B6F15"/>
    <w:rsid w:val="003B7628"/>
    <w:rsid w:val="003C07A0"/>
    <w:rsid w:val="003C0AC8"/>
    <w:rsid w:val="003C0B8E"/>
    <w:rsid w:val="003C0CBA"/>
    <w:rsid w:val="003C0D8A"/>
    <w:rsid w:val="003C0FD2"/>
    <w:rsid w:val="003C195B"/>
    <w:rsid w:val="003C1EF9"/>
    <w:rsid w:val="003C245B"/>
    <w:rsid w:val="003C2599"/>
    <w:rsid w:val="003C2B46"/>
    <w:rsid w:val="003C2C44"/>
    <w:rsid w:val="003C2E2A"/>
    <w:rsid w:val="003C3227"/>
    <w:rsid w:val="003C37CC"/>
    <w:rsid w:val="003C41DC"/>
    <w:rsid w:val="003C48F4"/>
    <w:rsid w:val="003C510A"/>
    <w:rsid w:val="003C5179"/>
    <w:rsid w:val="003C51CE"/>
    <w:rsid w:val="003C51F0"/>
    <w:rsid w:val="003C5495"/>
    <w:rsid w:val="003C54D7"/>
    <w:rsid w:val="003C587D"/>
    <w:rsid w:val="003C61FD"/>
    <w:rsid w:val="003C63C2"/>
    <w:rsid w:val="003C674B"/>
    <w:rsid w:val="003C6860"/>
    <w:rsid w:val="003C6875"/>
    <w:rsid w:val="003C6AEF"/>
    <w:rsid w:val="003C71E6"/>
    <w:rsid w:val="003C7405"/>
    <w:rsid w:val="003C757B"/>
    <w:rsid w:val="003C78D4"/>
    <w:rsid w:val="003C7B15"/>
    <w:rsid w:val="003C7C3A"/>
    <w:rsid w:val="003C7EEF"/>
    <w:rsid w:val="003C7FE3"/>
    <w:rsid w:val="003D01C2"/>
    <w:rsid w:val="003D0677"/>
    <w:rsid w:val="003D08C3"/>
    <w:rsid w:val="003D124C"/>
    <w:rsid w:val="003D1BD6"/>
    <w:rsid w:val="003D1DD3"/>
    <w:rsid w:val="003D1E87"/>
    <w:rsid w:val="003D1F66"/>
    <w:rsid w:val="003D217F"/>
    <w:rsid w:val="003D2191"/>
    <w:rsid w:val="003D21F3"/>
    <w:rsid w:val="003D2519"/>
    <w:rsid w:val="003D28CF"/>
    <w:rsid w:val="003D2DCE"/>
    <w:rsid w:val="003D2E59"/>
    <w:rsid w:val="003D3062"/>
    <w:rsid w:val="003D3288"/>
    <w:rsid w:val="003D33BC"/>
    <w:rsid w:val="003D3493"/>
    <w:rsid w:val="003D3959"/>
    <w:rsid w:val="003D3D5F"/>
    <w:rsid w:val="003D4267"/>
    <w:rsid w:val="003D44D9"/>
    <w:rsid w:val="003D4851"/>
    <w:rsid w:val="003D50E0"/>
    <w:rsid w:val="003D52E2"/>
    <w:rsid w:val="003D53AF"/>
    <w:rsid w:val="003D591D"/>
    <w:rsid w:val="003D5E52"/>
    <w:rsid w:val="003D62CC"/>
    <w:rsid w:val="003D636C"/>
    <w:rsid w:val="003D64BB"/>
    <w:rsid w:val="003D6755"/>
    <w:rsid w:val="003D69F4"/>
    <w:rsid w:val="003D69FB"/>
    <w:rsid w:val="003D6E8B"/>
    <w:rsid w:val="003D7250"/>
    <w:rsid w:val="003D761A"/>
    <w:rsid w:val="003D763C"/>
    <w:rsid w:val="003D786A"/>
    <w:rsid w:val="003D7B74"/>
    <w:rsid w:val="003D7EE0"/>
    <w:rsid w:val="003E0042"/>
    <w:rsid w:val="003E0182"/>
    <w:rsid w:val="003E0468"/>
    <w:rsid w:val="003E047E"/>
    <w:rsid w:val="003E04E3"/>
    <w:rsid w:val="003E0BCE"/>
    <w:rsid w:val="003E0D75"/>
    <w:rsid w:val="003E1402"/>
    <w:rsid w:val="003E1718"/>
    <w:rsid w:val="003E1816"/>
    <w:rsid w:val="003E1949"/>
    <w:rsid w:val="003E1C0F"/>
    <w:rsid w:val="003E1FEE"/>
    <w:rsid w:val="003E2626"/>
    <w:rsid w:val="003E295F"/>
    <w:rsid w:val="003E2E35"/>
    <w:rsid w:val="003E3001"/>
    <w:rsid w:val="003E3122"/>
    <w:rsid w:val="003E31CC"/>
    <w:rsid w:val="003E325E"/>
    <w:rsid w:val="003E34EC"/>
    <w:rsid w:val="003E37C2"/>
    <w:rsid w:val="003E39B4"/>
    <w:rsid w:val="003E39DB"/>
    <w:rsid w:val="003E39DE"/>
    <w:rsid w:val="003E3DCD"/>
    <w:rsid w:val="003E4165"/>
    <w:rsid w:val="003E41C5"/>
    <w:rsid w:val="003E4689"/>
    <w:rsid w:val="003E4C96"/>
    <w:rsid w:val="003E4F79"/>
    <w:rsid w:val="003E4F8F"/>
    <w:rsid w:val="003E5012"/>
    <w:rsid w:val="003E50B7"/>
    <w:rsid w:val="003E53C0"/>
    <w:rsid w:val="003E570C"/>
    <w:rsid w:val="003E596C"/>
    <w:rsid w:val="003E6829"/>
    <w:rsid w:val="003E6AF0"/>
    <w:rsid w:val="003E6D2D"/>
    <w:rsid w:val="003E6EEC"/>
    <w:rsid w:val="003E6F75"/>
    <w:rsid w:val="003E7056"/>
    <w:rsid w:val="003E713A"/>
    <w:rsid w:val="003E71D5"/>
    <w:rsid w:val="003E7999"/>
    <w:rsid w:val="003E7CD5"/>
    <w:rsid w:val="003F02BA"/>
    <w:rsid w:val="003F0458"/>
    <w:rsid w:val="003F0501"/>
    <w:rsid w:val="003F10B6"/>
    <w:rsid w:val="003F1912"/>
    <w:rsid w:val="003F19A7"/>
    <w:rsid w:val="003F1C77"/>
    <w:rsid w:val="003F22EC"/>
    <w:rsid w:val="003F2520"/>
    <w:rsid w:val="003F2B38"/>
    <w:rsid w:val="003F2B56"/>
    <w:rsid w:val="003F338F"/>
    <w:rsid w:val="003F3761"/>
    <w:rsid w:val="003F3B72"/>
    <w:rsid w:val="003F3EC6"/>
    <w:rsid w:val="003F417D"/>
    <w:rsid w:val="003F41B1"/>
    <w:rsid w:val="003F41F6"/>
    <w:rsid w:val="003F48D0"/>
    <w:rsid w:val="003F4B66"/>
    <w:rsid w:val="003F4C8A"/>
    <w:rsid w:val="003F513B"/>
    <w:rsid w:val="003F5EAD"/>
    <w:rsid w:val="003F631B"/>
    <w:rsid w:val="003F659B"/>
    <w:rsid w:val="003F68AA"/>
    <w:rsid w:val="003F6E0A"/>
    <w:rsid w:val="003F6F6A"/>
    <w:rsid w:val="003F72D0"/>
    <w:rsid w:val="003F7508"/>
    <w:rsid w:val="004000BF"/>
    <w:rsid w:val="00400229"/>
    <w:rsid w:val="0040036B"/>
    <w:rsid w:val="00400820"/>
    <w:rsid w:val="004008C2"/>
    <w:rsid w:val="00400B09"/>
    <w:rsid w:val="0040106B"/>
    <w:rsid w:val="004014AD"/>
    <w:rsid w:val="004015DB"/>
    <w:rsid w:val="004016C6"/>
    <w:rsid w:val="00401C36"/>
    <w:rsid w:val="00401F21"/>
    <w:rsid w:val="00402BE7"/>
    <w:rsid w:val="0040327A"/>
    <w:rsid w:val="00403558"/>
    <w:rsid w:val="00403838"/>
    <w:rsid w:val="004039FE"/>
    <w:rsid w:val="00403C2E"/>
    <w:rsid w:val="00403EF2"/>
    <w:rsid w:val="004043FF"/>
    <w:rsid w:val="004044F7"/>
    <w:rsid w:val="004045DD"/>
    <w:rsid w:val="00404AB0"/>
    <w:rsid w:val="00404E55"/>
    <w:rsid w:val="00404E57"/>
    <w:rsid w:val="00404F62"/>
    <w:rsid w:val="00405236"/>
    <w:rsid w:val="0040526F"/>
    <w:rsid w:val="004054F0"/>
    <w:rsid w:val="004056D2"/>
    <w:rsid w:val="00405BA7"/>
    <w:rsid w:val="00406203"/>
    <w:rsid w:val="00406A29"/>
    <w:rsid w:val="00406BCB"/>
    <w:rsid w:val="0040734E"/>
    <w:rsid w:val="0040762B"/>
    <w:rsid w:val="004079BF"/>
    <w:rsid w:val="00407AA5"/>
    <w:rsid w:val="00407C66"/>
    <w:rsid w:val="00407D2A"/>
    <w:rsid w:val="00407F1D"/>
    <w:rsid w:val="004105E7"/>
    <w:rsid w:val="0041064E"/>
    <w:rsid w:val="004106D4"/>
    <w:rsid w:val="004110CC"/>
    <w:rsid w:val="004113C7"/>
    <w:rsid w:val="0041190D"/>
    <w:rsid w:val="00411D5D"/>
    <w:rsid w:val="0041234D"/>
    <w:rsid w:val="0041268C"/>
    <w:rsid w:val="00412716"/>
    <w:rsid w:val="00412A07"/>
    <w:rsid w:val="00412FA9"/>
    <w:rsid w:val="00412FB7"/>
    <w:rsid w:val="0041306E"/>
    <w:rsid w:val="00413210"/>
    <w:rsid w:val="00413218"/>
    <w:rsid w:val="00413B3C"/>
    <w:rsid w:val="00413D44"/>
    <w:rsid w:val="00413F58"/>
    <w:rsid w:val="00414025"/>
    <w:rsid w:val="00414090"/>
    <w:rsid w:val="00414660"/>
    <w:rsid w:val="00414BAA"/>
    <w:rsid w:val="00414BEA"/>
    <w:rsid w:val="00414F64"/>
    <w:rsid w:val="004155AF"/>
    <w:rsid w:val="0041568A"/>
    <w:rsid w:val="0041650C"/>
    <w:rsid w:val="0041694B"/>
    <w:rsid w:val="004169AB"/>
    <w:rsid w:val="00416EBD"/>
    <w:rsid w:val="0041748F"/>
    <w:rsid w:val="004179A3"/>
    <w:rsid w:val="00417A53"/>
    <w:rsid w:val="00417A9E"/>
    <w:rsid w:val="00417DA5"/>
    <w:rsid w:val="00417DA6"/>
    <w:rsid w:val="00417DD0"/>
    <w:rsid w:val="004210A8"/>
    <w:rsid w:val="0042124B"/>
    <w:rsid w:val="004213D5"/>
    <w:rsid w:val="00421BA6"/>
    <w:rsid w:val="00421F71"/>
    <w:rsid w:val="00422D90"/>
    <w:rsid w:val="00422FBB"/>
    <w:rsid w:val="00422FC6"/>
    <w:rsid w:val="004233B1"/>
    <w:rsid w:val="00424643"/>
    <w:rsid w:val="00424679"/>
    <w:rsid w:val="00424AEB"/>
    <w:rsid w:val="00424D9A"/>
    <w:rsid w:val="00425020"/>
    <w:rsid w:val="00425257"/>
    <w:rsid w:val="004253D7"/>
    <w:rsid w:val="004257B7"/>
    <w:rsid w:val="004257EA"/>
    <w:rsid w:val="00425D41"/>
    <w:rsid w:val="00425E23"/>
    <w:rsid w:val="0042607B"/>
    <w:rsid w:val="00426945"/>
    <w:rsid w:val="004269D8"/>
    <w:rsid w:val="00426CAD"/>
    <w:rsid w:val="00426D47"/>
    <w:rsid w:val="00426FED"/>
    <w:rsid w:val="004273E3"/>
    <w:rsid w:val="004278AD"/>
    <w:rsid w:val="00427979"/>
    <w:rsid w:val="00427B45"/>
    <w:rsid w:val="00427FEA"/>
    <w:rsid w:val="00430448"/>
    <w:rsid w:val="00430487"/>
    <w:rsid w:val="0043090A"/>
    <w:rsid w:val="004309A5"/>
    <w:rsid w:val="00430FAD"/>
    <w:rsid w:val="004312D0"/>
    <w:rsid w:val="004317D7"/>
    <w:rsid w:val="0043181C"/>
    <w:rsid w:val="00431906"/>
    <w:rsid w:val="00431AF3"/>
    <w:rsid w:val="00431CF9"/>
    <w:rsid w:val="0043276F"/>
    <w:rsid w:val="00432C2E"/>
    <w:rsid w:val="00432E86"/>
    <w:rsid w:val="00432F46"/>
    <w:rsid w:val="004332CD"/>
    <w:rsid w:val="00433E6B"/>
    <w:rsid w:val="00433E89"/>
    <w:rsid w:val="00434315"/>
    <w:rsid w:val="0043432A"/>
    <w:rsid w:val="00434376"/>
    <w:rsid w:val="00434DF7"/>
    <w:rsid w:val="004351EC"/>
    <w:rsid w:val="004351F1"/>
    <w:rsid w:val="0043523F"/>
    <w:rsid w:val="00435604"/>
    <w:rsid w:val="0043569C"/>
    <w:rsid w:val="00435758"/>
    <w:rsid w:val="004358AA"/>
    <w:rsid w:val="0043594F"/>
    <w:rsid w:val="0043647F"/>
    <w:rsid w:val="0043681C"/>
    <w:rsid w:val="004369B0"/>
    <w:rsid w:val="00436BED"/>
    <w:rsid w:val="00436D9E"/>
    <w:rsid w:val="00436DA6"/>
    <w:rsid w:val="00436F28"/>
    <w:rsid w:val="004370B9"/>
    <w:rsid w:val="004370E5"/>
    <w:rsid w:val="0043711E"/>
    <w:rsid w:val="004375FC"/>
    <w:rsid w:val="004376BB"/>
    <w:rsid w:val="004376C3"/>
    <w:rsid w:val="004377BB"/>
    <w:rsid w:val="0043789D"/>
    <w:rsid w:val="00437D29"/>
    <w:rsid w:val="00437E5A"/>
    <w:rsid w:val="00437F79"/>
    <w:rsid w:val="00440159"/>
    <w:rsid w:val="0044036B"/>
    <w:rsid w:val="00440387"/>
    <w:rsid w:val="00440465"/>
    <w:rsid w:val="00440663"/>
    <w:rsid w:val="00440821"/>
    <w:rsid w:val="00440B22"/>
    <w:rsid w:val="00440CE0"/>
    <w:rsid w:val="00440CFC"/>
    <w:rsid w:val="00440FBE"/>
    <w:rsid w:val="00441084"/>
    <w:rsid w:val="00441286"/>
    <w:rsid w:val="00441478"/>
    <w:rsid w:val="00441482"/>
    <w:rsid w:val="00441C7B"/>
    <w:rsid w:val="00441D77"/>
    <w:rsid w:val="0044257C"/>
    <w:rsid w:val="004425A2"/>
    <w:rsid w:val="004429D7"/>
    <w:rsid w:val="004429F0"/>
    <w:rsid w:val="004430E7"/>
    <w:rsid w:val="00443127"/>
    <w:rsid w:val="00443691"/>
    <w:rsid w:val="0044375A"/>
    <w:rsid w:val="00443781"/>
    <w:rsid w:val="004439D6"/>
    <w:rsid w:val="00444648"/>
    <w:rsid w:val="0044495D"/>
    <w:rsid w:val="004449CE"/>
    <w:rsid w:val="00444B23"/>
    <w:rsid w:val="00444BE1"/>
    <w:rsid w:val="00445191"/>
    <w:rsid w:val="0044588F"/>
    <w:rsid w:val="00445BC8"/>
    <w:rsid w:val="00445DA1"/>
    <w:rsid w:val="00445FFC"/>
    <w:rsid w:val="004464E4"/>
    <w:rsid w:val="004468F0"/>
    <w:rsid w:val="00446980"/>
    <w:rsid w:val="00446C08"/>
    <w:rsid w:val="00446E39"/>
    <w:rsid w:val="004470EE"/>
    <w:rsid w:val="00447392"/>
    <w:rsid w:val="0044745B"/>
    <w:rsid w:val="0044752E"/>
    <w:rsid w:val="00447E45"/>
    <w:rsid w:val="004501A7"/>
    <w:rsid w:val="0045036E"/>
    <w:rsid w:val="0045060D"/>
    <w:rsid w:val="00450671"/>
    <w:rsid w:val="004508FB"/>
    <w:rsid w:val="00450D49"/>
    <w:rsid w:val="004514CA"/>
    <w:rsid w:val="00451BCF"/>
    <w:rsid w:val="00451FE5"/>
    <w:rsid w:val="00452133"/>
    <w:rsid w:val="00452484"/>
    <w:rsid w:val="004528B0"/>
    <w:rsid w:val="00452B7A"/>
    <w:rsid w:val="00452DE9"/>
    <w:rsid w:val="00453277"/>
    <w:rsid w:val="0045345B"/>
    <w:rsid w:val="00453EFA"/>
    <w:rsid w:val="004547CA"/>
    <w:rsid w:val="00454C91"/>
    <w:rsid w:val="00455BAC"/>
    <w:rsid w:val="004560E0"/>
    <w:rsid w:val="00456279"/>
    <w:rsid w:val="00456642"/>
    <w:rsid w:val="00456834"/>
    <w:rsid w:val="00456CE0"/>
    <w:rsid w:val="00456F6E"/>
    <w:rsid w:val="004571A6"/>
    <w:rsid w:val="004573B6"/>
    <w:rsid w:val="004575A9"/>
    <w:rsid w:val="00457C3C"/>
    <w:rsid w:val="00457C5F"/>
    <w:rsid w:val="00457F4A"/>
    <w:rsid w:val="00457F66"/>
    <w:rsid w:val="00460029"/>
    <w:rsid w:val="00460346"/>
    <w:rsid w:val="00460626"/>
    <w:rsid w:val="00460683"/>
    <w:rsid w:val="004607E2"/>
    <w:rsid w:val="00460992"/>
    <w:rsid w:val="004609D5"/>
    <w:rsid w:val="004609F4"/>
    <w:rsid w:val="00460A80"/>
    <w:rsid w:val="00460A97"/>
    <w:rsid w:val="00460F90"/>
    <w:rsid w:val="0046115D"/>
    <w:rsid w:val="0046195D"/>
    <w:rsid w:val="004619E6"/>
    <w:rsid w:val="00461BBF"/>
    <w:rsid w:val="00461F75"/>
    <w:rsid w:val="00461FCD"/>
    <w:rsid w:val="00462496"/>
    <w:rsid w:val="00462722"/>
    <w:rsid w:val="004627DA"/>
    <w:rsid w:val="00462951"/>
    <w:rsid w:val="00462AC3"/>
    <w:rsid w:val="00462FCE"/>
    <w:rsid w:val="00463492"/>
    <w:rsid w:val="004636E4"/>
    <w:rsid w:val="00463760"/>
    <w:rsid w:val="00463804"/>
    <w:rsid w:val="00463A7B"/>
    <w:rsid w:val="00463B5D"/>
    <w:rsid w:val="00463C0C"/>
    <w:rsid w:val="00463FD2"/>
    <w:rsid w:val="0046409A"/>
    <w:rsid w:val="0046490F"/>
    <w:rsid w:val="00464D0A"/>
    <w:rsid w:val="0046517F"/>
    <w:rsid w:val="00465302"/>
    <w:rsid w:val="0046580A"/>
    <w:rsid w:val="00465F47"/>
    <w:rsid w:val="00465F4B"/>
    <w:rsid w:val="004662CA"/>
    <w:rsid w:val="0046635E"/>
    <w:rsid w:val="0046674E"/>
    <w:rsid w:val="00466A9C"/>
    <w:rsid w:val="00466BF1"/>
    <w:rsid w:val="00466C8B"/>
    <w:rsid w:val="004671CE"/>
    <w:rsid w:val="00467DB8"/>
    <w:rsid w:val="00470366"/>
    <w:rsid w:val="00470852"/>
    <w:rsid w:val="0047087E"/>
    <w:rsid w:val="00470C2C"/>
    <w:rsid w:val="00471185"/>
    <w:rsid w:val="00471210"/>
    <w:rsid w:val="00471243"/>
    <w:rsid w:val="00471392"/>
    <w:rsid w:val="00471529"/>
    <w:rsid w:val="004715E6"/>
    <w:rsid w:val="00471831"/>
    <w:rsid w:val="00471B66"/>
    <w:rsid w:val="004724B9"/>
    <w:rsid w:val="0047268A"/>
    <w:rsid w:val="004729E4"/>
    <w:rsid w:val="00472A39"/>
    <w:rsid w:val="00472CEC"/>
    <w:rsid w:val="00473201"/>
    <w:rsid w:val="00473BC8"/>
    <w:rsid w:val="00473DA6"/>
    <w:rsid w:val="00473EF3"/>
    <w:rsid w:val="0047422A"/>
    <w:rsid w:val="00474266"/>
    <w:rsid w:val="0047447E"/>
    <w:rsid w:val="004745AB"/>
    <w:rsid w:val="004748D2"/>
    <w:rsid w:val="00474D77"/>
    <w:rsid w:val="004754BF"/>
    <w:rsid w:val="004757AE"/>
    <w:rsid w:val="00475B0C"/>
    <w:rsid w:val="004766F1"/>
    <w:rsid w:val="00476712"/>
    <w:rsid w:val="00476D07"/>
    <w:rsid w:val="00476EDB"/>
    <w:rsid w:val="00476F10"/>
    <w:rsid w:val="00476F65"/>
    <w:rsid w:val="00476FD1"/>
    <w:rsid w:val="0047701A"/>
    <w:rsid w:val="004778C7"/>
    <w:rsid w:val="00477BD9"/>
    <w:rsid w:val="004802D9"/>
    <w:rsid w:val="004816D8"/>
    <w:rsid w:val="004817DB"/>
    <w:rsid w:val="00481A24"/>
    <w:rsid w:val="00481B25"/>
    <w:rsid w:val="00481B9C"/>
    <w:rsid w:val="00481DF6"/>
    <w:rsid w:val="00482042"/>
    <w:rsid w:val="00482248"/>
    <w:rsid w:val="004824F4"/>
    <w:rsid w:val="0048265A"/>
    <w:rsid w:val="00483223"/>
    <w:rsid w:val="00483486"/>
    <w:rsid w:val="004835F2"/>
    <w:rsid w:val="00483E02"/>
    <w:rsid w:val="00483FFD"/>
    <w:rsid w:val="00484A19"/>
    <w:rsid w:val="00484B5B"/>
    <w:rsid w:val="00484DB6"/>
    <w:rsid w:val="00484E0A"/>
    <w:rsid w:val="004852E4"/>
    <w:rsid w:val="004853F6"/>
    <w:rsid w:val="004854E9"/>
    <w:rsid w:val="00485AA2"/>
    <w:rsid w:val="0048623B"/>
    <w:rsid w:val="00486625"/>
    <w:rsid w:val="00486754"/>
    <w:rsid w:val="004867E0"/>
    <w:rsid w:val="00486AB2"/>
    <w:rsid w:val="004871F2"/>
    <w:rsid w:val="004874E4"/>
    <w:rsid w:val="0048769E"/>
    <w:rsid w:val="00487A5F"/>
    <w:rsid w:val="00487B9E"/>
    <w:rsid w:val="00487CF1"/>
    <w:rsid w:val="00487F13"/>
    <w:rsid w:val="004903DA"/>
    <w:rsid w:val="00490B2D"/>
    <w:rsid w:val="00490FCA"/>
    <w:rsid w:val="004910B3"/>
    <w:rsid w:val="00491452"/>
    <w:rsid w:val="00491B06"/>
    <w:rsid w:val="00491C26"/>
    <w:rsid w:val="00492255"/>
    <w:rsid w:val="00492925"/>
    <w:rsid w:val="00492930"/>
    <w:rsid w:val="0049295F"/>
    <w:rsid w:val="00492DA9"/>
    <w:rsid w:val="0049300A"/>
    <w:rsid w:val="0049363D"/>
    <w:rsid w:val="00493E89"/>
    <w:rsid w:val="0049414E"/>
    <w:rsid w:val="004945D4"/>
    <w:rsid w:val="00494C8F"/>
    <w:rsid w:val="0049541C"/>
    <w:rsid w:val="00496077"/>
    <w:rsid w:val="00496552"/>
    <w:rsid w:val="00496A0A"/>
    <w:rsid w:val="00496B0E"/>
    <w:rsid w:val="00496BC5"/>
    <w:rsid w:val="004970B7"/>
    <w:rsid w:val="00497584"/>
    <w:rsid w:val="00497660"/>
    <w:rsid w:val="00497A78"/>
    <w:rsid w:val="004A08C4"/>
    <w:rsid w:val="004A0B0D"/>
    <w:rsid w:val="004A105D"/>
    <w:rsid w:val="004A1084"/>
    <w:rsid w:val="004A10CE"/>
    <w:rsid w:val="004A1531"/>
    <w:rsid w:val="004A159A"/>
    <w:rsid w:val="004A17B1"/>
    <w:rsid w:val="004A1FDC"/>
    <w:rsid w:val="004A247C"/>
    <w:rsid w:val="004A2776"/>
    <w:rsid w:val="004A27E4"/>
    <w:rsid w:val="004A388A"/>
    <w:rsid w:val="004A3D9A"/>
    <w:rsid w:val="004A3E5E"/>
    <w:rsid w:val="004A4421"/>
    <w:rsid w:val="004A461C"/>
    <w:rsid w:val="004A4864"/>
    <w:rsid w:val="004A48E9"/>
    <w:rsid w:val="004A4F16"/>
    <w:rsid w:val="004A508E"/>
    <w:rsid w:val="004A509F"/>
    <w:rsid w:val="004A546E"/>
    <w:rsid w:val="004A58BA"/>
    <w:rsid w:val="004A5D77"/>
    <w:rsid w:val="004A61B6"/>
    <w:rsid w:val="004A6208"/>
    <w:rsid w:val="004A675C"/>
    <w:rsid w:val="004A781F"/>
    <w:rsid w:val="004A788F"/>
    <w:rsid w:val="004A79C6"/>
    <w:rsid w:val="004B01BC"/>
    <w:rsid w:val="004B063B"/>
    <w:rsid w:val="004B06F5"/>
    <w:rsid w:val="004B09A3"/>
    <w:rsid w:val="004B0B1C"/>
    <w:rsid w:val="004B0C9B"/>
    <w:rsid w:val="004B0CE4"/>
    <w:rsid w:val="004B1649"/>
    <w:rsid w:val="004B1744"/>
    <w:rsid w:val="004B17CA"/>
    <w:rsid w:val="004B1CC5"/>
    <w:rsid w:val="004B1E7E"/>
    <w:rsid w:val="004B2023"/>
    <w:rsid w:val="004B28D8"/>
    <w:rsid w:val="004B2CD3"/>
    <w:rsid w:val="004B2DA8"/>
    <w:rsid w:val="004B2F5E"/>
    <w:rsid w:val="004B30D9"/>
    <w:rsid w:val="004B3F9B"/>
    <w:rsid w:val="004B3FFC"/>
    <w:rsid w:val="004B429E"/>
    <w:rsid w:val="004B42BF"/>
    <w:rsid w:val="004B43BB"/>
    <w:rsid w:val="004B4468"/>
    <w:rsid w:val="004B48DC"/>
    <w:rsid w:val="004B4AD2"/>
    <w:rsid w:val="004B4B26"/>
    <w:rsid w:val="004B572F"/>
    <w:rsid w:val="004B5810"/>
    <w:rsid w:val="004B596F"/>
    <w:rsid w:val="004B6028"/>
    <w:rsid w:val="004B670E"/>
    <w:rsid w:val="004B6CBA"/>
    <w:rsid w:val="004B6DD8"/>
    <w:rsid w:val="004B6F5D"/>
    <w:rsid w:val="004B7256"/>
    <w:rsid w:val="004B73B7"/>
    <w:rsid w:val="004B7437"/>
    <w:rsid w:val="004B7496"/>
    <w:rsid w:val="004B78D6"/>
    <w:rsid w:val="004C023A"/>
    <w:rsid w:val="004C0243"/>
    <w:rsid w:val="004C03AB"/>
    <w:rsid w:val="004C058E"/>
    <w:rsid w:val="004C05AB"/>
    <w:rsid w:val="004C0944"/>
    <w:rsid w:val="004C0B42"/>
    <w:rsid w:val="004C0F66"/>
    <w:rsid w:val="004C14AD"/>
    <w:rsid w:val="004C1643"/>
    <w:rsid w:val="004C1BB9"/>
    <w:rsid w:val="004C1EEA"/>
    <w:rsid w:val="004C2182"/>
    <w:rsid w:val="004C2269"/>
    <w:rsid w:val="004C263E"/>
    <w:rsid w:val="004C299F"/>
    <w:rsid w:val="004C2B73"/>
    <w:rsid w:val="004C2BC4"/>
    <w:rsid w:val="004C2C32"/>
    <w:rsid w:val="004C2C88"/>
    <w:rsid w:val="004C2CCF"/>
    <w:rsid w:val="004C2D9D"/>
    <w:rsid w:val="004C2EAD"/>
    <w:rsid w:val="004C3289"/>
    <w:rsid w:val="004C34AC"/>
    <w:rsid w:val="004C34AD"/>
    <w:rsid w:val="004C369E"/>
    <w:rsid w:val="004C3A3F"/>
    <w:rsid w:val="004C3E72"/>
    <w:rsid w:val="004C3F8D"/>
    <w:rsid w:val="004C4293"/>
    <w:rsid w:val="004C433D"/>
    <w:rsid w:val="004C4624"/>
    <w:rsid w:val="004C4DCA"/>
    <w:rsid w:val="004C5BDC"/>
    <w:rsid w:val="004C5C85"/>
    <w:rsid w:val="004C623B"/>
    <w:rsid w:val="004C63EA"/>
    <w:rsid w:val="004C65DC"/>
    <w:rsid w:val="004C6660"/>
    <w:rsid w:val="004C6680"/>
    <w:rsid w:val="004C6B49"/>
    <w:rsid w:val="004C6C68"/>
    <w:rsid w:val="004C6CCD"/>
    <w:rsid w:val="004C6DFC"/>
    <w:rsid w:val="004C7227"/>
    <w:rsid w:val="004C7433"/>
    <w:rsid w:val="004C7624"/>
    <w:rsid w:val="004C76C3"/>
    <w:rsid w:val="004C786F"/>
    <w:rsid w:val="004C7896"/>
    <w:rsid w:val="004C79CF"/>
    <w:rsid w:val="004C7A49"/>
    <w:rsid w:val="004C7D02"/>
    <w:rsid w:val="004C7EE3"/>
    <w:rsid w:val="004D04A5"/>
    <w:rsid w:val="004D05A5"/>
    <w:rsid w:val="004D08AA"/>
    <w:rsid w:val="004D0943"/>
    <w:rsid w:val="004D0A68"/>
    <w:rsid w:val="004D0ADD"/>
    <w:rsid w:val="004D10F0"/>
    <w:rsid w:val="004D11D2"/>
    <w:rsid w:val="004D156C"/>
    <w:rsid w:val="004D192D"/>
    <w:rsid w:val="004D1D29"/>
    <w:rsid w:val="004D1EF4"/>
    <w:rsid w:val="004D25D4"/>
    <w:rsid w:val="004D3D8C"/>
    <w:rsid w:val="004D4E6B"/>
    <w:rsid w:val="004D5422"/>
    <w:rsid w:val="004D5682"/>
    <w:rsid w:val="004D5927"/>
    <w:rsid w:val="004D59B6"/>
    <w:rsid w:val="004D5B3E"/>
    <w:rsid w:val="004D66DC"/>
    <w:rsid w:val="004D7566"/>
    <w:rsid w:val="004D790C"/>
    <w:rsid w:val="004D79B9"/>
    <w:rsid w:val="004D79BE"/>
    <w:rsid w:val="004D7F71"/>
    <w:rsid w:val="004E00DB"/>
    <w:rsid w:val="004E05A2"/>
    <w:rsid w:val="004E0922"/>
    <w:rsid w:val="004E0CFC"/>
    <w:rsid w:val="004E1219"/>
    <w:rsid w:val="004E13EB"/>
    <w:rsid w:val="004E1596"/>
    <w:rsid w:val="004E15C7"/>
    <w:rsid w:val="004E1737"/>
    <w:rsid w:val="004E1BE8"/>
    <w:rsid w:val="004E1C79"/>
    <w:rsid w:val="004E24B9"/>
    <w:rsid w:val="004E264C"/>
    <w:rsid w:val="004E2851"/>
    <w:rsid w:val="004E2C7C"/>
    <w:rsid w:val="004E3E1F"/>
    <w:rsid w:val="004E3E75"/>
    <w:rsid w:val="004E40B5"/>
    <w:rsid w:val="004E40D8"/>
    <w:rsid w:val="004E424B"/>
    <w:rsid w:val="004E43E7"/>
    <w:rsid w:val="004E48F0"/>
    <w:rsid w:val="004E4B39"/>
    <w:rsid w:val="004E5138"/>
    <w:rsid w:val="004E56A5"/>
    <w:rsid w:val="004E5AFA"/>
    <w:rsid w:val="004E5CDB"/>
    <w:rsid w:val="004E5FF9"/>
    <w:rsid w:val="004E605F"/>
    <w:rsid w:val="004E6921"/>
    <w:rsid w:val="004E69E3"/>
    <w:rsid w:val="004E6AF2"/>
    <w:rsid w:val="004E6B06"/>
    <w:rsid w:val="004E6F08"/>
    <w:rsid w:val="004E6F0D"/>
    <w:rsid w:val="004E737F"/>
    <w:rsid w:val="004E7484"/>
    <w:rsid w:val="004E74BB"/>
    <w:rsid w:val="004E758E"/>
    <w:rsid w:val="004E7952"/>
    <w:rsid w:val="004E7A4B"/>
    <w:rsid w:val="004F0418"/>
    <w:rsid w:val="004F0487"/>
    <w:rsid w:val="004F0497"/>
    <w:rsid w:val="004F06B4"/>
    <w:rsid w:val="004F07CE"/>
    <w:rsid w:val="004F0B4D"/>
    <w:rsid w:val="004F0C48"/>
    <w:rsid w:val="004F0D9F"/>
    <w:rsid w:val="004F11F9"/>
    <w:rsid w:val="004F1675"/>
    <w:rsid w:val="004F1957"/>
    <w:rsid w:val="004F1BEF"/>
    <w:rsid w:val="004F2330"/>
    <w:rsid w:val="004F24DE"/>
    <w:rsid w:val="004F27A9"/>
    <w:rsid w:val="004F28E0"/>
    <w:rsid w:val="004F291C"/>
    <w:rsid w:val="004F2B50"/>
    <w:rsid w:val="004F2C10"/>
    <w:rsid w:val="004F2EC2"/>
    <w:rsid w:val="004F33F6"/>
    <w:rsid w:val="004F36CA"/>
    <w:rsid w:val="004F3FC6"/>
    <w:rsid w:val="004F4209"/>
    <w:rsid w:val="004F46BC"/>
    <w:rsid w:val="004F4763"/>
    <w:rsid w:val="004F4913"/>
    <w:rsid w:val="004F494E"/>
    <w:rsid w:val="004F4A71"/>
    <w:rsid w:val="004F4E4E"/>
    <w:rsid w:val="004F50DA"/>
    <w:rsid w:val="004F51D5"/>
    <w:rsid w:val="004F5242"/>
    <w:rsid w:val="004F5819"/>
    <w:rsid w:val="004F590F"/>
    <w:rsid w:val="004F5F35"/>
    <w:rsid w:val="004F617D"/>
    <w:rsid w:val="004F6C24"/>
    <w:rsid w:val="004F6ED0"/>
    <w:rsid w:val="004F7028"/>
    <w:rsid w:val="004F731A"/>
    <w:rsid w:val="004F7641"/>
    <w:rsid w:val="004F776B"/>
    <w:rsid w:val="004F7BA8"/>
    <w:rsid w:val="004F7C3D"/>
    <w:rsid w:val="004F7F12"/>
    <w:rsid w:val="00500922"/>
    <w:rsid w:val="0050093C"/>
    <w:rsid w:val="00500B1A"/>
    <w:rsid w:val="00500B7F"/>
    <w:rsid w:val="00500E6D"/>
    <w:rsid w:val="00501080"/>
    <w:rsid w:val="005011E9"/>
    <w:rsid w:val="005013C6"/>
    <w:rsid w:val="00501A59"/>
    <w:rsid w:val="0050246B"/>
    <w:rsid w:val="005024B0"/>
    <w:rsid w:val="00502682"/>
    <w:rsid w:val="00502CDC"/>
    <w:rsid w:val="005034D1"/>
    <w:rsid w:val="005038BC"/>
    <w:rsid w:val="005039F5"/>
    <w:rsid w:val="00503A98"/>
    <w:rsid w:val="00503EDB"/>
    <w:rsid w:val="00503EDF"/>
    <w:rsid w:val="00503EFE"/>
    <w:rsid w:val="00504723"/>
    <w:rsid w:val="00504CD3"/>
    <w:rsid w:val="0050513C"/>
    <w:rsid w:val="0050518A"/>
    <w:rsid w:val="005054E4"/>
    <w:rsid w:val="005054F4"/>
    <w:rsid w:val="005055D9"/>
    <w:rsid w:val="0050561E"/>
    <w:rsid w:val="00505920"/>
    <w:rsid w:val="00505A76"/>
    <w:rsid w:val="00506190"/>
    <w:rsid w:val="00506701"/>
    <w:rsid w:val="00506725"/>
    <w:rsid w:val="0050687C"/>
    <w:rsid w:val="00506894"/>
    <w:rsid w:val="005069DA"/>
    <w:rsid w:val="00506C92"/>
    <w:rsid w:val="00507908"/>
    <w:rsid w:val="00507954"/>
    <w:rsid w:val="00507975"/>
    <w:rsid w:val="00510207"/>
    <w:rsid w:val="005104A5"/>
    <w:rsid w:val="00510633"/>
    <w:rsid w:val="00510AC1"/>
    <w:rsid w:val="00510C93"/>
    <w:rsid w:val="005112C2"/>
    <w:rsid w:val="005112DA"/>
    <w:rsid w:val="005116E1"/>
    <w:rsid w:val="0051177F"/>
    <w:rsid w:val="0051195D"/>
    <w:rsid w:val="005119AC"/>
    <w:rsid w:val="00511BE9"/>
    <w:rsid w:val="005125F6"/>
    <w:rsid w:val="005129DF"/>
    <w:rsid w:val="00512B66"/>
    <w:rsid w:val="005137D5"/>
    <w:rsid w:val="00513E45"/>
    <w:rsid w:val="00513EF9"/>
    <w:rsid w:val="005140E0"/>
    <w:rsid w:val="0051438C"/>
    <w:rsid w:val="00514B9C"/>
    <w:rsid w:val="00514BC8"/>
    <w:rsid w:val="00515DE0"/>
    <w:rsid w:val="00516259"/>
    <w:rsid w:val="005162C6"/>
    <w:rsid w:val="0051636C"/>
    <w:rsid w:val="0051647A"/>
    <w:rsid w:val="005166A0"/>
    <w:rsid w:val="005166D2"/>
    <w:rsid w:val="005166D5"/>
    <w:rsid w:val="00517329"/>
    <w:rsid w:val="0051734D"/>
    <w:rsid w:val="00517623"/>
    <w:rsid w:val="00517724"/>
    <w:rsid w:val="005178E6"/>
    <w:rsid w:val="00517961"/>
    <w:rsid w:val="00520001"/>
    <w:rsid w:val="00520111"/>
    <w:rsid w:val="00520199"/>
    <w:rsid w:val="0052056B"/>
    <w:rsid w:val="005207A6"/>
    <w:rsid w:val="00520E02"/>
    <w:rsid w:val="00520E26"/>
    <w:rsid w:val="00520F02"/>
    <w:rsid w:val="005213DE"/>
    <w:rsid w:val="0052176F"/>
    <w:rsid w:val="0052190C"/>
    <w:rsid w:val="00521BAB"/>
    <w:rsid w:val="00521BC1"/>
    <w:rsid w:val="00521D1E"/>
    <w:rsid w:val="00522220"/>
    <w:rsid w:val="00522602"/>
    <w:rsid w:val="0052280D"/>
    <w:rsid w:val="005228E2"/>
    <w:rsid w:val="00522A5C"/>
    <w:rsid w:val="00522A9A"/>
    <w:rsid w:val="00523485"/>
    <w:rsid w:val="005236CE"/>
    <w:rsid w:val="005236F1"/>
    <w:rsid w:val="00523967"/>
    <w:rsid w:val="00523A91"/>
    <w:rsid w:val="00524084"/>
    <w:rsid w:val="005241FF"/>
    <w:rsid w:val="005244CA"/>
    <w:rsid w:val="0052474C"/>
    <w:rsid w:val="005251BA"/>
    <w:rsid w:val="00525348"/>
    <w:rsid w:val="0052578C"/>
    <w:rsid w:val="005257A2"/>
    <w:rsid w:val="00525A92"/>
    <w:rsid w:val="00525DCB"/>
    <w:rsid w:val="00525DF7"/>
    <w:rsid w:val="00526197"/>
    <w:rsid w:val="00526D06"/>
    <w:rsid w:val="00527248"/>
    <w:rsid w:val="005275D0"/>
    <w:rsid w:val="00527C7C"/>
    <w:rsid w:val="0053004D"/>
    <w:rsid w:val="005306E3"/>
    <w:rsid w:val="00530B3C"/>
    <w:rsid w:val="00530BD8"/>
    <w:rsid w:val="00530F89"/>
    <w:rsid w:val="005310C5"/>
    <w:rsid w:val="005312D0"/>
    <w:rsid w:val="00531AF4"/>
    <w:rsid w:val="00531DCC"/>
    <w:rsid w:val="00531E17"/>
    <w:rsid w:val="00531EEE"/>
    <w:rsid w:val="00531F1B"/>
    <w:rsid w:val="005323B0"/>
    <w:rsid w:val="0053250B"/>
    <w:rsid w:val="00532C22"/>
    <w:rsid w:val="00533B91"/>
    <w:rsid w:val="00533ED6"/>
    <w:rsid w:val="005347B8"/>
    <w:rsid w:val="00534C33"/>
    <w:rsid w:val="00535237"/>
    <w:rsid w:val="00535433"/>
    <w:rsid w:val="00535485"/>
    <w:rsid w:val="00535AFF"/>
    <w:rsid w:val="00535B21"/>
    <w:rsid w:val="00535EAE"/>
    <w:rsid w:val="00536279"/>
    <w:rsid w:val="00536286"/>
    <w:rsid w:val="0053675D"/>
    <w:rsid w:val="00536921"/>
    <w:rsid w:val="0053693D"/>
    <w:rsid w:val="0053699D"/>
    <w:rsid w:val="00536B0D"/>
    <w:rsid w:val="0053711A"/>
    <w:rsid w:val="0053787E"/>
    <w:rsid w:val="005378AA"/>
    <w:rsid w:val="00537D13"/>
    <w:rsid w:val="00537D37"/>
    <w:rsid w:val="00537E89"/>
    <w:rsid w:val="00540021"/>
    <w:rsid w:val="00540026"/>
    <w:rsid w:val="00540071"/>
    <w:rsid w:val="005402B1"/>
    <w:rsid w:val="00540322"/>
    <w:rsid w:val="00540AF9"/>
    <w:rsid w:val="00540CE6"/>
    <w:rsid w:val="00540DC1"/>
    <w:rsid w:val="0054102D"/>
    <w:rsid w:val="005417E7"/>
    <w:rsid w:val="0054185E"/>
    <w:rsid w:val="00541CE1"/>
    <w:rsid w:val="00541F8B"/>
    <w:rsid w:val="00542113"/>
    <w:rsid w:val="00542169"/>
    <w:rsid w:val="00542511"/>
    <w:rsid w:val="0054251B"/>
    <w:rsid w:val="005425FA"/>
    <w:rsid w:val="005429B7"/>
    <w:rsid w:val="005429EA"/>
    <w:rsid w:val="00542D96"/>
    <w:rsid w:val="00542F16"/>
    <w:rsid w:val="00543006"/>
    <w:rsid w:val="005433E2"/>
    <w:rsid w:val="005436B9"/>
    <w:rsid w:val="0054389B"/>
    <w:rsid w:val="005444D8"/>
    <w:rsid w:val="005445F2"/>
    <w:rsid w:val="0054490D"/>
    <w:rsid w:val="0054499A"/>
    <w:rsid w:val="005449A3"/>
    <w:rsid w:val="00544AD1"/>
    <w:rsid w:val="00544B2D"/>
    <w:rsid w:val="00544B93"/>
    <w:rsid w:val="00545080"/>
    <w:rsid w:val="005452C0"/>
    <w:rsid w:val="005453E4"/>
    <w:rsid w:val="00546850"/>
    <w:rsid w:val="00546DD0"/>
    <w:rsid w:val="00547070"/>
    <w:rsid w:val="00547093"/>
    <w:rsid w:val="00547264"/>
    <w:rsid w:val="005475C3"/>
    <w:rsid w:val="005475CF"/>
    <w:rsid w:val="00547ABF"/>
    <w:rsid w:val="00547B83"/>
    <w:rsid w:val="00547ECD"/>
    <w:rsid w:val="00550243"/>
    <w:rsid w:val="005502F0"/>
    <w:rsid w:val="0055075A"/>
    <w:rsid w:val="0055076A"/>
    <w:rsid w:val="00550911"/>
    <w:rsid w:val="00550991"/>
    <w:rsid w:val="00550A2F"/>
    <w:rsid w:val="00551850"/>
    <w:rsid w:val="00551857"/>
    <w:rsid w:val="005519BD"/>
    <w:rsid w:val="00551D05"/>
    <w:rsid w:val="00552121"/>
    <w:rsid w:val="005523EF"/>
    <w:rsid w:val="005524FE"/>
    <w:rsid w:val="0055317B"/>
    <w:rsid w:val="00553B4E"/>
    <w:rsid w:val="00554990"/>
    <w:rsid w:val="00554A9B"/>
    <w:rsid w:val="00554F02"/>
    <w:rsid w:val="0055512D"/>
    <w:rsid w:val="00555226"/>
    <w:rsid w:val="00555262"/>
    <w:rsid w:val="0055527D"/>
    <w:rsid w:val="005553CD"/>
    <w:rsid w:val="00555B06"/>
    <w:rsid w:val="00555B5C"/>
    <w:rsid w:val="00555C4A"/>
    <w:rsid w:val="00555C84"/>
    <w:rsid w:val="00555C8C"/>
    <w:rsid w:val="00555D3F"/>
    <w:rsid w:val="0055667B"/>
    <w:rsid w:val="00556A53"/>
    <w:rsid w:val="005571AF"/>
    <w:rsid w:val="005576D5"/>
    <w:rsid w:val="00557848"/>
    <w:rsid w:val="005578A6"/>
    <w:rsid w:val="00557EBA"/>
    <w:rsid w:val="00557F53"/>
    <w:rsid w:val="00560025"/>
    <w:rsid w:val="00560331"/>
    <w:rsid w:val="005604A2"/>
    <w:rsid w:val="0056090D"/>
    <w:rsid w:val="00560BE5"/>
    <w:rsid w:val="00561995"/>
    <w:rsid w:val="00561E45"/>
    <w:rsid w:val="00561ECD"/>
    <w:rsid w:val="00562285"/>
    <w:rsid w:val="00562574"/>
    <w:rsid w:val="00562986"/>
    <w:rsid w:val="00562D46"/>
    <w:rsid w:val="00562DC4"/>
    <w:rsid w:val="005634DA"/>
    <w:rsid w:val="005635F7"/>
    <w:rsid w:val="005635F9"/>
    <w:rsid w:val="00563662"/>
    <w:rsid w:val="00563A12"/>
    <w:rsid w:val="00563B18"/>
    <w:rsid w:val="00563F98"/>
    <w:rsid w:val="005641AB"/>
    <w:rsid w:val="0056456D"/>
    <w:rsid w:val="005646BB"/>
    <w:rsid w:val="00564747"/>
    <w:rsid w:val="00565017"/>
    <w:rsid w:val="005651A2"/>
    <w:rsid w:val="00565230"/>
    <w:rsid w:val="005655A3"/>
    <w:rsid w:val="0056564C"/>
    <w:rsid w:val="00565AAE"/>
    <w:rsid w:val="00565FD1"/>
    <w:rsid w:val="0056656E"/>
    <w:rsid w:val="00566EF2"/>
    <w:rsid w:val="00566EFA"/>
    <w:rsid w:val="00567407"/>
    <w:rsid w:val="00567783"/>
    <w:rsid w:val="00567B3E"/>
    <w:rsid w:val="005702AD"/>
    <w:rsid w:val="00570567"/>
    <w:rsid w:val="00570A0E"/>
    <w:rsid w:val="00570A2C"/>
    <w:rsid w:val="00570F6E"/>
    <w:rsid w:val="0057149B"/>
    <w:rsid w:val="00571DF0"/>
    <w:rsid w:val="00571F95"/>
    <w:rsid w:val="00572050"/>
    <w:rsid w:val="005721B4"/>
    <w:rsid w:val="005729C1"/>
    <w:rsid w:val="00572B18"/>
    <w:rsid w:val="00572CF9"/>
    <w:rsid w:val="00572EFD"/>
    <w:rsid w:val="00572F2E"/>
    <w:rsid w:val="0057349E"/>
    <w:rsid w:val="005739FA"/>
    <w:rsid w:val="00573AF4"/>
    <w:rsid w:val="005742BA"/>
    <w:rsid w:val="0057481E"/>
    <w:rsid w:val="0057485D"/>
    <w:rsid w:val="00574D02"/>
    <w:rsid w:val="0057529A"/>
    <w:rsid w:val="00575633"/>
    <w:rsid w:val="00575886"/>
    <w:rsid w:val="00575E01"/>
    <w:rsid w:val="005764A3"/>
    <w:rsid w:val="00576672"/>
    <w:rsid w:val="00577509"/>
    <w:rsid w:val="0057758F"/>
    <w:rsid w:val="00577612"/>
    <w:rsid w:val="00577872"/>
    <w:rsid w:val="00577980"/>
    <w:rsid w:val="00577A96"/>
    <w:rsid w:val="00577B7A"/>
    <w:rsid w:val="00577C2C"/>
    <w:rsid w:val="00577D6A"/>
    <w:rsid w:val="00577D74"/>
    <w:rsid w:val="005801B7"/>
    <w:rsid w:val="005801C7"/>
    <w:rsid w:val="00580888"/>
    <w:rsid w:val="00580C52"/>
    <w:rsid w:val="00580FE3"/>
    <w:rsid w:val="005816FB"/>
    <w:rsid w:val="00581A62"/>
    <w:rsid w:val="00581B46"/>
    <w:rsid w:val="00581DD5"/>
    <w:rsid w:val="00581F13"/>
    <w:rsid w:val="005821C9"/>
    <w:rsid w:val="00582AFF"/>
    <w:rsid w:val="00582CE3"/>
    <w:rsid w:val="00582D31"/>
    <w:rsid w:val="00582EBF"/>
    <w:rsid w:val="00582F6D"/>
    <w:rsid w:val="00583168"/>
    <w:rsid w:val="0058326C"/>
    <w:rsid w:val="0058327B"/>
    <w:rsid w:val="00583802"/>
    <w:rsid w:val="00583948"/>
    <w:rsid w:val="00583FE1"/>
    <w:rsid w:val="0058405D"/>
    <w:rsid w:val="00584176"/>
    <w:rsid w:val="00584258"/>
    <w:rsid w:val="00584293"/>
    <w:rsid w:val="0058464C"/>
    <w:rsid w:val="0058478E"/>
    <w:rsid w:val="0058491C"/>
    <w:rsid w:val="00584D56"/>
    <w:rsid w:val="00584D77"/>
    <w:rsid w:val="00585041"/>
    <w:rsid w:val="00585245"/>
    <w:rsid w:val="0058572D"/>
    <w:rsid w:val="00585A0D"/>
    <w:rsid w:val="00585C75"/>
    <w:rsid w:val="00585C91"/>
    <w:rsid w:val="00585CFE"/>
    <w:rsid w:val="00585DD4"/>
    <w:rsid w:val="00586671"/>
    <w:rsid w:val="005876ED"/>
    <w:rsid w:val="005876F0"/>
    <w:rsid w:val="00587B71"/>
    <w:rsid w:val="00587C00"/>
    <w:rsid w:val="00587CD4"/>
    <w:rsid w:val="005901B8"/>
    <w:rsid w:val="00590348"/>
    <w:rsid w:val="00590536"/>
    <w:rsid w:val="005907C2"/>
    <w:rsid w:val="005908AA"/>
    <w:rsid w:val="005909B8"/>
    <w:rsid w:val="005911FF"/>
    <w:rsid w:val="0059122F"/>
    <w:rsid w:val="005913B7"/>
    <w:rsid w:val="00591719"/>
    <w:rsid w:val="005917B2"/>
    <w:rsid w:val="00591896"/>
    <w:rsid w:val="005919A3"/>
    <w:rsid w:val="00591BEE"/>
    <w:rsid w:val="00591E86"/>
    <w:rsid w:val="0059201B"/>
    <w:rsid w:val="0059230B"/>
    <w:rsid w:val="00592CF6"/>
    <w:rsid w:val="00593491"/>
    <w:rsid w:val="00593B91"/>
    <w:rsid w:val="00593C3C"/>
    <w:rsid w:val="00593F53"/>
    <w:rsid w:val="00594081"/>
    <w:rsid w:val="00594543"/>
    <w:rsid w:val="00594ECF"/>
    <w:rsid w:val="00595360"/>
    <w:rsid w:val="00595541"/>
    <w:rsid w:val="005957F0"/>
    <w:rsid w:val="0059589E"/>
    <w:rsid w:val="00595B8D"/>
    <w:rsid w:val="00595BC9"/>
    <w:rsid w:val="00596001"/>
    <w:rsid w:val="0059646E"/>
    <w:rsid w:val="00596AFC"/>
    <w:rsid w:val="00596DB5"/>
    <w:rsid w:val="0059763F"/>
    <w:rsid w:val="005978C8"/>
    <w:rsid w:val="005A058B"/>
    <w:rsid w:val="005A0891"/>
    <w:rsid w:val="005A09EF"/>
    <w:rsid w:val="005A1794"/>
    <w:rsid w:val="005A198D"/>
    <w:rsid w:val="005A1AC6"/>
    <w:rsid w:val="005A1B18"/>
    <w:rsid w:val="005A1CAC"/>
    <w:rsid w:val="005A1F46"/>
    <w:rsid w:val="005A2097"/>
    <w:rsid w:val="005A21EE"/>
    <w:rsid w:val="005A2396"/>
    <w:rsid w:val="005A2BBA"/>
    <w:rsid w:val="005A2D4A"/>
    <w:rsid w:val="005A2DDE"/>
    <w:rsid w:val="005A3158"/>
    <w:rsid w:val="005A3809"/>
    <w:rsid w:val="005A3C57"/>
    <w:rsid w:val="005A4707"/>
    <w:rsid w:val="005A4805"/>
    <w:rsid w:val="005A4917"/>
    <w:rsid w:val="005A4DE9"/>
    <w:rsid w:val="005A4E2F"/>
    <w:rsid w:val="005A4E8B"/>
    <w:rsid w:val="005A54F9"/>
    <w:rsid w:val="005A5710"/>
    <w:rsid w:val="005A59FB"/>
    <w:rsid w:val="005A5AA0"/>
    <w:rsid w:val="005A60CD"/>
    <w:rsid w:val="005A6CF3"/>
    <w:rsid w:val="005A6DBB"/>
    <w:rsid w:val="005A6DF0"/>
    <w:rsid w:val="005A7262"/>
    <w:rsid w:val="005A76D4"/>
    <w:rsid w:val="005B0088"/>
    <w:rsid w:val="005B03C2"/>
    <w:rsid w:val="005B0651"/>
    <w:rsid w:val="005B06EC"/>
    <w:rsid w:val="005B0B83"/>
    <w:rsid w:val="005B1063"/>
    <w:rsid w:val="005B1191"/>
    <w:rsid w:val="005B121A"/>
    <w:rsid w:val="005B129B"/>
    <w:rsid w:val="005B137C"/>
    <w:rsid w:val="005B13DB"/>
    <w:rsid w:val="005B16A9"/>
    <w:rsid w:val="005B1E20"/>
    <w:rsid w:val="005B27E1"/>
    <w:rsid w:val="005B30DF"/>
    <w:rsid w:val="005B3266"/>
    <w:rsid w:val="005B33CA"/>
    <w:rsid w:val="005B343E"/>
    <w:rsid w:val="005B356B"/>
    <w:rsid w:val="005B3B7C"/>
    <w:rsid w:val="005B44F5"/>
    <w:rsid w:val="005B4EAD"/>
    <w:rsid w:val="005B4EE2"/>
    <w:rsid w:val="005B4F2B"/>
    <w:rsid w:val="005B5093"/>
    <w:rsid w:val="005B5133"/>
    <w:rsid w:val="005B51BE"/>
    <w:rsid w:val="005B5C0B"/>
    <w:rsid w:val="005B604E"/>
    <w:rsid w:val="005B6192"/>
    <w:rsid w:val="005B6440"/>
    <w:rsid w:val="005B645B"/>
    <w:rsid w:val="005B6614"/>
    <w:rsid w:val="005B689A"/>
    <w:rsid w:val="005B6B45"/>
    <w:rsid w:val="005B6EA0"/>
    <w:rsid w:val="005B7098"/>
    <w:rsid w:val="005B7C0C"/>
    <w:rsid w:val="005C0116"/>
    <w:rsid w:val="005C0877"/>
    <w:rsid w:val="005C0BFE"/>
    <w:rsid w:val="005C0EFD"/>
    <w:rsid w:val="005C1487"/>
    <w:rsid w:val="005C186F"/>
    <w:rsid w:val="005C1D04"/>
    <w:rsid w:val="005C1DA3"/>
    <w:rsid w:val="005C2069"/>
    <w:rsid w:val="005C231B"/>
    <w:rsid w:val="005C27EA"/>
    <w:rsid w:val="005C2AD5"/>
    <w:rsid w:val="005C2F8A"/>
    <w:rsid w:val="005C314A"/>
    <w:rsid w:val="005C32A1"/>
    <w:rsid w:val="005C33BA"/>
    <w:rsid w:val="005C36AB"/>
    <w:rsid w:val="005C38A9"/>
    <w:rsid w:val="005C40F5"/>
    <w:rsid w:val="005C4371"/>
    <w:rsid w:val="005C4699"/>
    <w:rsid w:val="005C4A03"/>
    <w:rsid w:val="005C4A7F"/>
    <w:rsid w:val="005C4C7A"/>
    <w:rsid w:val="005C4D7D"/>
    <w:rsid w:val="005C4FFF"/>
    <w:rsid w:val="005C5497"/>
    <w:rsid w:val="005C554C"/>
    <w:rsid w:val="005C56F3"/>
    <w:rsid w:val="005C58EA"/>
    <w:rsid w:val="005C623B"/>
    <w:rsid w:val="005C6355"/>
    <w:rsid w:val="005C657F"/>
    <w:rsid w:val="005C69EE"/>
    <w:rsid w:val="005C6B4B"/>
    <w:rsid w:val="005C6C7C"/>
    <w:rsid w:val="005C70BF"/>
    <w:rsid w:val="005C710F"/>
    <w:rsid w:val="005C7210"/>
    <w:rsid w:val="005C73A6"/>
    <w:rsid w:val="005C756C"/>
    <w:rsid w:val="005C7577"/>
    <w:rsid w:val="005C7920"/>
    <w:rsid w:val="005D02B6"/>
    <w:rsid w:val="005D03E3"/>
    <w:rsid w:val="005D03F4"/>
    <w:rsid w:val="005D0703"/>
    <w:rsid w:val="005D081D"/>
    <w:rsid w:val="005D0ED9"/>
    <w:rsid w:val="005D140A"/>
    <w:rsid w:val="005D1554"/>
    <w:rsid w:val="005D159B"/>
    <w:rsid w:val="005D1621"/>
    <w:rsid w:val="005D1670"/>
    <w:rsid w:val="005D173D"/>
    <w:rsid w:val="005D2142"/>
    <w:rsid w:val="005D2345"/>
    <w:rsid w:val="005D2735"/>
    <w:rsid w:val="005D28BC"/>
    <w:rsid w:val="005D29D8"/>
    <w:rsid w:val="005D2EB0"/>
    <w:rsid w:val="005D3279"/>
    <w:rsid w:val="005D37AD"/>
    <w:rsid w:val="005D38EB"/>
    <w:rsid w:val="005D3994"/>
    <w:rsid w:val="005D3A21"/>
    <w:rsid w:val="005D3A96"/>
    <w:rsid w:val="005D420A"/>
    <w:rsid w:val="005D47F4"/>
    <w:rsid w:val="005D4AF0"/>
    <w:rsid w:val="005D4C9A"/>
    <w:rsid w:val="005D526D"/>
    <w:rsid w:val="005D55E2"/>
    <w:rsid w:val="005D5B86"/>
    <w:rsid w:val="005D5EE8"/>
    <w:rsid w:val="005D61BA"/>
    <w:rsid w:val="005D61D1"/>
    <w:rsid w:val="005D6283"/>
    <w:rsid w:val="005D635F"/>
    <w:rsid w:val="005D6466"/>
    <w:rsid w:val="005D66CE"/>
    <w:rsid w:val="005D69B1"/>
    <w:rsid w:val="005D6AFB"/>
    <w:rsid w:val="005D6DD9"/>
    <w:rsid w:val="005D713A"/>
    <w:rsid w:val="005D7584"/>
    <w:rsid w:val="005D78A7"/>
    <w:rsid w:val="005D7AB4"/>
    <w:rsid w:val="005D7B81"/>
    <w:rsid w:val="005E00FB"/>
    <w:rsid w:val="005E0992"/>
    <w:rsid w:val="005E0C46"/>
    <w:rsid w:val="005E18B4"/>
    <w:rsid w:val="005E1FE4"/>
    <w:rsid w:val="005E260E"/>
    <w:rsid w:val="005E2CEB"/>
    <w:rsid w:val="005E2E7E"/>
    <w:rsid w:val="005E329B"/>
    <w:rsid w:val="005E331D"/>
    <w:rsid w:val="005E34B0"/>
    <w:rsid w:val="005E417A"/>
    <w:rsid w:val="005E434B"/>
    <w:rsid w:val="005E4436"/>
    <w:rsid w:val="005E49F8"/>
    <w:rsid w:val="005E4B48"/>
    <w:rsid w:val="005E4DEA"/>
    <w:rsid w:val="005E5308"/>
    <w:rsid w:val="005E5716"/>
    <w:rsid w:val="005E584B"/>
    <w:rsid w:val="005E5BC6"/>
    <w:rsid w:val="005E5CC4"/>
    <w:rsid w:val="005E6272"/>
    <w:rsid w:val="005E6769"/>
    <w:rsid w:val="005E6842"/>
    <w:rsid w:val="005E6D7E"/>
    <w:rsid w:val="005E6DD8"/>
    <w:rsid w:val="005E74E9"/>
    <w:rsid w:val="005E7579"/>
    <w:rsid w:val="005E764A"/>
    <w:rsid w:val="005E76B2"/>
    <w:rsid w:val="005E76E9"/>
    <w:rsid w:val="005E7CEA"/>
    <w:rsid w:val="005E7ED3"/>
    <w:rsid w:val="005F008C"/>
    <w:rsid w:val="005F0621"/>
    <w:rsid w:val="005F0806"/>
    <w:rsid w:val="005F088D"/>
    <w:rsid w:val="005F09BE"/>
    <w:rsid w:val="005F0B19"/>
    <w:rsid w:val="005F0B83"/>
    <w:rsid w:val="005F0BAF"/>
    <w:rsid w:val="005F0BDA"/>
    <w:rsid w:val="005F0C6F"/>
    <w:rsid w:val="005F14FE"/>
    <w:rsid w:val="005F1953"/>
    <w:rsid w:val="005F1A76"/>
    <w:rsid w:val="005F1CC1"/>
    <w:rsid w:val="005F20BD"/>
    <w:rsid w:val="005F21CE"/>
    <w:rsid w:val="005F21EE"/>
    <w:rsid w:val="005F2265"/>
    <w:rsid w:val="005F29C4"/>
    <w:rsid w:val="005F29C6"/>
    <w:rsid w:val="005F2BE8"/>
    <w:rsid w:val="005F2EF6"/>
    <w:rsid w:val="005F3470"/>
    <w:rsid w:val="005F34BC"/>
    <w:rsid w:val="005F3556"/>
    <w:rsid w:val="005F363A"/>
    <w:rsid w:val="005F3D53"/>
    <w:rsid w:val="005F426F"/>
    <w:rsid w:val="005F48D9"/>
    <w:rsid w:val="005F4D4E"/>
    <w:rsid w:val="005F4F5D"/>
    <w:rsid w:val="005F543B"/>
    <w:rsid w:val="005F5493"/>
    <w:rsid w:val="005F54E8"/>
    <w:rsid w:val="005F59F4"/>
    <w:rsid w:val="005F5D28"/>
    <w:rsid w:val="005F5E43"/>
    <w:rsid w:val="005F60B3"/>
    <w:rsid w:val="005F625A"/>
    <w:rsid w:val="005F67F0"/>
    <w:rsid w:val="005F6829"/>
    <w:rsid w:val="005F685A"/>
    <w:rsid w:val="005F6B6F"/>
    <w:rsid w:val="005F6BB5"/>
    <w:rsid w:val="005F75EF"/>
    <w:rsid w:val="005F77BE"/>
    <w:rsid w:val="005F7869"/>
    <w:rsid w:val="005F7B8E"/>
    <w:rsid w:val="005F7FCA"/>
    <w:rsid w:val="005F7FCC"/>
    <w:rsid w:val="0060003E"/>
    <w:rsid w:val="00600352"/>
    <w:rsid w:val="00600628"/>
    <w:rsid w:val="0060088D"/>
    <w:rsid w:val="00600B9A"/>
    <w:rsid w:val="00600D87"/>
    <w:rsid w:val="00600D8A"/>
    <w:rsid w:val="00600F9B"/>
    <w:rsid w:val="00602140"/>
    <w:rsid w:val="006021BB"/>
    <w:rsid w:val="00602436"/>
    <w:rsid w:val="00602C5E"/>
    <w:rsid w:val="00602CF8"/>
    <w:rsid w:val="00602E61"/>
    <w:rsid w:val="006033AC"/>
    <w:rsid w:val="00603949"/>
    <w:rsid w:val="0060394B"/>
    <w:rsid w:val="00603A83"/>
    <w:rsid w:val="006041D7"/>
    <w:rsid w:val="006041E2"/>
    <w:rsid w:val="00604681"/>
    <w:rsid w:val="00604907"/>
    <w:rsid w:val="00604A0B"/>
    <w:rsid w:val="00605641"/>
    <w:rsid w:val="0060602C"/>
    <w:rsid w:val="006060FF"/>
    <w:rsid w:val="006061F9"/>
    <w:rsid w:val="00606C91"/>
    <w:rsid w:val="00606FC0"/>
    <w:rsid w:val="006073A3"/>
    <w:rsid w:val="00607E68"/>
    <w:rsid w:val="00607F13"/>
    <w:rsid w:val="00610212"/>
    <w:rsid w:val="006106F2"/>
    <w:rsid w:val="00610FBF"/>
    <w:rsid w:val="00611243"/>
    <w:rsid w:val="00611377"/>
    <w:rsid w:val="006113C5"/>
    <w:rsid w:val="00611930"/>
    <w:rsid w:val="00611976"/>
    <w:rsid w:val="00611A76"/>
    <w:rsid w:val="00611B46"/>
    <w:rsid w:val="0061237A"/>
    <w:rsid w:val="006123AF"/>
    <w:rsid w:val="006126CE"/>
    <w:rsid w:val="00612A62"/>
    <w:rsid w:val="00612B5B"/>
    <w:rsid w:val="00613013"/>
    <w:rsid w:val="006132D3"/>
    <w:rsid w:val="006133C6"/>
    <w:rsid w:val="0061365F"/>
    <w:rsid w:val="00613691"/>
    <w:rsid w:val="00613761"/>
    <w:rsid w:val="0061385D"/>
    <w:rsid w:val="00613C80"/>
    <w:rsid w:val="00613DF2"/>
    <w:rsid w:val="00613ECF"/>
    <w:rsid w:val="006145C8"/>
    <w:rsid w:val="006146F5"/>
    <w:rsid w:val="00614B6A"/>
    <w:rsid w:val="00614BB4"/>
    <w:rsid w:val="00614C8A"/>
    <w:rsid w:val="00615202"/>
    <w:rsid w:val="0061565A"/>
    <w:rsid w:val="00615842"/>
    <w:rsid w:val="00615E59"/>
    <w:rsid w:val="00616738"/>
    <w:rsid w:val="00616BD6"/>
    <w:rsid w:val="00616F46"/>
    <w:rsid w:val="00617167"/>
    <w:rsid w:val="0061728F"/>
    <w:rsid w:val="00617543"/>
    <w:rsid w:val="00617608"/>
    <w:rsid w:val="00617F2A"/>
    <w:rsid w:val="0062018B"/>
    <w:rsid w:val="0062056F"/>
    <w:rsid w:val="00620603"/>
    <w:rsid w:val="00620752"/>
    <w:rsid w:val="006208EA"/>
    <w:rsid w:val="00620A16"/>
    <w:rsid w:val="00620C88"/>
    <w:rsid w:val="006212B6"/>
    <w:rsid w:val="006224DF"/>
    <w:rsid w:val="0062295A"/>
    <w:rsid w:val="00622C14"/>
    <w:rsid w:val="00622E35"/>
    <w:rsid w:val="00622FE0"/>
    <w:rsid w:val="00623266"/>
    <w:rsid w:val="006237FD"/>
    <w:rsid w:val="006242DE"/>
    <w:rsid w:val="006246D0"/>
    <w:rsid w:val="00624A0A"/>
    <w:rsid w:val="00624EF1"/>
    <w:rsid w:val="00625208"/>
    <w:rsid w:val="00625232"/>
    <w:rsid w:val="00625724"/>
    <w:rsid w:val="00625CCE"/>
    <w:rsid w:val="00625F3F"/>
    <w:rsid w:val="00626597"/>
    <w:rsid w:val="00626691"/>
    <w:rsid w:val="0062678B"/>
    <w:rsid w:val="006269D8"/>
    <w:rsid w:val="00626B86"/>
    <w:rsid w:val="00626BB9"/>
    <w:rsid w:val="00627A1E"/>
    <w:rsid w:val="00627AAB"/>
    <w:rsid w:val="00627D68"/>
    <w:rsid w:val="00627FC9"/>
    <w:rsid w:val="00630159"/>
    <w:rsid w:val="006305F4"/>
    <w:rsid w:val="00630A42"/>
    <w:rsid w:val="00630F3C"/>
    <w:rsid w:val="006310F1"/>
    <w:rsid w:val="006314ED"/>
    <w:rsid w:val="006318AB"/>
    <w:rsid w:val="00631A62"/>
    <w:rsid w:val="00631A8E"/>
    <w:rsid w:val="00631C7A"/>
    <w:rsid w:val="00631FFC"/>
    <w:rsid w:val="00632B53"/>
    <w:rsid w:val="00632D40"/>
    <w:rsid w:val="00632EA7"/>
    <w:rsid w:val="006332E0"/>
    <w:rsid w:val="00633364"/>
    <w:rsid w:val="006333ED"/>
    <w:rsid w:val="00633517"/>
    <w:rsid w:val="0063371D"/>
    <w:rsid w:val="00633AB8"/>
    <w:rsid w:val="00633C69"/>
    <w:rsid w:val="00633DB2"/>
    <w:rsid w:val="00634341"/>
    <w:rsid w:val="00634606"/>
    <w:rsid w:val="006347D5"/>
    <w:rsid w:val="006348B5"/>
    <w:rsid w:val="00634FDE"/>
    <w:rsid w:val="006350E2"/>
    <w:rsid w:val="00635AE1"/>
    <w:rsid w:val="00635BFF"/>
    <w:rsid w:val="006364BC"/>
    <w:rsid w:val="00636B38"/>
    <w:rsid w:val="00636C6F"/>
    <w:rsid w:val="00636EBE"/>
    <w:rsid w:val="00637064"/>
    <w:rsid w:val="0063708C"/>
    <w:rsid w:val="0063713D"/>
    <w:rsid w:val="006372CB"/>
    <w:rsid w:val="006373DA"/>
    <w:rsid w:val="006377CE"/>
    <w:rsid w:val="00637AEA"/>
    <w:rsid w:val="00637BB3"/>
    <w:rsid w:val="00637C0E"/>
    <w:rsid w:val="00637DF3"/>
    <w:rsid w:val="006401F8"/>
    <w:rsid w:val="0064057C"/>
    <w:rsid w:val="00640640"/>
    <w:rsid w:val="00640806"/>
    <w:rsid w:val="00640F0A"/>
    <w:rsid w:val="0064138B"/>
    <w:rsid w:val="006417BA"/>
    <w:rsid w:val="00641944"/>
    <w:rsid w:val="00642320"/>
    <w:rsid w:val="00642ABE"/>
    <w:rsid w:val="00642B5E"/>
    <w:rsid w:val="00642B8A"/>
    <w:rsid w:val="00642C0C"/>
    <w:rsid w:val="006432D6"/>
    <w:rsid w:val="00643398"/>
    <w:rsid w:val="00643431"/>
    <w:rsid w:val="006434A7"/>
    <w:rsid w:val="0064350D"/>
    <w:rsid w:val="00643648"/>
    <w:rsid w:val="00643A2E"/>
    <w:rsid w:val="00643B67"/>
    <w:rsid w:val="00644163"/>
    <w:rsid w:val="00644376"/>
    <w:rsid w:val="00644416"/>
    <w:rsid w:val="0064457B"/>
    <w:rsid w:val="0064482A"/>
    <w:rsid w:val="00644F21"/>
    <w:rsid w:val="006452B2"/>
    <w:rsid w:val="006452BA"/>
    <w:rsid w:val="006452D1"/>
    <w:rsid w:val="0064584D"/>
    <w:rsid w:val="00645B8E"/>
    <w:rsid w:val="00645C4A"/>
    <w:rsid w:val="00645D6E"/>
    <w:rsid w:val="00646009"/>
    <w:rsid w:val="00646466"/>
    <w:rsid w:val="00646D59"/>
    <w:rsid w:val="00646EFD"/>
    <w:rsid w:val="0064719D"/>
    <w:rsid w:val="006477B4"/>
    <w:rsid w:val="00647C83"/>
    <w:rsid w:val="00647D28"/>
    <w:rsid w:val="00650B2F"/>
    <w:rsid w:val="00650EEA"/>
    <w:rsid w:val="00650FA0"/>
    <w:rsid w:val="006510C1"/>
    <w:rsid w:val="00651125"/>
    <w:rsid w:val="006512C8"/>
    <w:rsid w:val="006516CB"/>
    <w:rsid w:val="00651D24"/>
    <w:rsid w:val="00652076"/>
    <w:rsid w:val="00652426"/>
    <w:rsid w:val="006532B9"/>
    <w:rsid w:val="006532FA"/>
    <w:rsid w:val="0065337F"/>
    <w:rsid w:val="006536D6"/>
    <w:rsid w:val="00653710"/>
    <w:rsid w:val="0065396C"/>
    <w:rsid w:val="00653B7C"/>
    <w:rsid w:val="00653ED2"/>
    <w:rsid w:val="006544CE"/>
    <w:rsid w:val="00654A09"/>
    <w:rsid w:val="00654A32"/>
    <w:rsid w:val="00654AA9"/>
    <w:rsid w:val="006552F1"/>
    <w:rsid w:val="006555FB"/>
    <w:rsid w:val="006559A5"/>
    <w:rsid w:val="00655A56"/>
    <w:rsid w:val="00655FCF"/>
    <w:rsid w:val="006565E8"/>
    <w:rsid w:val="00656AE5"/>
    <w:rsid w:val="00656B40"/>
    <w:rsid w:val="00656C17"/>
    <w:rsid w:val="00657774"/>
    <w:rsid w:val="00657C15"/>
    <w:rsid w:val="00657D05"/>
    <w:rsid w:val="00657DE2"/>
    <w:rsid w:val="00657E30"/>
    <w:rsid w:val="006606A0"/>
    <w:rsid w:val="00660759"/>
    <w:rsid w:val="00660788"/>
    <w:rsid w:val="00660796"/>
    <w:rsid w:val="00660C2B"/>
    <w:rsid w:val="00660DD1"/>
    <w:rsid w:val="006610B0"/>
    <w:rsid w:val="00661130"/>
    <w:rsid w:val="006613E9"/>
    <w:rsid w:val="006614F8"/>
    <w:rsid w:val="00661773"/>
    <w:rsid w:val="006617FE"/>
    <w:rsid w:val="0066181F"/>
    <w:rsid w:val="00661CBB"/>
    <w:rsid w:val="00662201"/>
    <w:rsid w:val="0066224F"/>
    <w:rsid w:val="00662536"/>
    <w:rsid w:val="00662B29"/>
    <w:rsid w:val="00662DC7"/>
    <w:rsid w:val="00662FA4"/>
    <w:rsid w:val="0066310D"/>
    <w:rsid w:val="006634B0"/>
    <w:rsid w:val="006635D4"/>
    <w:rsid w:val="006638E6"/>
    <w:rsid w:val="00663B77"/>
    <w:rsid w:val="00663C1C"/>
    <w:rsid w:val="00663E18"/>
    <w:rsid w:val="00664150"/>
    <w:rsid w:val="006646D9"/>
    <w:rsid w:val="00664806"/>
    <w:rsid w:val="00664C84"/>
    <w:rsid w:val="00664E31"/>
    <w:rsid w:val="00665149"/>
    <w:rsid w:val="00665C83"/>
    <w:rsid w:val="006661B8"/>
    <w:rsid w:val="00666298"/>
    <w:rsid w:val="006662D2"/>
    <w:rsid w:val="006667ED"/>
    <w:rsid w:val="00666C06"/>
    <w:rsid w:val="006670A3"/>
    <w:rsid w:val="006671A2"/>
    <w:rsid w:val="00667720"/>
    <w:rsid w:val="006677C9"/>
    <w:rsid w:val="0066784C"/>
    <w:rsid w:val="00667A94"/>
    <w:rsid w:val="00667BAE"/>
    <w:rsid w:val="006706D2"/>
    <w:rsid w:val="00670790"/>
    <w:rsid w:val="00670D10"/>
    <w:rsid w:val="00671107"/>
    <w:rsid w:val="0067147A"/>
    <w:rsid w:val="006716E1"/>
    <w:rsid w:val="00671991"/>
    <w:rsid w:val="00671F97"/>
    <w:rsid w:val="0067223F"/>
    <w:rsid w:val="00672245"/>
    <w:rsid w:val="006722ED"/>
    <w:rsid w:val="006725D3"/>
    <w:rsid w:val="00672F20"/>
    <w:rsid w:val="00672FD4"/>
    <w:rsid w:val="006731B4"/>
    <w:rsid w:val="00673251"/>
    <w:rsid w:val="006732AD"/>
    <w:rsid w:val="00673341"/>
    <w:rsid w:val="00673386"/>
    <w:rsid w:val="006733F6"/>
    <w:rsid w:val="00673613"/>
    <w:rsid w:val="0067388D"/>
    <w:rsid w:val="00673920"/>
    <w:rsid w:val="00673C45"/>
    <w:rsid w:val="00673D0E"/>
    <w:rsid w:val="00673DB9"/>
    <w:rsid w:val="00673FAF"/>
    <w:rsid w:val="00674150"/>
    <w:rsid w:val="006743EA"/>
    <w:rsid w:val="00674697"/>
    <w:rsid w:val="006746AA"/>
    <w:rsid w:val="00674919"/>
    <w:rsid w:val="00674B01"/>
    <w:rsid w:val="0067542F"/>
    <w:rsid w:val="00675B6C"/>
    <w:rsid w:val="00676007"/>
    <w:rsid w:val="00676107"/>
    <w:rsid w:val="006765DB"/>
    <w:rsid w:val="00676641"/>
    <w:rsid w:val="006768CD"/>
    <w:rsid w:val="00676F13"/>
    <w:rsid w:val="00676FB9"/>
    <w:rsid w:val="00677A1F"/>
    <w:rsid w:val="00677ACC"/>
    <w:rsid w:val="00677B44"/>
    <w:rsid w:val="0068014C"/>
    <w:rsid w:val="006803BA"/>
    <w:rsid w:val="00680674"/>
    <w:rsid w:val="00680DC3"/>
    <w:rsid w:val="0068145D"/>
    <w:rsid w:val="006817D1"/>
    <w:rsid w:val="00681F30"/>
    <w:rsid w:val="00681FC8"/>
    <w:rsid w:val="00682050"/>
    <w:rsid w:val="006820A6"/>
    <w:rsid w:val="00682997"/>
    <w:rsid w:val="006829E9"/>
    <w:rsid w:val="00682A9C"/>
    <w:rsid w:val="00682C2A"/>
    <w:rsid w:val="00682C48"/>
    <w:rsid w:val="00683188"/>
    <w:rsid w:val="00683613"/>
    <w:rsid w:val="006837CB"/>
    <w:rsid w:val="00683CE2"/>
    <w:rsid w:val="00684126"/>
    <w:rsid w:val="006847BE"/>
    <w:rsid w:val="00684CC5"/>
    <w:rsid w:val="006850FF"/>
    <w:rsid w:val="00685187"/>
    <w:rsid w:val="00685552"/>
    <w:rsid w:val="0068566D"/>
    <w:rsid w:val="00686035"/>
    <w:rsid w:val="00686323"/>
    <w:rsid w:val="00686598"/>
    <w:rsid w:val="00687252"/>
    <w:rsid w:val="006874C3"/>
    <w:rsid w:val="006875FE"/>
    <w:rsid w:val="00687B3D"/>
    <w:rsid w:val="00687C24"/>
    <w:rsid w:val="006905DF"/>
    <w:rsid w:val="00690852"/>
    <w:rsid w:val="006910D8"/>
    <w:rsid w:val="006916DC"/>
    <w:rsid w:val="006918C5"/>
    <w:rsid w:val="00691B0D"/>
    <w:rsid w:val="00691B2F"/>
    <w:rsid w:val="00691BB0"/>
    <w:rsid w:val="00691FDC"/>
    <w:rsid w:val="0069222A"/>
    <w:rsid w:val="00692271"/>
    <w:rsid w:val="006928DF"/>
    <w:rsid w:val="00692E1A"/>
    <w:rsid w:val="0069311C"/>
    <w:rsid w:val="0069314A"/>
    <w:rsid w:val="00693173"/>
    <w:rsid w:val="0069331B"/>
    <w:rsid w:val="00693AE3"/>
    <w:rsid w:val="00693B7F"/>
    <w:rsid w:val="00693B83"/>
    <w:rsid w:val="006943B5"/>
    <w:rsid w:val="006944BC"/>
    <w:rsid w:val="00694822"/>
    <w:rsid w:val="00694E11"/>
    <w:rsid w:val="00694FD5"/>
    <w:rsid w:val="00695528"/>
    <w:rsid w:val="00695559"/>
    <w:rsid w:val="00695646"/>
    <w:rsid w:val="00695700"/>
    <w:rsid w:val="00695E6C"/>
    <w:rsid w:val="0069625C"/>
    <w:rsid w:val="0069636D"/>
    <w:rsid w:val="0069641D"/>
    <w:rsid w:val="006964EC"/>
    <w:rsid w:val="006966EC"/>
    <w:rsid w:val="00696BA3"/>
    <w:rsid w:val="00697083"/>
    <w:rsid w:val="0069734E"/>
    <w:rsid w:val="006974A1"/>
    <w:rsid w:val="00697A4C"/>
    <w:rsid w:val="006A00D4"/>
    <w:rsid w:val="006A0312"/>
    <w:rsid w:val="006A0695"/>
    <w:rsid w:val="006A0B90"/>
    <w:rsid w:val="006A0CE0"/>
    <w:rsid w:val="006A0E62"/>
    <w:rsid w:val="006A1063"/>
    <w:rsid w:val="006A1076"/>
    <w:rsid w:val="006A11BE"/>
    <w:rsid w:val="006A1281"/>
    <w:rsid w:val="006A15EC"/>
    <w:rsid w:val="006A1B10"/>
    <w:rsid w:val="006A1B9C"/>
    <w:rsid w:val="006A1C0E"/>
    <w:rsid w:val="006A1F89"/>
    <w:rsid w:val="006A2351"/>
    <w:rsid w:val="006A2780"/>
    <w:rsid w:val="006A2D51"/>
    <w:rsid w:val="006A3142"/>
    <w:rsid w:val="006A3274"/>
    <w:rsid w:val="006A347B"/>
    <w:rsid w:val="006A39C1"/>
    <w:rsid w:val="006A42B8"/>
    <w:rsid w:val="006A44B0"/>
    <w:rsid w:val="006A4972"/>
    <w:rsid w:val="006A4983"/>
    <w:rsid w:val="006A4D05"/>
    <w:rsid w:val="006A532E"/>
    <w:rsid w:val="006A5F44"/>
    <w:rsid w:val="006A6321"/>
    <w:rsid w:val="006A6350"/>
    <w:rsid w:val="006A692B"/>
    <w:rsid w:val="006A6A1B"/>
    <w:rsid w:val="006A6E6B"/>
    <w:rsid w:val="006A6F9E"/>
    <w:rsid w:val="006A70F2"/>
    <w:rsid w:val="006A71FC"/>
    <w:rsid w:val="006A7268"/>
    <w:rsid w:val="006A72D3"/>
    <w:rsid w:val="006A7594"/>
    <w:rsid w:val="006A789C"/>
    <w:rsid w:val="006A7C20"/>
    <w:rsid w:val="006B0016"/>
    <w:rsid w:val="006B01D9"/>
    <w:rsid w:val="006B0BEB"/>
    <w:rsid w:val="006B0EBC"/>
    <w:rsid w:val="006B1199"/>
    <w:rsid w:val="006B15AD"/>
    <w:rsid w:val="006B15C9"/>
    <w:rsid w:val="006B16FA"/>
    <w:rsid w:val="006B17A8"/>
    <w:rsid w:val="006B1879"/>
    <w:rsid w:val="006B1ABE"/>
    <w:rsid w:val="006B242D"/>
    <w:rsid w:val="006B2D4A"/>
    <w:rsid w:val="006B2DED"/>
    <w:rsid w:val="006B3523"/>
    <w:rsid w:val="006B354F"/>
    <w:rsid w:val="006B37B5"/>
    <w:rsid w:val="006B3B05"/>
    <w:rsid w:val="006B3BCB"/>
    <w:rsid w:val="006B4AF5"/>
    <w:rsid w:val="006B4F82"/>
    <w:rsid w:val="006B53E3"/>
    <w:rsid w:val="006B55BC"/>
    <w:rsid w:val="006B62DF"/>
    <w:rsid w:val="006B65B9"/>
    <w:rsid w:val="006B7792"/>
    <w:rsid w:val="006B7871"/>
    <w:rsid w:val="006B79DF"/>
    <w:rsid w:val="006B7A06"/>
    <w:rsid w:val="006B7C65"/>
    <w:rsid w:val="006C034D"/>
    <w:rsid w:val="006C14D5"/>
    <w:rsid w:val="006C1627"/>
    <w:rsid w:val="006C1664"/>
    <w:rsid w:val="006C16EF"/>
    <w:rsid w:val="006C1970"/>
    <w:rsid w:val="006C1A94"/>
    <w:rsid w:val="006C1AD7"/>
    <w:rsid w:val="006C1D88"/>
    <w:rsid w:val="006C1F04"/>
    <w:rsid w:val="006C3A36"/>
    <w:rsid w:val="006C3E2D"/>
    <w:rsid w:val="006C4035"/>
    <w:rsid w:val="006C4062"/>
    <w:rsid w:val="006C4114"/>
    <w:rsid w:val="006C41CB"/>
    <w:rsid w:val="006C4305"/>
    <w:rsid w:val="006C449A"/>
    <w:rsid w:val="006C4B6B"/>
    <w:rsid w:val="006C4BEF"/>
    <w:rsid w:val="006C4C79"/>
    <w:rsid w:val="006C4D24"/>
    <w:rsid w:val="006C4DB5"/>
    <w:rsid w:val="006C4E67"/>
    <w:rsid w:val="006C52D7"/>
    <w:rsid w:val="006C5AE9"/>
    <w:rsid w:val="006C5BE1"/>
    <w:rsid w:val="006C64C1"/>
    <w:rsid w:val="006C6527"/>
    <w:rsid w:val="006C653B"/>
    <w:rsid w:val="006C672B"/>
    <w:rsid w:val="006C6CC1"/>
    <w:rsid w:val="006C73BF"/>
    <w:rsid w:val="006C7434"/>
    <w:rsid w:val="006C7ACD"/>
    <w:rsid w:val="006D0077"/>
    <w:rsid w:val="006D02A3"/>
    <w:rsid w:val="006D0301"/>
    <w:rsid w:val="006D0320"/>
    <w:rsid w:val="006D0495"/>
    <w:rsid w:val="006D04AF"/>
    <w:rsid w:val="006D0F58"/>
    <w:rsid w:val="006D129F"/>
    <w:rsid w:val="006D1405"/>
    <w:rsid w:val="006D17F4"/>
    <w:rsid w:val="006D1A79"/>
    <w:rsid w:val="006D2067"/>
    <w:rsid w:val="006D221A"/>
    <w:rsid w:val="006D2526"/>
    <w:rsid w:val="006D25A8"/>
    <w:rsid w:val="006D2695"/>
    <w:rsid w:val="006D29A8"/>
    <w:rsid w:val="006D2DAA"/>
    <w:rsid w:val="006D31D1"/>
    <w:rsid w:val="006D35F5"/>
    <w:rsid w:val="006D3A17"/>
    <w:rsid w:val="006D3B07"/>
    <w:rsid w:val="006D420B"/>
    <w:rsid w:val="006D4242"/>
    <w:rsid w:val="006D50D2"/>
    <w:rsid w:val="006D5196"/>
    <w:rsid w:val="006D594E"/>
    <w:rsid w:val="006D5DDA"/>
    <w:rsid w:val="006D5E6F"/>
    <w:rsid w:val="006D628F"/>
    <w:rsid w:val="006D65A0"/>
    <w:rsid w:val="006D6894"/>
    <w:rsid w:val="006D68DD"/>
    <w:rsid w:val="006D6914"/>
    <w:rsid w:val="006D694E"/>
    <w:rsid w:val="006D697A"/>
    <w:rsid w:val="006D6AD8"/>
    <w:rsid w:val="006D6BEE"/>
    <w:rsid w:val="006D6CCA"/>
    <w:rsid w:val="006D6D09"/>
    <w:rsid w:val="006D706B"/>
    <w:rsid w:val="006D7134"/>
    <w:rsid w:val="006D72F8"/>
    <w:rsid w:val="006D7C4E"/>
    <w:rsid w:val="006D7E32"/>
    <w:rsid w:val="006E0F74"/>
    <w:rsid w:val="006E13C0"/>
    <w:rsid w:val="006E15B1"/>
    <w:rsid w:val="006E182E"/>
    <w:rsid w:val="006E1D95"/>
    <w:rsid w:val="006E1E77"/>
    <w:rsid w:val="006E2098"/>
    <w:rsid w:val="006E20D6"/>
    <w:rsid w:val="006E2A5E"/>
    <w:rsid w:val="006E3415"/>
    <w:rsid w:val="006E38F0"/>
    <w:rsid w:val="006E4011"/>
    <w:rsid w:val="006E4015"/>
    <w:rsid w:val="006E4254"/>
    <w:rsid w:val="006E4D0B"/>
    <w:rsid w:val="006E4E18"/>
    <w:rsid w:val="006E6369"/>
    <w:rsid w:val="006E6639"/>
    <w:rsid w:val="006E6A15"/>
    <w:rsid w:val="006E6C1C"/>
    <w:rsid w:val="006E7416"/>
    <w:rsid w:val="006E7B69"/>
    <w:rsid w:val="006E7B95"/>
    <w:rsid w:val="006E7BAA"/>
    <w:rsid w:val="006F0173"/>
    <w:rsid w:val="006F0420"/>
    <w:rsid w:val="006F05B2"/>
    <w:rsid w:val="006F07F6"/>
    <w:rsid w:val="006F0A73"/>
    <w:rsid w:val="006F1246"/>
    <w:rsid w:val="006F14CC"/>
    <w:rsid w:val="006F1580"/>
    <w:rsid w:val="006F1EA9"/>
    <w:rsid w:val="006F22C6"/>
    <w:rsid w:val="006F247C"/>
    <w:rsid w:val="006F2600"/>
    <w:rsid w:val="006F2785"/>
    <w:rsid w:val="006F2D21"/>
    <w:rsid w:val="006F365F"/>
    <w:rsid w:val="006F442E"/>
    <w:rsid w:val="006F48E9"/>
    <w:rsid w:val="006F4ED6"/>
    <w:rsid w:val="006F512B"/>
    <w:rsid w:val="006F555E"/>
    <w:rsid w:val="006F5618"/>
    <w:rsid w:val="006F5B56"/>
    <w:rsid w:val="006F5BD0"/>
    <w:rsid w:val="006F6276"/>
    <w:rsid w:val="006F65FF"/>
    <w:rsid w:val="006F68A1"/>
    <w:rsid w:val="006F6AC6"/>
    <w:rsid w:val="006F6C43"/>
    <w:rsid w:val="006F6D9D"/>
    <w:rsid w:val="006F71E7"/>
    <w:rsid w:val="006F73DD"/>
    <w:rsid w:val="006F76C0"/>
    <w:rsid w:val="006F77F3"/>
    <w:rsid w:val="006F78CD"/>
    <w:rsid w:val="006F7910"/>
    <w:rsid w:val="006F7B50"/>
    <w:rsid w:val="007001AB"/>
    <w:rsid w:val="0070042D"/>
    <w:rsid w:val="0070045B"/>
    <w:rsid w:val="00700489"/>
    <w:rsid w:val="0070093C"/>
    <w:rsid w:val="00700AE8"/>
    <w:rsid w:val="00700F3D"/>
    <w:rsid w:val="007012A5"/>
    <w:rsid w:val="0070173F"/>
    <w:rsid w:val="00701A05"/>
    <w:rsid w:val="00701B2E"/>
    <w:rsid w:val="00701CF5"/>
    <w:rsid w:val="00701D13"/>
    <w:rsid w:val="00701DE6"/>
    <w:rsid w:val="00701F40"/>
    <w:rsid w:val="00702733"/>
    <w:rsid w:val="00702C7C"/>
    <w:rsid w:val="007030A9"/>
    <w:rsid w:val="0070348C"/>
    <w:rsid w:val="00703561"/>
    <w:rsid w:val="007035BB"/>
    <w:rsid w:val="007035FA"/>
    <w:rsid w:val="0070403D"/>
    <w:rsid w:val="0070481F"/>
    <w:rsid w:val="00704B71"/>
    <w:rsid w:val="00704C5F"/>
    <w:rsid w:val="00704DE6"/>
    <w:rsid w:val="00705447"/>
    <w:rsid w:val="00705957"/>
    <w:rsid w:val="00705B35"/>
    <w:rsid w:val="007068B9"/>
    <w:rsid w:val="00707213"/>
    <w:rsid w:val="00707C00"/>
    <w:rsid w:val="00707F2E"/>
    <w:rsid w:val="007102D0"/>
    <w:rsid w:val="007106F4"/>
    <w:rsid w:val="0071094E"/>
    <w:rsid w:val="00710CBE"/>
    <w:rsid w:val="00710DFF"/>
    <w:rsid w:val="00710FB6"/>
    <w:rsid w:val="007113CB"/>
    <w:rsid w:val="00711406"/>
    <w:rsid w:val="00711492"/>
    <w:rsid w:val="00711AC9"/>
    <w:rsid w:val="00711BA0"/>
    <w:rsid w:val="00711DE0"/>
    <w:rsid w:val="00711EC5"/>
    <w:rsid w:val="0071214C"/>
    <w:rsid w:val="007122D2"/>
    <w:rsid w:val="007124E8"/>
    <w:rsid w:val="0071252E"/>
    <w:rsid w:val="00712560"/>
    <w:rsid w:val="0071259F"/>
    <w:rsid w:val="007126F0"/>
    <w:rsid w:val="0071289A"/>
    <w:rsid w:val="0071294C"/>
    <w:rsid w:val="00712B36"/>
    <w:rsid w:val="007131FA"/>
    <w:rsid w:val="007135FF"/>
    <w:rsid w:val="0071379B"/>
    <w:rsid w:val="00713D67"/>
    <w:rsid w:val="00713F4D"/>
    <w:rsid w:val="00714662"/>
    <w:rsid w:val="00714673"/>
    <w:rsid w:val="00714C34"/>
    <w:rsid w:val="00714EB7"/>
    <w:rsid w:val="007151E1"/>
    <w:rsid w:val="0071562B"/>
    <w:rsid w:val="0071579B"/>
    <w:rsid w:val="007157D0"/>
    <w:rsid w:val="00715CE5"/>
    <w:rsid w:val="00715F28"/>
    <w:rsid w:val="0071613A"/>
    <w:rsid w:val="007161C9"/>
    <w:rsid w:val="00716864"/>
    <w:rsid w:val="00716A8D"/>
    <w:rsid w:val="00716BAE"/>
    <w:rsid w:val="00716BC7"/>
    <w:rsid w:val="00717380"/>
    <w:rsid w:val="007179AD"/>
    <w:rsid w:val="00720010"/>
    <w:rsid w:val="007205C9"/>
    <w:rsid w:val="007207D6"/>
    <w:rsid w:val="00721393"/>
    <w:rsid w:val="00721618"/>
    <w:rsid w:val="00721893"/>
    <w:rsid w:val="0072198A"/>
    <w:rsid w:val="0072249B"/>
    <w:rsid w:val="007227AE"/>
    <w:rsid w:val="0072385E"/>
    <w:rsid w:val="0072393F"/>
    <w:rsid w:val="007239E3"/>
    <w:rsid w:val="00723AA5"/>
    <w:rsid w:val="00723BDE"/>
    <w:rsid w:val="00723E3C"/>
    <w:rsid w:val="00724063"/>
    <w:rsid w:val="0072433B"/>
    <w:rsid w:val="0072433F"/>
    <w:rsid w:val="00724903"/>
    <w:rsid w:val="00724E1C"/>
    <w:rsid w:val="00725594"/>
    <w:rsid w:val="007256D9"/>
    <w:rsid w:val="00725D46"/>
    <w:rsid w:val="00726484"/>
    <w:rsid w:val="0072670A"/>
    <w:rsid w:val="00726E8E"/>
    <w:rsid w:val="007278BC"/>
    <w:rsid w:val="00727D05"/>
    <w:rsid w:val="007300EB"/>
    <w:rsid w:val="007304BA"/>
    <w:rsid w:val="007306F9"/>
    <w:rsid w:val="007307BC"/>
    <w:rsid w:val="00730CA0"/>
    <w:rsid w:val="00730DC0"/>
    <w:rsid w:val="00730EF8"/>
    <w:rsid w:val="00731774"/>
    <w:rsid w:val="00731A6E"/>
    <w:rsid w:val="00731D60"/>
    <w:rsid w:val="00732379"/>
    <w:rsid w:val="007324B4"/>
    <w:rsid w:val="0073263A"/>
    <w:rsid w:val="0073283E"/>
    <w:rsid w:val="007328BF"/>
    <w:rsid w:val="00732A32"/>
    <w:rsid w:val="0073397D"/>
    <w:rsid w:val="007342EE"/>
    <w:rsid w:val="00734DB6"/>
    <w:rsid w:val="00734FB4"/>
    <w:rsid w:val="007351C3"/>
    <w:rsid w:val="007358FC"/>
    <w:rsid w:val="00736271"/>
    <w:rsid w:val="00736477"/>
    <w:rsid w:val="0073652F"/>
    <w:rsid w:val="00736673"/>
    <w:rsid w:val="007369CB"/>
    <w:rsid w:val="00736B5B"/>
    <w:rsid w:val="00736DD9"/>
    <w:rsid w:val="00737101"/>
    <w:rsid w:val="0073717B"/>
    <w:rsid w:val="0073735D"/>
    <w:rsid w:val="00737814"/>
    <w:rsid w:val="00737A8F"/>
    <w:rsid w:val="00737F48"/>
    <w:rsid w:val="007406A3"/>
    <w:rsid w:val="007409EA"/>
    <w:rsid w:val="00740B39"/>
    <w:rsid w:val="00740B8D"/>
    <w:rsid w:val="0074103C"/>
    <w:rsid w:val="007412F6"/>
    <w:rsid w:val="00741912"/>
    <w:rsid w:val="0074195D"/>
    <w:rsid w:val="00741A44"/>
    <w:rsid w:val="007420C1"/>
    <w:rsid w:val="007424DC"/>
    <w:rsid w:val="00742592"/>
    <w:rsid w:val="007427A4"/>
    <w:rsid w:val="007427F0"/>
    <w:rsid w:val="00742980"/>
    <w:rsid w:val="00742A24"/>
    <w:rsid w:val="00742B4C"/>
    <w:rsid w:val="00742C64"/>
    <w:rsid w:val="00742D58"/>
    <w:rsid w:val="007433B3"/>
    <w:rsid w:val="00744277"/>
    <w:rsid w:val="00744493"/>
    <w:rsid w:val="0074457F"/>
    <w:rsid w:val="00745243"/>
    <w:rsid w:val="00745528"/>
    <w:rsid w:val="0074572F"/>
    <w:rsid w:val="00745A84"/>
    <w:rsid w:val="00745D12"/>
    <w:rsid w:val="00745EC0"/>
    <w:rsid w:val="00746236"/>
    <w:rsid w:val="007471E4"/>
    <w:rsid w:val="007472E3"/>
    <w:rsid w:val="00747416"/>
    <w:rsid w:val="0074774B"/>
    <w:rsid w:val="00747CBC"/>
    <w:rsid w:val="00750128"/>
    <w:rsid w:val="007504E5"/>
    <w:rsid w:val="00750C4D"/>
    <w:rsid w:val="00750CAB"/>
    <w:rsid w:val="00750F05"/>
    <w:rsid w:val="00751562"/>
    <w:rsid w:val="007515A3"/>
    <w:rsid w:val="007517AC"/>
    <w:rsid w:val="0075186E"/>
    <w:rsid w:val="00751BCD"/>
    <w:rsid w:val="00751D2D"/>
    <w:rsid w:val="00752196"/>
    <w:rsid w:val="00752630"/>
    <w:rsid w:val="0075283F"/>
    <w:rsid w:val="00752A33"/>
    <w:rsid w:val="007534A2"/>
    <w:rsid w:val="007534D0"/>
    <w:rsid w:val="00753E15"/>
    <w:rsid w:val="00754582"/>
    <w:rsid w:val="00754AAD"/>
    <w:rsid w:val="00754B14"/>
    <w:rsid w:val="00754C5F"/>
    <w:rsid w:val="00754CB0"/>
    <w:rsid w:val="00754FE2"/>
    <w:rsid w:val="0075501F"/>
    <w:rsid w:val="007550FE"/>
    <w:rsid w:val="0075517F"/>
    <w:rsid w:val="007551A0"/>
    <w:rsid w:val="007554D2"/>
    <w:rsid w:val="0075552C"/>
    <w:rsid w:val="007559CB"/>
    <w:rsid w:val="00755CF5"/>
    <w:rsid w:val="00755D7C"/>
    <w:rsid w:val="00756589"/>
    <w:rsid w:val="007567F7"/>
    <w:rsid w:val="00756DFE"/>
    <w:rsid w:val="00757219"/>
    <w:rsid w:val="00757318"/>
    <w:rsid w:val="00757433"/>
    <w:rsid w:val="007574DD"/>
    <w:rsid w:val="0075763C"/>
    <w:rsid w:val="007579BA"/>
    <w:rsid w:val="00757A5D"/>
    <w:rsid w:val="00757D35"/>
    <w:rsid w:val="00760390"/>
    <w:rsid w:val="007604DD"/>
    <w:rsid w:val="00760FAF"/>
    <w:rsid w:val="007613E0"/>
    <w:rsid w:val="007615CD"/>
    <w:rsid w:val="00761658"/>
    <w:rsid w:val="00761760"/>
    <w:rsid w:val="00761AEC"/>
    <w:rsid w:val="0076253F"/>
    <w:rsid w:val="00762818"/>
    <w:rsid w:val="0076292F"/>
    <w:rsid w:val="0076316B"/>
    <w:rsid w:val="00763674"/>
    <w:rsid w:val="00763809"/>
    <w:rsid w:val="00763D18"/>
    <w:rsid w:val="007640B2"/>
    <w:rsid w:val="00764118"/>
    <w:rsid w:val="0076472B"/>
    <w:rsid w:val="00764868"/>
    <w:rsid w:val="00764B5C"/>
    <w:rsid w:val="00764E45"/>
    <w:rsid w:val="00765456"/>
    <w:rsid w:val="0076551A"/>
    <w:rsid w:val="007655C7"/>
    <w:rsid w:val="0076569E"/>
    <w:rsid w:val="00766069"/>
    <w:rsid w:val="007661FD"/>
    <w:rsid w:val="0076655E"/>
    <w:rsid w:val="00766C43"/>
    <w:rsid w:val="00766C95"/>
    <w:rsid w:val="00766FB7"/>
    <w:rsid w:val="00767438"/>
    <w:rsid w:val="007674A8"/>
    <w:rsid w:val="00767547"/>
    <w:rsid w:val="00767849"/>
    <w:rsid w:val="00767BA9"/>
    <w:rsid w:val="00767F09"/>
    <w:rsid w:val="007700F0"/>
    <w:rsid w:val="00770332"/>
    <w:rsid w:val="00770599"/>
    <w:rsid w:val="00770849"/>
    <w:rsid w:val="007709D9"/>
    <w:rsid w:val="00770C5E"/>
    <w:rsid w:val="00770EE1"/>
    <w:rsid w:val="007712D0"/>
    <w:rsid w:val="007713F2"/>
    <w:rsid w:val="00771959"/>
    <w:rsid w:val="00771AD9"/>
    <w:rsid w:val="00771EAD"/>
    <w:rsid w:val="00772038"/>
    <w:rsid w:val="00772120"/>
    <w:rsid w:val="007722FE"/>
    <w:rsid w:val="007725F1"/>
    <w:rsid w:val="0077333E"/>
    <w:rsid w:val="00773D83"/>
    <w:rsid w:val="0077419B"/>
    <w:rsid w:val="007746F1"/>
    <w:rsid w:val="00774894"/>
    <w:rsid w:val="00774D3C"/>
    <w:rsid w:val="00774F1D"/>
    <w:rsid w:val="007750B6"/>
    <w:rsid w:val="007751D5"/>
    <w:rsid w:val="00775678"/>
    <w:rsid w:val="00775883"/>
    <w:rsid w:val="00776058"/>
    <w:rsid w:val="00776081"/>
    <w:rsid w:val="00776FE1"/>
    <w:rsid w:val="007771D4"/>
    <w:rsid w:val="0077753E"/>
    <w:rsid w:val="007775D6"/>
    <w:rsid w:val="0077767D"/>
    <w:rsid w:val="00777A40"/>
    <w:rsid w:val="00777F6E"/>
    <w:rsid w:val="00780842"/>
    <w:rsid w:val="0078085C"/>
    <w:rsid w:val="00780A37"/>
    <w:rsid w:val="007811AF"/>
    <w:rsid w:val="0078136F"/>
    <w:rsid w:val="00781BFB"/>
    <w:rsid w:val="00782020"/>
    <w:rsid w:val="007829ED"/>
    <w:rsid w:val="00782D64"/>
    <w:rsid w:val="00782DF8"/>
    <w:rsid w:val="0078300A"/>
    <w:rsid w:val="0078319C"/>
    <w:rsid w:val="00783475"/>
    <w:rsid w:val="007834E5"/>
    <w:rsid w:val="00783519"/>
    <w:rsid w:val="00783B03"/>
    <w:rsid w:val="00783CD4"/>
    <w:rsid w:val="00783FAC"/>
    <w:rsid w:val="0078464C"/>
    <w:rsid w:val="007848A4"/>
    <w:rsid w:val="00784BAF"/>
    <w:rsid w:val="00784C08"/>
    <w:rsid w:val="00784C6F"/>
    <w:rsid w:val="00785510"/>
    <w:rsid w:val="0078556A"/>
    <w:rsid w:val="0078577D"/>
    <w:rsid w:val="007858FB"/>
    <w:rsid w:val="00786112"/>
    <w:rsid w:val="0078680C"/>
    <w:rsid w:val="007869C4"/>
    <w:rsid w:val="00786B82"/>
    <w:rsid w:val="00786DCF"/>
    <w:rsid w:val="007877D8"/>
    <w:rsid w:val="00787F5C"/>
    <w:rsid w:val="00790018"/>
    <w:rsid w:val="00790427"/>
    <w:rsid w:val="0079078D"/>
    <w:rsid w:val="00790AB8"/>
    <w:rsid w:val="00790BD9"/>
    <w:rsid w:val="00791A1C"/>
    <w:rsid w:val="007921E5"/>
    <w:rsid w:val="0079220D"/>
    <w:rsid w:val="007928CF"/>
    <w:rsid w:val="00792B85"/>
    <w:rsid w:val="00792CDF"/>
    <w:rsid w:val="007936D1"/>
    <w:rsid w:val="00793C41"/>
    <w:rsid w:val="00794445"/>
    <w:rsid w:val="00794C46"/>
    <w:rsid w:val="00794DE6"/>
    <w:rsid w:val="00795383"/>
    <w:rsid w:val="0079594E"/>
    <w:rsid w:val="00795F8E"/>
    <w:rsid w:val="00795FAD"/>
    <w:rsid w:val="0079665A"/>
    <w:rsid w:val="00797426"/>
    <w:rsid w:val="00797546"/>
    <w:rsid w:val="007975AA"/>
    <w:rsid w:val="007978F5"/>
    <w:rsid w:val="00797E02"/>
    <w:rsid w:val="007A0750"/>
    <w:rsid w:val="007A0958"/>
    <w:rsid w:val="007A0FC8"/>
    <w:rsid w:val="007A1110"/>
    <w:rsid w:val="007A114A"/>
    <w:rsid w:val="007A127B"/>
    <w:rsid w:val="007A1316"/>
    <w:rsid w:val="007A1581"/>
    <w:rsid w:val="007A1919"/>
    <w:rsid w:val="007A19B4"/>
    <w:rsid w:val="007A1DE9"/>
    <w:rsid w:val="007A204C"/>
    <w:rsid w:val="007A20A5"/>
    <w:rsid w:val="007A313D"/>
    <w:rsid w:val="007A35C7"/>
    <w:rsid w:val="007A37CA"/>
    <w:rsid w:val="007A3A4C"/>
    <w:rsid w:val="007A40E8"/>
    <w:rsid w:val="007A4752"/>
    <w:rsid w:val="007A495C"/>
    <w:rsid w:val="007A5561"/>
    <w:rsid w:val="007A556E"/>
    <w:rsid w:val="007A5571"/>
    <w:rsid w:val="007A5783"/>
    <w:rsid w:val="007A58B0"/>
    <w:rsid w:val="007A5958"/>
    <w:rsid w:val="007A59A8"/>
    <w:rsid w:val="007A5B4A"/>
    <w:rsid w:val="007A5C5A"/>
    <w:rsid w:val="007A5FD2"/>
    <w:rsid w:val="007A6322"/>
    <w:rsid w:val="007A63F9"/>
    <w:rsid w:val="007A6D5B"/>
    <w:rsid w:val="007A798D"/>
    <w:rsid w:val="007A7BA0"/>
    <w:rsid w:val="007B03A0"/>
    <w:rsid w:val="007B07F3"/>
    <w:rsid w:val="007B1223"/>
    <w:rsid w:val="007B1561"/>
    <w:rsid w:val="007B19B6"/>
    <w:rsid w:val="007B1C0E"/>
    <w:rsid w:val="007B1CD4"/>
    <w:rsid w:val="007B1F25"/>
    <w:rsid w:val="007B2885"/>
    <w:rsid w:val="007B2B05"/>
    <w:rsid w:val="007B2C2D"/>
    <w:rsid w:val="007B2CF1"/>
    <w:rsid w:val="007B2EC0"/>
    <w:rsid w:val="007B3B35"/>
    <w:rsid w:val="007B422C"/>
    <w:rsid w:val="007B42DE"/>
    <w:rsid w:val="007B47C7"/>
    <w:rsid w:val="007B48EF"/>
    <w:rsid w:val="007B4C7A"/>
    <w:rsid w:val="007B4D50"/>
    <w:rsid w:val="007B5788"/>
    <w:rsid w:val="007B662B"/>
    <w:rsid w:val="007B69CA"/>
    <w:rsid w:val="007B74F7"/>
    <w:rsid w:val="007B7611"/>
    <w:rsid w:val="007B778A"/>
    <w:rsid w:val="007B7DB6"/>
    <w:rsid w:val="007C057A"/>
    <w:rsid w:val="007C0612"/>
    <w:rsid w:val="007C0930"/>
    <w:rsid w:val="007C0BA9"/>
    <w:rsid w:val="007C0F52"/>
    <w:rsid w:val="007C1CCE"/>
    <w:rsid w:val="007C2460"/>
    <w:rsid w:val="007C2664"/>
    <w:rsid w:val="007C2944"/>
    <w:rsid w:val="007C2981"/>
    <w:rsid w:val="007C29C6"/>
    <w:rsid w:val="007C2B70"/>
    <w:rsid w:val="007C2CCE"/>
    <w:rsid w:val="007C2D82"/>
    <w:rsid w:val="007C3003"/>
    <w:rsid w:val="007C30B4"/>
    <w:rsid w:val="007C3120"/>
    <w:rsid w:val="007C314D"/>
    <w:rsid w:val="007C3179"/>
    <w:rsid w:val="007C31F9"/>
    <w:rsid w:val="007C3200"/>
    <w:rsid w:val="007C3CEE"/>
    <w:rsid w:val="007C40B6"/>
    <w:rsid w:val="007C420D"/>
    <w:rsid w:val="007C4855"/>
    <w:rsid w:val="007C495A"/>
    <w:rsid w:val="007C4C6C"/>
    <w:rsid w:val="007C50BB"/>
    <w:rsid w:val="007C5214"/>
    <w:rsid w:val="007C5608"/>
    <w:rsid w:val="007C5AFC"/>
    <w:rsid w:val="007C5B5D"/>
    <w:rsid w:val="007C5FA2"/>
    <w:rsid w:val="007C6228"/>
    <w:rsid w:val="007C6474"/>
    <w:rsid w:val="007C6BC6"/>
    <w:rsid w:val="007C7150"/>
    <w:rsid w:val="007C746D"/>
    <w:rsid w:val="007C7C93"/>
    <w:rsid w:val="007D032D"/>
    <w:rsid w:val="007D087A"/>
    <w:rsid w:val="007D091F"/>
    <w:rsid w:val="007D0AC3"/>
    <w:rsid w:val="007D0B5B"/>
    <w:rsid w:val="007D11E8"/>
    <w:rsid w:val="007D1290"/>
    <w:rsid w:val="007D1296"/>
    <w:rsid w:val="007D13B4"/>
    <w:rsid w:val="007D19FF"/>
    <w:rsid w:val="007D1EDF"/>
    <w:rsid w:val="007D2364"/>
    <w:rsid w:val="007D2A93"/>
    <w:rsid w:val="007D39D3"/>
    <w:rsid w:val="007D3DED"/>
    <w:rsid w:val="007D3E71"/>
    <w:rsid w:val="007D3F50"/>
    <w:rsid w:val="007D42F9"/>
    <w:rsid w:val="007D4613"/>
    <w:rsid w:val="007D4678"/>
    <w:rsid w:val="007D4AEE"/>
    <w:rsid w:val="007D51B2"/>
    <w:rsid w:val="007D55A7"/>
    <w:rsid w:val="007D55B2"/>
    <w:rsid w:val="007D5896"/>
    <w:rsid w:val="007D589B"/>
    <w:rsid w:val="007D5E8E"/>
    <w:rsid w:val="007D620C"/>
    <w:rsid w:val="007D625C"/>
    <w:rsid w:val="007D64F2"/>
    <w:rsid w:val="007D6782"/>
    <w:rsid w:val="007D685F"/>
    <w:rsid w:val="007D6B0E"/>
    <w:rsid w:val="007D6BD3"/>
    <w:rsid w:val="007D6E85"/>
    <w:rsid w:val="007D6FD3"/>
    <w:rsid w:val="007D757D"/>
    <w:rsid w:val="007D76C6"/>
    <w:rsid w:val="007E00D9"/>
    <w:rsid w:val="007E056F"/>
    <w:rsid w:val="007E06A4"/>
    <w:rsid w:val="007E06CF"/>
    <w:rsid w:val="007E0A16"/>
    <w:rsid w:val="007E0BB5"/>
    <w:rsid w:val="007E0DA3"/>
    <w:rsid w:val="007E120E"/>
    <w:rsid w:val="007E1346"/>
    <w:rsid w:val="007E141E"/>
    <w:rsid w:val="007E1670"/>
    <w:rsid w:val="007E16E2"/>
    <w:rsid w:val="007E24B1"/>
    <w:rsid w:val="007E2A91"/>
    <w:rsid w:val="007E2D3D"/>
    <w:rsid w:val="007E2DC7"/>
    <w:rsid w:val="007E2F8A"/>
    <w:rsid w:val="007E316E"/>
    <w:rsid w:val="007E3227"/>
    <w:rsid w:val="007E36E6"/>
    <w:rsid w:val="007E3BFC"/>
    <w:rsid w:val="007E3D66"/>
    <w:rsid w:val="007E3EA5"/>
    <w:rsid w:val="007E4EF3"/>
    <w:rsid w:val="007E52A6"/>
    <w:rsid w:val="007E54B5"/>
    <w:rsid w:val="007E54E2"/>
    <w:rsid w:val="007E56A0"/>
    <w:rsid w:val="007E5789"/>
    <w:rsid w:val="007E62EE"/>
    <w:rsid w:val="007E6D58"/>
    <w:rsid w:val="007E6FA5"/>
    <w:rsid w:val="007E70ED"/>
    <w:rsid w:val="007E7319"/>
    <w:rsid w:val="007E7360"/>
    <w:rsid w:val="007E7620"/>
    <w:rsid w:val="007E7695"/>
    <w:rsid w:val="007E7779"/>
    <w:rsid w:val="007E77CC"/>
    <w:rsid w:val="007E77DF"/>
    <w:rsid w:val="007E79CB"/>
    <w:rsid w:val="007E7F66"/>
    <w:rsid w:val="007F0196"/>
    <w:rsid w:val="007F01C8"/>
    <w:rsid w:val="007F050B"/>
    <w:rsid w:val="007F08F8"/>
    <w:rsid w:val="007F0CA6"/>
    <w:rsid w:val="007F107A"/>
    <w:rsid w:val="007F1367"/>
    <w:rsid w:val="007F1A2C"/>
    <w:rsid w:val="007F1A6D"/>
    <w:rsid w:val="007F1E48"/>
    <w:rsid w:val="007F23FC"/>
    <w:rsid w:val="007F2784"/>
    <w:rsid w:val="007F2EB9"/>
    <w:rsid w:val="007F3099"/>
    <w:rsid w:val="007F32E5"/>
    <w:rsid w:val="007F37E9"/>
    <w:rsid w:val="007F38C7"/>
    <w:rsid w:val="007F3AD2"/>
    <w:rsid w:val="007F3DF3"/>
    <w:rsid w:val="007F44AE"/>
    <w:rsid w:val="007F58E3"/>
    <w:rsid w:val="007F59D7"/>
    <w:rsid w:val="007F5C08"/>
    <w:rsid w:val="007F5D80"/>
    <w:rsid w:val="007F5EA6"/>
    <w:rsid w:val="007F68BD"/>
    <w:rsid w:val="007F6D2B"/>
    <w:rsid w:val="007F7440"/>
    <w:rsid w:val="008000A7"/>
    <w:rsid w:val="008001EC"/>
    <w:rsid w:val="008008E8"/>
    <w:rsid w:val="00800A87"/>
    <w:rsid w:val="00800FC3"/>
    <w:rsid w:val="00800FDB"/>
    <w:rsid w:val="00801740"/>
    <w:rsid w:val="008017CD"/>
    <w:rsid w:val="00801948"/>
    <w:rsid w:val="00801A3D"/>
    <w:rsid w:val="00801BF3"/>
    <w:rsid w:val="00801D05"/>
    <w:rsid w:val="008020DD"/>
    <w:rsid w:val="0080234D"/>
    <w:rsid w:val="008023E0"/>
    <w:rsid w:val="0080281A"/>
    <w:rsid w:val="00802837"/>
    <w:rsid w:val="00802C80"/>
    <w:rsid w:val="00802EFC"/>
    <w:rsid w:val="00803280"/>
    <w:rsid w:val="00803DCE"/>
    <w:rsid w:val="00803FFD"/>
    <w:rsid w:val="00804231"/>
    <w:rsid w:val="008045F2"/>
    <w:rsid w:val="008046A7"/>
    <w:rsid w:val="00804A7E"/>
    <w:rsid w:val="00804D2D"/>
    <w:rsid w:val="00804DD6"/>
    <w:rsid w:val="00804DF1"/>
    <w:rsid w:val="008057C0"/>
    <w:rsid w:val="00805839"/>
    <w:rsid w:val="00805BB2"/>
    <w:rsid w:val="00805C50"/>
    <w:rsid w:val="00805CEC"/>
    <w:rsid w:val="0080616C"/>
    <w:rsid w:val="00806806"/>
    <w:rsid w:val="00806AC9"/>
    <w:rsid w:val="00806D14"/>
    <w:rsid w:val="008074C4"/>
    <w:rsid w:val="00810531"/>
    <w:rsid w:val="0081080F"/>
    <w:rsid w:val="00810973"/>
    <w:rsid w:val="00810AB9"/>
    <w:rsid w:val="0081103B"/>
    <w:rsid w:val="008110B8"/>
    <w:rsid w:val="0081151B"/>
    <w:rsid w:val="0081184E"/>
    <w:rsid w:val="00811925"/>
    <w:rsid w:val="00811CCC"/>
    <w:rsid w:val="00811D9C"/>
    <w:rsid w:val="00811E60"/>
    <w:rsid w:val="008126C0"/>
    <w:rsid w:val="0081276A"/>
    <w:rsid w:val="008129C3"/>
    <w:rsid w:val="008129E8"/>
    <w:rsid w:val="00812AE0"/>
    <w:rsid w:val="00812B55"/>
    <w:rsid w:val="00812C3D"/>
    <w:rsid w:val="00812E7C"/>
    <w:rsid w:val="008130AF"/>
    <w:rsid w:val="00813730"/>
    <w:rsid w:val="00813F3F"/>
    <w:rsid w:val="008142D8"/>
    <w:rsid w:val="00814CF6"/>
    <w:rsid w:val="00814D7E"/>
    <w:rsid w:val="00814FC0"/>
    <w:rsid w:val="00815190"/>
    <w:rsid w:val="00815273"/>
    <w:rsid w:val="008157C7"/>
    <w:rsid w:val="00815E77"/>
    <w:rsid w:val="00815F14"/>
    <w:rsid w:val="00815F18"/>
    <w:rsid w:val="008162BA"/>
    <w:rsid w:val="00816868"/>
    <w:rsid w:val="00816D99"/>
    <w:rsid w:val="00816EE3"/>
    <w:rsid w:val="00816F08"/>
    <w:rsid w:val="0081731F"/>
    <w:rsid w:val="00817588"/>
    <w:rsid w:val="00817A7C"/>
    <w:rsid w:val="00817DCE"/>
    <w:rsid w:val="00817FBD"/>
    <w:rsid w:val="008200C2"/>
    <w:rsid w:val="0082052E"/>
    <w:rsid w:val="008209AB"/>
    <w:rsid w:val="00820C00"/>
    <w:rsid w:val="00820D5C"/>
    <w:rsid w:val="00820F1B"/>
    <w:rsid w:val="008210E8"/>
    <w:rsid w:val="008211C0"/>
    <w:rsid w:val="00821691"/>
    <w:rsid w:val="00821B7F"/>
    <w:rsid w:val="00822532"/>
    <w:rsid w:val="00822878"/>
    <w:rsid w:val="008228C5"/>
    <w:rsid w:val="00822921"/>
    <w:rsid w:val="0082299F"/>
    <w:rsid w:val="00823474"/>
    <w:rsid w:val="00823494"/>
    <w:rsid w:val="008239DC"/>
    <w:rsid w:val="0082432F"/>
    <w:rsid w:val="00824396"/>
    <w:rsid w:val="00824C16"/>
    <w:rsid w:val="00825029"/>
    <w:rsid w:val="00825B29"/>
    <w:rsid w:val="0082618A"/>
    <w:rsid w:val="00826255"/>
    <w:rsid w:val="00826373"/>
    <w:rsid w:val="0082675E"/>
    <w:rsid w:val="00826819"/>
    <w:rsid w:val="00827025"/>
    <w:rsid w:val="008272FE"/>
    <w:rsid w:val="00827441"/>
    <w:rsid w:val="0082761A"/>
    <w:rsid w:val="00827684"/>
    <w:rsid w:val="008277C0"/>
    <w:rsid w:val="00827FE3"/>
    <w:rsid w:val="008302DC"/>
    <w:rsid w:val="008302FE"/>
    <w:rsid w:val="00830324"/>
    <w:rsid w:val="008307A6"/>
    <w:rsid w:val="00830812"/>
    <w:rsid w:val="00830B13"/>
    <w:rsid w:val="00830FA2"/>
    <w:rsid w:val="008310F1"/>
    <w:rsid w:val="008311AA"/>
    <w:rsid w:val="008318BE"/>
    <w:rsid w:val="00831B6B"/>
    <w:rsid w:val="00831B94"/>
    <w:rsid w:val="00831CF4"/>
    <w:rsid w:val="00831D4C"/>
    <w:rsid w:val="0083264D"/>
    <w:rsid w:val="00833742"/>
    <w:rsid w:val="00833762"/>
    <w:rsid w:val="008345B7"/>
    <w:rsid w:val="00834BF5"/>
    <w:rsid w:val="00835259"/>
    <w:rsid w:val="00835322"/>
    <w:rsid w:val="008356FB"/>
    <w:rsid w:val="00835828"/>
    <w:rsid w:val="00835D53"/>
    <w:rsid w:val="00835FA7"/>
    <w:rsid w:val="00836085"/>
    <w:rsid w:val="0083615C"/>
    <w:rsid w:val="008361F8"/>
    <w:rsid w:val="008365CC"/>
    <w:rsid w:val="00836989"/>
    <w:rsid w:val="00836D2A"/>
    <w:rsid w:val="00837177"/>
    <w:rsid w:val="008372A2"/>
    <w:rsid w:val="008372F4"/>
    <w:rsid w:val="00837783"/>
    <w:rsid w:val="00837828"/>
    <w:rsid w:val="00837B39"/>
    <w:rsid w:val="00837CD0"/>
    <w:rsid w:val="00837CF9"/>
    <w:rsid w:val="00837F87"/>
    <w:rsid w:val="00837F8B"/>
    <w:rsid w:val="0084039E"/>
    <w:rsid w:val="008404C9"/>
    <w:rsid w:val="0084065C"/>
    <w:rsid w:val="00840B8F"/>
    <w:rsid w:val="00840EBE"/>
    <w:rsid w:val="00840EFE"/>
    <w:rsid w:val="00840F84"/>
    <w:rsid w:val="008413D0"/>
    <w:rsid w:val="00841652"/>
    <w:rsid w:val="00841818"/>
    <w:rsid w:val="00841A99"/>
    <w:rsid w:val="00841CB9"/>
    <w:rsid w:val="00841F8C"/>
    <w:rsid w:val="008423A4"/>
    <w:rsid w:val="008423BF"/>
    <w:rsid w:val="008424CE"/>
    <w:rsid w:val="00842F80"/>
    <w:rsid w:val="0084321B"/>
    <w:rsid w:val="0084325F"/>
    <w:rsid w:val="008437DE"/>
    <w:rsid w:val="008439DB"/>
    <w:rsid w:val="00843B12"/>
    <w:rsid w:val="00843BCE"/>
    <w:rsid w:val="00843F60"/>
    <w:rsid w:val="00844149"/>
    <w:rsid w:val="00844342"/>
    <w:rsid w:val="008444AB"/>
    <w:rsid w:val="00844813"/>
    <w:rsid w:val="00844D76"/>
    <w:rsid w:val="00844E9A"/>
    <w:rsid w:val="00844F2D"/>
    <w:rsid w:val="00845208"/>
    <w:rsid w:val="008454DA"/>
    <w:rsid w:val="00845825"/>
    <w:rsid w:val="008459C5"/>
    <w:rsid w:val="008460D6"/>
    <w:rsid w:val="008465A6"/>
    <w:rsid w:val="00846804"/>
    <w:rsid w:val="008468FC"/>
    <w:rsid w:val="00847931"/>
    <w:rsid w:val="00847AC9"/>
    <w:rsid w:val="00847EA4"/>
    <w:rsid w:val="00850700"/>
    <w:rsid w:val="00850BB9"/>
    <w:rsid w:val="00850BFC"/>
    <w:rsid w:val="0085138C"/>
    <w:rsid w:val="00851460"/>
    <w:rsid w:val="00851EDF"/>
    <w:rsid w:val="008522F1"/>
    <w:rsid w:val="008523FE"/>
    <w:rsid w:val="008526A9"/>
    <w:rsid w:val="00852848"/>
    <w:rsid w:val="008529CE"/>
    <w:rsid w:val="00852B59"/>
    <w:rsid w:val="00852CEB"/>
    <w:rsid w:val="00852EC9"/>
    <w:rsid w:val="00853003"/>
    <w:rsid w:val="0085345A"/>
    <w:rsid w:val="0085362C"/>
    <w:rsid w:val="00853A0C"/>
    <w:rsid w:val="00853A7D"/>
    <w:rsid w:val="00853A89"/>
    <w:rsid w:val="008540EC"/>
    <w:rsid w:val="008544A2"/>
    <w:rsid w:val="008545EF"/>
    <w:rsid w:val="008548AE"/>
    <w:rsid w:val="00854AFD"/>
    <w:rsid w:val="00854C44"/>
    <w:rsid w:val="00854E6F"/>
    <w:rsid w:val="00854EAA"/>
    <w:rsid w:val="00855173"/>
    <w:rsid w:val="008553E5"/>
    <w:rsid w:val="008553ED"/>
    <w:rsid w:val="008555FA"/>
    <w:rsid w:val="00855DC9"/>
    <w:rsid w:val="0085650A"/>
    <w:rsid w:val="008566B9"/>
    <w:rsid w:val="0085687F"/>
    <w:rsid w:val="00856A05"/>
    <w:rsid w:val="00856BD6"/>
    <w:rsid w:val="00856F96"/>
    <w:rsid w:val="00857191"/>
    <w:rsid w:val="008571C8"/>
    <w:rsid w:val="008575DE"/>
    <w:rsid w:val="00857610"/>
    <w:rsid w:val="0085761A"/>
    <w:rsid w:val="00857DF3"/>
    <w:rsid w:val="0086009F"/>
    <w:rsid w:val="0086039D"/>
    <w:rsid w:val="008603BF"/>
    <w:rsid w:val="008605E5"/>
    <w:rsid w:val="008607FD"/>
    <w:rsid w:val="008608F8"/>
    <w:rsid w:val="00860C5C"/>
    <w:rsid w:val="0086122C"/>
    <w:rsid w:val="0086133A"/>
    <w:rsid w:val="00861569"/>
    <w:rsid w:val="0086191C"/>
    <w:rsid w:val="0086197D"/>
    <w:rsid w:val="00861A7A"/>
    <w:rsid w:val="00861ED9"/>
    <w:rsid w:val="00861FAB"/>
    <w:rsid w:val="008625CB"/>
    <w:rsid w:val="00862804"/>
    <w:rsid w:val="00862C9D"/>
    <w:rsid w:val="00862E48"/>
    <w:rsid w:val="0086315B"/>
    <w:rsid w:val="00863321"/>
    <w:rsid w:val="00863986"/>
    <w:rsid w:val="008639A2"/>
    <w:rsid w:val="00863BF8"/>
    <w:rsid w:val="00863DA4"/>
    <w:rsid w:val="00863FCC"/>
    <w:rsid w:val="00864022"/>
    <w:rsid w:val="008642F1"/>
    <w:rsid w:val="008644A7"/>
    <w:rsid w:val="0086491C"/>
    <w:rsid w:val="00864924"/>
    <w:rsid w:val="00864F49"/>
    <w:rsid w:val="00865655"/>
    <w:rsid w:val="00865827"/>
    <w:rsid w:val="008658A2"/>
    <w:rsid w:val="00865EF8"/>
    <w:rsid w:val="0086611D"/>
    <w:rsid w:val="00866211"/>
    <w:rsid w:val="0086631E"/>
    <w:rsid w:val="008666D3"/>
    <w:rsid w:val="008667CA"/>
    <w:rsid w:val="00866EDE"/>
    <w:rsid w:val="00866F1F"/>
    <w:rsid w:val="0086705B"/>
    <w:rsid w:val="00867368"/>
    <w:rsid w:val="0086755B"/>
    <w:rsid w:val="008700AC"/>
    <w:rsid w:val="00870886"/>
    <w:rsid w:val="00870D95"/>
    <w:rsid w:val="00870EDD"/>
    <w:rsid w:val="0087104A"/>
    <w:rsid w:val="00871401"/>
    <w:rsid w:val="00871B9A"/>
    <w:rsid w:val="00871C17"/>
    <w:rsid w:val="0087213E"/>
    <w:rsid w:val="00873125"/>
    <w:rsid w:val="008735FC"/>
    <w:rsid w:val="00873B6F"/>
    <w:rsid w:val="00873CC5"/>
    <w:rsid w:val="00873E1E"/>
    <w:rsid w:val="00873E27"/>
    <w:rsid w:val="00873F97"/>
    <w:rsid w:val="00874050"/>
    <w:rsid w:val="0087408C"/>
    <w:rsid w:val="00874FE8"/>
    <w:rsid w:val="00874FF4"/>
    <w:rsid w:val="0087505F"/>
    <w:rsid w:val="0087534D"/>
    <w:rsid w:val="008757D1"/>
    <w:rsid w:val="00875A23"/>
    <w:rsid w:val="00876022"/>
    <w:rsid w:val="00876795"/>
    <w:rsid w:val="00876BD1"/>
    <w:rsid w:val="00876BEF"/>
    <w:rsid w:val="008775CC"/>
    <w:rsid w:val="008775F1"/>
    <w:rsid w:val="00877897"/>
    <w:rsid w:val="00877960"/>
    <w:rsid w:val="00877B9E"/>
    <w:rsid w:val="00877BE8"/>
    <w:rsid w:val="00877C0E"/>
    <w:rsid w:val="00877D59"/>
    <w:rsid w:val="00877FF0"/>
    <w:rsid w:val="00880032"/>
    <w:rsid w:val="008806D4"/>
    <w:rsid w:val="0088079F"/>
    <w:rsid w:val="00880B69"/>
    <w:rsid w:val="00880CA5"/>
    <w:rsid w:val="00881003"/>
    <w:rsid w:val="008814B9"/>
    <w:rsid w:val="008814FC"/>
    <w:rsid w:val="0088152B"/>
    <w:rsid w:val="0088162D"/>
    <w:rsid w:val="00881CEB"/>
    <w:rsid w:val="00882396"/>
    <w:rsid w:val="008823F3"/>
    <w:rsid w:val="00882696"/>
    <w:rsid w:val="00883956"/>
    <w:rsid w:val="00883F25"/>
    <w:rsid w:val="008845B9"/>
    <w:rsid w:val="0088466F"/>
    <w:rsid w:val="00884B67"/>
    <w:rsid w:val="00884BC6"/>
    <w:rsid w:val="00884E1E"/>
    <w:rsid w:val="00884E69"/>
    <w:rsid w:val="0088538D"/>
    <w:rsid w:val="00885488"/>
    <w:rsid w:val="00885651"/>
    <w:rsid w:val="0088591D"/>
    <w:rsid w:val="0088638D"/>
    <w:rsid w:val="0088676E"/>
    <w:rsid w:val="00886772"/>
    <w:rsid w:val="00886834"/>
    <w:rsid w:val="00886B94"/>
    <w:rsid w:val="00886BFE"/>
    <w:rsid w:val="00886DFB"/>
    <w:rsid w:val="00887001"/>
    <w:rsid w:val="008873A5"/>
    <w:rsid w:val="00887E9A"/>
    <w:rsid w:val="008900C5"/>
    <w:rsid w:val="00890139"/>
    <w:rsid w:val="00890806"/>
    <w:rsid w:val="00890C75"/>
    <w:rsid w:val="00890F8D"/>
    <w:rsid w:val="008910CA"/>
    <w:rsid w:val="0089127E"/>
    <w:rsid w:val="0089150E"/>
    <w:rsid w:val="0089198F"/>
    <w:rsid w:val="00891FC0"/>
    <w:rsid w:val="008926D1"/>
    <w:rsid w:val="00892EB6"/>
    <w:rsid w:val="00893134"/>
    <w:rsid w:val="00893139"/>
    <w:rsid w:val="008931F8"/>
    <w:rsid w:val="00893295"/>
    <w:rsid w:val="0089341A"/>
    <w:rsid w:val="00893684"/>
    <w:rsid w:val="008936C1"/>
    <w:rsid w:val="0089386A"/>
    <w:rsid w:val="0089390F"/>
    <w:rsid w:val="008939E6"/>
    <w:rsid w:val="00893A2B"/>
    <w:rsid w:val="00893AC6"/>
    <w:rsid w:val="00893D09"/>
    <w:rsid w:val="008940D0"/>
    <w:rsid w:val="008941D4"/>
    <w:rsid w:val="00894405"/>
    <w:rsid w:val="008945C6"/>
    <w:rsid w:val="00894BE6"/>
    <w:rsid w:val="00894F8A"/>
    <w:rsid w:val="00895238"/>
    <w:rsid w:val="008953D8"/>
    <w:rsid w:val="0089596D"/>
    <w:rsid w:val="00895C79"/>
    <w:rsid w:val="00895D72"/>
    <w:rsid w:val="00895E4C"/>
    <w:rsid w:val="008975A8"/>
    <w:rsid w:val="008975AC"/>
    <w:rsid w:val="00897607"/>
    <w:rsid w:val="0089799C"/>
    <w:rsid w:val="008979A0"/>
    <w:rsid w:val="008A01C9"/>
    <w:rsid w:val="008A0B2C"/>
    <w:rsid w:val="008A0B44"/>
    <w:rsid w:val="008A11EB"/>
    <w:rsid w:val="008A1BBF"/>
    <w:rsid w:val="008A1F11"/>
    <w:rsid w:val="008A2554"/>
    <w:rsid w:val="008A265B"/>
    <w:rsid w:val="008A2B9A"/>
    <w:rsid w:val="008A2C8B"/>
    <w:rsid w:val="008A2E71"/>
    <w:rsid w:val="008A2FF8"/>
    <w:rsid w:val="008A3028"/>
    <w:rsid w:val="008A339E"/>
    <w:rsid w:val="008A39D1"/>
    <w:rsid w:val="008A3E7C"/>
    <w:rsid w:val="008A4112"/>
    <w:rsid w:val="008A41CD"/>
    <w:rsid w:val="008A4526"/>
    <w:rsid w:val="008A465A"/>
    <w:rsid w:val="008A47E7"/>
    <w:rsid w:val="008A515D"/>
    <w:rsid w:val="008A52C8"/>
    <w:rsid w:val="008A54CE"/>
    <w:rsid w:val="008A552A"/>
    <w:rsid w:val="008A57B7"/>
    <w:rsid w:val="008A5BEB"/>
    <w:rsid w:val="008A5E62"/>
    <w:rsid w:val="008A662F"/>
    <w:rsid w:val="008A67BB"/>
    <w:rsid w:val="008A67E7"/>
    <w:rsid w:val="008A6BC5"/>
    <w:rsid w:val="008A6DD5"/>
    <w:rsid w:val="008A7596"/>
    <w:rsid w:val="008A7D34"/>
    <w:rsid w:val="008B05CC"/>
    <w:rsid w:val="008B0805"/>
    <w:rsid w:val="008B0822"/>
    <w:rsid w:val="008B092B"/>
    <w:rsid w:val="008B0979"/>
    <w:rsid w:val="008B0CCE"/>
    <w:rsid w:val="008B0ED8"/>
    <w:rsid w:val="008B1442"/>
    <w:rsid w:val="008B18E6"/>
    <w:rsid w:val="008B1B62"/>
    <w:rsid w:val="008B1C71"/>
    <w:rsid w:val="008B1ECC"/>
    <w:rsid w:val="008B2EE4"/>
    <w:rsid w:val="008B331D"/>
    <w:rsid w:val="008B3843"/>
    <w:rsid w:val="008B3C06"/>
    <w:rsid w:val="008B40AA"/>
    <w:rsid w:val="008B43A4"/>
    <w:rsid w:val="008B4543"/>
    <w:rsid w:val="008B4544"/>
    <w:rsid w:val="008B4591"/>
    <w:rsid w:val="008B4A27"/>
    <w:rsid w:val="008B4B34"/>
    <w:rsid w:val="008B4DB6"/>
    <w:rsid w:val="008B5EB0"/>
    <w:rsid w:val="008B61AD"/>
    <w:rsid w:val="008B6722"/>
    <w:rsid w:val="008B6976"/>
    <w:rsid w:val="008B6CAC"/>
    <w:rsid w:val="008B6D20"/>
    <w:rsid w:val="008B74E0"/>
    <w:rsid w:val="008B76CB"/>
    <w:rsid w:val="008C0596"/>
    <w:rsid w:val="008C0841"/>
    <w:rsid w:val="008C0921"/>
    <w:rsid w:val="008C0A10"/>
    <w:rsid w:val="008C0BE3"/>
    <w:rsid w:val="008C1188"/>
    <w:rsid w:val="008C1342"/>
    <w:rsid w:val="008C1608"/>
    <w:rsid w:val="008C17E2"/>
    <w:rsid w:val="008C1C4F"/>
    <w:rsid w:val="008C1D36"/>
    <w:rsid w:val="008C1DBA"/>
    <w:rsid w:val="008C1FDD"/>
    <w:rsid w:val="008C2C3F"/>
    <w:rsid w:val="008C2EED"/>
    <w:rsid w:val="008C381C"/>
    <w:rsid w:val="008C38A3"/>
    <w:rsid w:val="008C3FB3"/>
    <w:rsid w:val="008C3FEB"/>
    <w:rsid w:val="008C41B2"/>
    <w:rsid w:val="008C41CF"/>
    <w:rsid w:val="008C484A"/>
    <w:rsid w:val="008C48F4"/>
    <w:rsid w:val="008C4C8E"/>
    <w:rsid w:val="008C522C"/>
    <w:rsid w:val="008C56F9"/>
    <w:rsid w:val="008C5A7B"/>
    <w:rsid w:val="008C5BC5"/>
    <w:rsid w:val="008C5BCA"/>
    <w:rsid w:val="008C62BF"/>
    <w:rsid w:val="008C654A"/>
    <w:rsid w:val="008C6711"/>
    <w:rsid w:val="008C675E"/>
    <w:rsid w:val="008C6908"/>
    <w:rsid w:val="008C6A83"/>
    <w:rsid w:val="008C6B21"/>
    <w:rsid w:val="008C6E59"/>
    <w:rsid w:val="008C70C1"/>
    <w:rsid w:val="008C7603"/>
    <w:rsid w:val="008C7F6A"/>
    <w:rsid w:val="008D009F"/>
    <w:rsid w:val="008D0389"/>
    <w:rsid w:val="008D07C7"/>
    <w:rsid w:val="008D0A0A"/>
    <w:rsid w:val="008D1752"/>
    <w:rsid w:val="008D1D35"/>
    <w:rsid w:val="008D1DC7"/>
    <w:rsid w:val="008D2491"/>
    <w:rsid w:val="008D2B6C"/>
    <w:rsid w:val="008D2DBF"/>
    <w:rsid w:val="008D2DC5"/>
    <w:rsid w:val="008D2FE2"/>
    <w:rsid w:val="008D3063"/>
    <w:rsid w:val="008D32F0"/>
    <w:rsid w:val="008D3728"/>
    <w:rsid w:val="008D37DC"/>
    <w:rsid w:val="008D37DF"/>
    <w:rsid w:val="008D3AA7"/>
    <w:rsid w:val="008D3E78"/>
    <w:rsid w:val="008D44A9"/>
    <w:rsid w:val="008D45B2"/>
    <w:rsid w:val="008D4D43"/>
    <w:rsid w:val="008D4EE5"/>
    <w:rsid w:val="008D5029"/>
    <w:rsid w:val="008D5336"/>
    <w:rsid w:val="008D534B"/>
    <w:rsid w:val="008D5512"/>
    <w:rsid w:val="008D5B19"/>
    <w:rsid w:val="008D62DF"/>
    <w:rsid w:val="008D62FA"/>
    <w:rsid w:val="008D66BB"/>
    <w:rsid w:val="008D6A0D"/>
    <w:rsid w:val="008D6F03"/>
    <w:rsid w:val="008D725C"/>
    <w:rsid w:val="008D743F"/>
    <w:rsid w:val="008D753F"/>
    <w:rsid w:val="008D7905"/>
    <w:rsid w:val="008D7ABE"/>
    <w:rsid w:val="008D7CA1"/>
    <w:rsid w:val="008D7D4E"/>
    <w:rsid w:val="008E08D0"/>
    <w:rsid w:val="008E1063"/>
    <w:rsid w:val="008E10AD"/>
    <w:rsid w:val="008E1849"/>
    <w:rsid w:val="008E18D9"/>
    <w:rsid w:val="008E22F8"/>
    <w:rsid w:val="008E235F"/>
    <w:rsid w:val="008E2609"/>
    <w:rsid w:val="008E290B"/>
    <w:rsid w:val="008E2ACE"/>
    <w:rsid w:val="008E2EBA"/>
    <w:rsid w:val="008E3044"/>
    <w:rsid w:val="008E3929"/>
    <w:rsid w:val="008E399C"/>
    <w:rsid w:val="008E3A7F"/>
    <w:rsid w:val="008E3C53"/>
    <w:rsid w:val="008E3ECA"/>
    <w:rsid w:val="008E4093"/>
    <w:rsid w:val="008E4BCF"/>
    <w:rsid w:val="008E4C81"/>
    <w:rsid w:val="008E4D78"/>
    <w:rsid w:val="008E4EAA"/>
    <w:rsid w:val="008E51BB"/>
    <w:rsid w:val="008E575D"/>
    <w:rsid w:val="008E620D"/>
    <w:rsid w:val="008E65BF"/>
    <w:rsid w:val="008E6E0D"/>
    <w:rsid w:val="008E7373"/>
    <w:rsid w:val="008E75ED"/>
    <w:rsid w:val="008E764B"/>
    <w:rsid w:val="008E7EAA"/>
    <w:rsid w:val="008F003E"/>
    <w:rsid w:val="008F0718"/>
    <w:rsid w:val="008F0B98"/>
    <w:rsid w:val="008F0F44"/>
    <w:rsid w:val="008F156D"/>
    <w:rsid w:val="008F1961"/>
    <w:rsid w:val="008F1BDD"/>
    <w:rsid w:val="008F1C53"/>
    <w:rsid w:val="008F21C6"/>
    <w:rsid w:val="008F252B"/>
    <w:rsid w:val="008F2664"/>
    <w:rsid w:val="008F29F4"/>
    <w:rsid w:val="008F2B66"/>
    <w:rsid w:val="008F2CC6"/>
    <w:rsid w:val="008F2D82"/>
    <w:rsid w:val="008F35E2"/>
    <w:rsid w:val="008F3D46"/>
    <w:rsid w:val="008F4137"/>
    <w:rsid w:val="008F4200"/>
    <w:rsid w:val="008F4380"/>
    <w:rsid w:val="008F46D5"/>
    <w:rsid w:val="008F4A2F"/>
    <w:rsid w:val="008F533D"/>
    <w:rsid w:val="008F5AC0"/>
    <w:rsid w:val="008F5D49"/>
    <w:rsid w:val="008F66C4"/>
    <w:rsid w:val="008F682D"/>
    <w:rsid w:val="008F690E"/>
    <w:rsid w:val="008F6AE2"/>
    <w:rsid w:val="008F76CA"/>
    <w:rsid w:val="008F787F"/>
    <w:rsid w:val="009001B6"/>
    <w:rsid w:val="00900817"/>
    <w:rsid w:val="00900B98"/>
    <w:rsid w:val="00901261"/>
    <w:rsid w:val="00901439"/>
    <w:rsid w:val="00901700"/>
    <w:rsid w:val="0090173D"/>
    <w:rsid w:val="00901F30"/>
    <w:rsid w:val="009022CA"/>
    <w:rsid w:val="00902493"/>
    <w:rsid w:val="00902F69"/>
    <w:rsid w:val="00903028"/>
    <w:rsid w:val="0090302C"/>
    <w:rsid w:val="00903458"/>
    <w:rsid w:val="00903569"/>
    <w:rsid w:val="00903667"/>
    <w:rsid w:val="00903EFD"/>
    <w:rsid w:val="00904406"/>
    <w:rsid w:val="00904452"/>
    <w:rsid w:val="009045A0"/>
    <w:rsid w:val="0090478B"/>
    <w:rsid w:val="00904F4F"/>
    <w:rsid w:val="00905065"/>
    <w:rsid w:val="00905737"/>
    <w:rsid w:val="00905F60"/>
    <w:rsid w:val="0090644E"/>
    <w:rsid w:val="00906576"/>
    <w:rsid w:val="00906793"/>
    <w:rsid w:val="00906902"/>
    <w:rsid w:val="00906C64"/>
    <w:rsid w:val="00906F9A"/>
    <w:rsid w:val="009076E8"/>
    <w:rsid w:val="00907751"/>
    <w:rsid w:val="009079A1"/>
    <w:rsid w:val="00907B9D"/>
    <w:rsid w:val="0091024B"/>
    <w:rsid w:val="00910277"/>
    <w:rsid w:val="00910654"/>
    <w:rsid w:val="00910811"/>
    <w:rsid w:val="00910C00"/>
    <w:rsid w:val="00910E2A"/>
    <w:rsid w:val="00911373"/>
    <w:rsid w:val="0091155F"/>
    <w:rsid w:val="0091161F"/>
    <w:rsid w:val="00911CAC"/>
    <w:rsid w:val="00911DAC"/>
    <w:rsid w:val="00911E20"/>
    <w:rsid w:val="009121C5"/>
    <w:rsid w:val="009121FB"/>
    <w:rsid w:val="00912328"/>
    <w:rsid w:val="0091249E"/>
    <w:rsid w:val="00912778"/>
    <w:rsid w:val="0091280E"/>
    <w:rsid w:val="00912C1D"/>
    <w:rsid w:val="00912DCA"/>
    <w:rsid w:val="00912FB8"/>
    <w:rsid w:val="009133E3"/>
    <w:rsid w:val="0091343B"/>
    <w:rsid w:val="00913529"/>
    <w:rsid w:val="009139A7"/>
    <w:rsid w:val="00913A90"/>
    <w:rsid w:val="00914288"/>
    <w:rsid w:val="009146D6"/>
    <w:rsid w:val="00914757"/>
    <w:rsid w:val="009147D2"/>
    <w:rsid w:val="00914936"/>
    <w:rsid w:val="00914BAC"/>
    <w:rsid w:val="00914CB2"/>
    <w:rsid w:val="00914E75"/>
    <w:rsid w:val="009153D9"/>
    <w:rsid w:val="009159B1"/>
    <w:rsid w:val="00915AF5"/>
    <w:rsid w:val="00916399"/>
    <w:rsid w:val="009164A8"/>
    <w:rsid w:val="009166D0"/>
    <w:rsid w:val="00916723"/>
    <w:rsid w:val="009168AD"/>
    <w:rsid w:val="009171FB"/>
    <w:rsid w:val="009179AF"/>
    <w:rsid w:val="00917D0F"/>
    <w:rsid w:val="00917DFE"/>
    <w:rsid w:val="00920A97"/>
    <w:rsid w:val="00920D99"/>
    <w:rsid w:val="0092130F"/>
    <w:rsid w:val="00921AB4"/>
    <w:rsid w:val="00921AF3"/>
    <w:rsid w:val="00921E64"/>
    <w:rsid w:val="00922087"/>
    <w:rsid w:val="0092240F"/>
    <w:rsid w:val="0092268D"/>
    <w:rsid w:val="00922B61"/>
    <w:rsid w:val="00922BD2"/>
    <w:rsid w:val="00923021"/>
    <w:rsid w:val="009237B0"/>
    <w:rsid w:val="00923B91"/>
    <w:rsid w:val="00923C6C"/>
    <w:rsid w:val="00923D52"/>
    <w:rsid w:val="00923F2A"/>
    <w:rsid w:val="00924343"/>
    <w:rsid w:val="00924DEA"/>
    <w:rsid w:val="00924E86"/>
    <w:rsid w:val="009254C9"/>
    <w:rsid w:val="0092565C"/>
    <w:rsid w:val="009256D7"/>
    <w:rsid w:val="009256DF"/>
    <w:rsid w:val="00925B58"/>
    <w:rsid w:val="00925DC6"/>
    <w:rsid w:val="00925FAB"/>
    <w:rsid w:val="009261B7"/>
    <w:rsid w:val="00926841"/>
    <w:rsid w:val="00926922"/>
    <w:rsid w:val="00926AF8"/>
    <w:rsid w:val="00926C84"/>
    <w:rsid w:val="00926F91"/>
    <w:rsid w:val="00927082"/>
    <w:rsid w:val="0092723A"/>
    <w:rsid w:val="009275ED"/>
    <w:rsid w:val="009277D1"/>
    <w:rsid w:val="00927B01"/>
    <w:rsid w:val="00927B0F"/>
    <w:rsid w:val="00927CB9"/>
    <w:rsid w:val="00930096"/>
    <w:rsid w:val="009301F3"/>
    <w:rsid w:val="00930417"/>
    <w:rsid w:val="00930500"/>
    <w:rsid w:val="0093068E"/>
    <w:rsid w:val="009308D4"/>
    <w:rsid w:val="00930B1F"/>
    <w:rsid w:val="00930BBD"/>
    <w:rsid w:val="00930CA1"/>
    <w:rsid w:val="00930D25"/>
    <w:rsid w:val="00930FC1"/>
    <w:rsid w:val="0093186C"/>
    <w:rsid w:val="009318DA"/>
    <w:rsid w:val="009319B2"/>
    <w:rsid w:val="00931A24"/>
    <w:rsid w:val="00931A8A"/>
    <w:rsid w:val="00931B4A"/>
    <w:rsid w:val="00932487"/>
    <w:rsid w:val="009325A3"/>
    <w:rsid w:val="00932694"/>
    <w:rsid w:val="00932728"/>
    <w:rsid w:val="00932B85"/>
    <w:rsid w:val="00932C83"/>
    <w:rsid w:val="00932D81"/>
    <w:rsid w:val="00932E82"/>
    <w:rsid w:val="00932EBD"/>
    <w:rsid w:val="0093326E"/>
    <w:rsid w:val="00933691"/>
    <w:rsid w:val="00933872"/>
    <w:rsid w:val="00933C14"/>
    <w:rsid w:val="0093455C"/>
    <w:rsid w:val="0093544D"/>
    <w:rsid w:val="009355D4"/>
    <w:rsid w:val="0093568A"/>
    <w:rsid w:val="00935A14"/>
    <w:rsid w:val="00935CA5"/>
    <w:rsid w:val="00935CB0"/>
    <w:rsid w:val="00935E60"/>
    <w:rsid w:val="00936023"/>
    <w:rsid w:val="0093697C"/>
    <w:rsid w:val="00936EAC"/>
    <w:rsid w:val="00937203"/>
    <w:rsid w:val="0093736B"/>
    <w:rsid w:val="00937527"/>
    <w:rsid w:val="00937690"/>
    <w:rsid w:val="00937922"/>
    <w:rsid w:val="0093797B"/>
    <w:rsid w:val="00937B66"/>
    <w:rsid w:val="00937CCA"/>
    <w:rsid w:val="00937EBD"/>
    <w:rsid w:val="009402C9"/>
    <w:rsid w:val="00940315"/>
    <w:rsid w:val="00940549"/>
    <w:rsid w:val="009408B7"/>
    <w:rsid w:val="00940F84"/>
    <w:rsid w:val="00940FE3"/>
    <w:rsid w:val="00941104"/>
    <w:rsid w:val="009417D1"/>
    <w:rsid w:val="0094184B"/>
    <w:rsid w:val="00941A1E"/>
    <w:rsid w:val="00941B9C"/>
    <w:rsid w:val="00941BE2"/>
    <w:rsid w:val="00941D73"/>
    <w:rsid w:val="00941E42"/>
    <w:rsid w:val="00942385"/>
    <w:rsid w:val="00942621"/>
    <w:rsid w:val="00942870"/>
    <w:rsid w:val="00942C36"/>
    <w:rsid w:val="00942C57"/>
    <w:rsid w:val="00942E3A"/>
    <w:rsid w:val="00942F60"/>
    <w:rsid w:val="00943148"/>
    <w:rsid w:val="0094344E"/>
    <w:rsid w:val="009436E2"/>
    <w:rsid w:val="00943B70"/>
    <w:rsid w:val="00943C0D"/>
    <w:rsid w:val="00943F2A"/>
    <w:rsid w:val="0094484B"/>
    <w:rsid w:val="00944BA5"/>
    <w:rsid w:val="00944CE9"/>
    <w:rsid w:val="009452CF"/>
    <w:rsid w:val="0094531E"/>
    <w:rsid w:val="0094551F"/>
    <w:rsid w:val="00945759"/>
    <w:rsid w:val="00945EB4"/>
    <w:rsid w:val="009464F5"/>
    <w:rsid w:val="009466DE"/>
    <w:rsid w:val="00946F05"/>
    <w:rsid w:val="00950320"/>
    <w:rsid w:val="009509FA"/>
    <w:rsid w:val="00950B15"/>
    <w:rsid w:val="00950D70"/>
    <w:rsid w:val="00951BAA"/>
    <w:rsid w:val="00951CCD"/>
    <w:rsid w:val="009529FE"/>
    <w:rsid w:val="00952AA1"/>
    <w:rsid w:val="00953732"/>
    <w:rsid w:val="00953BC0"/>
    <w:rsid w:val="00953DE9"/>
    <w:rsid w:val="00954053"/>
    <w:rsid w:val="00954131"/>
    <w:rsid w:val="0095461E"/>
    <w:rsid w:val="009549B9"/>
    <w:rsid w:val="00954ECB"/>
    <w:rsid w:val="00955605"/>
    <w:rsid w:val="00955F50"/>
    <w:rsid w:val="00956719"/>
    <w:rsid w:val="00957157"/>
    <w:rsid w:val="0096017A"/>
    <w:rsid w:val="009607ED"/>
    <w:rsid w:val="009609A5"/>
    <w:rsid w:val="00960A02"/>
    <w:rsid w:val="009610D1"/>
    <w:rsid w:val="009612CC"/>
    <w:rsid w:val="00962415"/>
    <w:rsid w:val="009626BE"/>
    <w:rsid w:val="00962A15"/>
    <w:rsid w:val="00962A8B"/>
    <w:rsid w:val="00963090"/>
    <w:rsid w:val="009636B0"/>
    <w:rsid w:val="00963879"/>
    <w:rsid w:val="00963B37"/>
    <w:rsid w:val="00963BE2"/>
    <w:rsid w:val="00963C09"/>
    <w:rsid w:val="00963CA0"/>
    <w:rsid w:val="009641AB"/>
    <w:rsid w:val="0096431E"/>
    <w:rsid w:val="009650AB"/>
    <w:rsid w:val="009657A2"/>
    <w:rsid w:val="00965F7F"/>
    <w:rsid w:val="00966173"/>
    <w:rsid w:val="009665E0"/>
    <w:rsid w:val="00966780"/>
    <w:rsid w:val="00966992"/>
    <w:rsid w:val="00967159"/>
    <w:rsid w:val="0097044D"/>
    <w:rsid w:val="009708B5"/>
    <w:rsid w:val="00970BD1"/>
    <w:rsid w:val="00970C6A"/>
    <w:rsid w:val="009712D4"/>
    <w:rsid w:val="009714C3"/>
    <w:rsid w:val="00971748"/>
    <w:rsid w:val="0097178E"/>
    <w:rsid w:val="00971DA7"/>
    <w:rsid w:val="009722CA"/>
    <w:rsid w:val="009722FD"/>
    <w:rsid w:val="009725EF"/>
    <w:rsid w:val="0097298B"/>
    <w:rsid w:val="00972B7A"/>
    <w:rsid w:val="00972F66"/>
    <w:rsid w:val="0097300B"/>
    <w:rsid w:val="00973023"/>
    <w:rsid w:val="0097320C"/>
    <w:rsid w:val="0097343B"/>
    <w:rsid w:val="009737F8"/>
    <w:rsid w:val="0097391A"/>
    <w:rsid w:val="00973AE4"/>
    <w:rsid w:val="00973EC4"/>
    <w:rsid w:val="00974413"/>
    <w:rsid w:val="00974A52"/>
    <w:rsid w:val="00974A8C"/>
    <w:rsid w:val="00974C15"/>
    <w:rsid w:val="00974CD6"/>
    <w:rsid w:val="00975228"/>
    <w:rsid w:val="00975582"/>
    <w:rsid w:val="009755D4"/>
    <w:rsid w:val="0097583E"/>
    <w:rsid w:val="00975A2A"/>
    <w:rsid w:val="00975A8F"/>
    <w:rsid w:val="0097684E"/>
    <w:rsid w:val="00976A24"/>
    <w:rsid w:val="00976F4D"/>
    <w:rsid w:val="0097760A"/>
    <w:rsid w:val="00977688"/>
    <w:rsid w:val="00977766"/>
    <w:rsid w:val="009778B2"/>
    <w:rsid w:val="009778B6"/>
    <w:rsid w:val="00977915"/>
    <w:rsid w:val="00977A5B"/>
    <w:rsid w:val="00977CB9"/>
    <w:rsid w:val="00977E82"/>
    <w:rsid w:val="009801D8"/>
    <w:rsid w:val="0098020C"/>
    <w:rsid w:val="009803E0"/>
    <w:rsid w:val="00981164"/>
    <w:rsid w:val="009812C9"/>
    <w:rsid w:val="00981340"/>
    <w:rsid w:val="0098160E"/>
    <w:rsid w:val="00981879"/>
    <w:rsid w:val="00981B0E"/>
    <w:rsid w:val="00981DC9"/>
    <w:rsid w:val="00982FC8"/>
    <w:rsid w:val="00983C79"/>
    <w:rsid w:val="00983C83"/>
    <w:rsid w:val="00983D8C"/>
    <w:rsid w:val="0098400F"/>
    <w:rsid w:val="009841C7"/>
    <w:rsid w:val="00984AB2"/>
    <w:rsid w:val="00984BA9"/>
    <w:rsid w:val="00984FB3"/>
    <w:rsid w:val="00985062"/>
    <w:rsid w:val="0098506D"/>
    <w:rsid w:val="009850D6"/>
    <w:rsid w:val="00985111"/>
    <w:rsid w:val="00985122"/>
    <w:rsid w:val="00985389"/>
    <w:rsid w:val="00985661"/>
    <w:rsid w:val="00985979"/>
    <w:rsid w:val="00985F11"/>
    <w:rsid w:val="00986891"/>
    <w:rsid w:val="00986F41"/>
    <w:rsid w:val="009871DD"/>
    <w:rsid w:val="0098758E"/>
    <w:rsid w:val="00987A0A"/>
    <w:rsid w:val="00987B9E"/>
    <w:rsid w:val="00987BF0"/>
    <w:rsid w:val="00987DAD"/>
    <w:rsid w:val="009901EF"/>
    <w:rsid w:val="00990A55"/>
    <w:rsid w:val="00990B31"/>
    <w:rsid w:val="00990BA2"/>
    <w:rsid w:val="009912BE"/>
    <w:rsid w:val="009913EE"/>
    <w:rsid w:val="009917B1"/>
    <w:rsid w:val="009924E9"/>
    <w:rsid w:val="009925B8"/>
    <w:rsid w:val="00992A1E"/>
    <w:rsid w:val="00992C21"/>
    <w:rsid w:val="00992C5F"/>
    <w:rsid w:val="0099379D"/>
    <w:rsid w:val="00993AAC"/>
    <w:rsid w:val="00993D09"/>
    <w:rsid w:val="00993D4D"/>
    <w:rsid w:val="00993DC1"/>
    <w:rsid w:val="009942B1"/>
    <w:rsid w:val="009944E0"/>
    <w:rsid w:val="00994775"/>
    <w:rsid w:val="00994899"/>
    <w:rsid w:val="00994ADE"/>
    <w:rsid w:val="00995096"/>
    <w:rsid w:val="00995A29"/>
    <w:rsid w:val="00995C28"/>
    <w:rsid w:val="00995CF2"/>
    <w:rsid w:val="00995F88"/>
    <w:rsid w:val="00996156"/>
    <w:rsid w:val="00996251"/>
    <w:rsid w:val="0099651B"/>
    <w:rsid w:val="00996979"/>
    <w:rsid w:val="00996A62"/>
    <w:rsid w:val="00996A78"/>
    <w:rsid w:val="009970EB"/>
    <w:rsid w:val="0099798E"/>
    <w:rsid w:val="00997A27"/>
    <w:rsid w:val="00997BD8"/>
    <w:rsid w:val="00997C8E"/>
    <w:rsid w:val="009A0039"/>
    <w:rsid w:val="009A0195"/>
    <w:rsid w:val="009A02DF"/>
    <w:rsid w:val="009A05F6"/>
    <w:rsid w:val="009A18FA"/>
    <w:rsid w:val="009A1973"/>
    <w:rsid w:val="009A1A3B"/>
    <w:rsid w:val="009A1FAD"/>
    <w:rsid w:val="009A201C"/>
    <w:rsid w:val="009A2934"/>
    <w:rsid w:val="009A299A"/>
    <w:rsid w:val="009A2DC3"/>
    <w:rsid w:val="009A3094"/>
    <w:rsid w:val="009A30DA"/>
    <w:rsid w:val="009A3103"/>
    <w:rsid w:val="009A3193"/>
    <w:rsid w:val="009A32E6"/>
    <w:rsid w:val="009A3AA4"/>
    <w:rsid w:val="009A4082"/>
    <w:rsid w:val="009A45F5"/>
    <w:rsid w:val="009A4922"/>
    <w:rsid w:val="009A4D13"/>
    <w:rsid w:val="009A5174"/>
    <w:rsid w:val="009A5239"/>
    <w:rsid w:val="009A5327"/>
    <w:rsid w:val="009A5837"/>
    <w:rsid w:val="009A5B37"/>
    <w:rsid w:val="009A6765"/>
    <w:rsid w:val="009A6925"/>
    <w:rsid w:val="009A6E37"/>
    <w:rsid w:val="009A6F9C"/>
    <w:rsid w:val="009A7901"/>
    <w:rsid w:val="009A7A81"/>
    <w:rsid w:val="009B03F1"/>
    <w:rsid w:val="009B0546"/>
    <w:rsid w:val="009B05A3"/>
    <w:rsid w:val="009B06BB"/>
    <w:rsid w:val="009B0881"/>
    <w:rsid w:val="009B0B35"/>
    <w:rsid w:val="009B109E"/>
    <w:rsid w:val="009B149B"/>
    <w:rsid w:val="009B1706"/>
    <w:rsid w:val="009B1A1A"/>
    <w:rsid w:val="009B1B06"/>
    <w:rsid w:val="009B1F72"/>
    <w:rsid w:val="009B2368"/>
    <w:rsid w:val="009B2686"/>
    <w:rsid w:val="009B26EE"/>
    <w:rsid w:val="009B2B08"/>
    <w:rsid w:val="009B2C39"/>
    <w:rsid w:val="009B2E76"/>
    <w:rsid w:val="009B2F1C"/>
    <w:rsid w:val="009B2F89"/>
    <w:rsid w:val="009B34FD"/>
    <w:rsid w:val="009B36A8"/>
    <w:rsid w:val="009B3DB3"/>
    <w:rsid w:val="009B438D"/>
    <w:rsid w:val="009B4493"/>
    <w:rsid w:val="009B49FC"/>
    <w:rsid w:val="009B4B89"/>
    <w:rsid w:val="009B4C97"/>
    <w:rsid w:val="009B4D96"/>
    <w:rsid w:val="009B5225"/>
    <w:rsid w:val="009B524C"/>
    <w:rsid w:val="009B53CA"/>
    <w:rsid w:val="009B5467"/>
    <w:rsid w:val="009B55EC"/>
    <w:rsid w:val="009B58CF"/>
    <w:rsid w:val="009B5E2C"/>
    <w:rsid w:val="009B5E6A"/>
    <w:rsid w:val="009B6062"/>
    <w:rsid w:val="009B619A"/>
    <w:rsid w:val="009B64DB"/>
    <w:rsid w:val="009B6C83"/>
    <w:rsid w:val="009B6D7A"/>
    <w:rsid w:val="009B7131"/>
    <w:rsid w:val="009B71D7"/>
    <w:rsid w:val="009B7308"/>
    <w:rsid w:val="009B770D"/>
    <w:rsid w:val="009B7E57"/>
    <w:rsid w:val="009C0371"/>
    <w:rsid w:val="009C07B8"/>
    <w:rsid w:val="009C0924"/>
    <w:rsid w:val="009C1029"/>
    <w:rsid w:val="009C14EF"/>
    <w:rsid w:val="009C1586"/>
    <w:rsid w:val="009C15FB"/>
    <w:rsid w:val="009C1723"/>
    <w:rsid w:val="009C18BC"/>
    <w:rsid w:val="009C1A33"/>
    <w:rsid w:val="009C1D8C"/>
    <w:rsid w:val="009C1E0A"/>
    <w:rsid w:val="009C207A"/>
    <w:rsid w:val="009C2212"/>
    <w:rsid w:val="009C2227"/>
    <w:rsid w:val="009C2BD4"/>
    <w:rsid w:val="009C3124"/>
    <w:rsid w:val="009C31A9"/>
    <w:rsid w:val="009C36A3"/>
    <w:rsid w:val="009C36DF"/>
    <w:rsid w:val="009C39DC"/>
    <w:rsid w:val="009C3AE7"/>
    <w:rsid w:val="009C424A"/>
    <w:rsid w:val="009C441C"/>
    <w:rsid w:val="009C444A"/>
    <w:rsid w:val="009C4C99"/>
    <w:rsid w:val="009C51CB"/>
    <w:rsid w:val="009C53DB"/>
    <w:rsid w:val="009C5B80"/>
    <w:rsid w:val="009C5B94"/>
    <w:rsid w:val="009C5E4F"/>
    <w:rsid w:val="009C6063"/>
    <w:rsid w:val="009C67F7"/>
    <w:rsid w:val="009C68D2"/>
    <w:rsid w:val="009C68F6"/>
    <w:rsid w:val="009C698B"/>
    <w:rsid w:val="009C6D8A"/>
    <w:rsid w:val="009C6DEF"/>
    <w:rsid w:val="009C6E1A"/>
    <w:rsid w:val="009C6E6B"/>
    <w:rsid w:val="009C72CD"/>
    <w:rsid w:val="009C734A"/>
    <w:rsid w:val="009C7778"/>
    <w:rsid w:val="009C799C"/>
    <w:rsid w:val="009C79A5"/>
    <w:rsid w:val="009C79C8"/>
    <w:rsid w:val="009C7CC3"/>
    <w:rsid w:val="009D00EB"/>
    <w:rsid w:val="009D0493"/>
    <w:rsid w:val="009D0529"/>
    <w:rsid w:val="009D064B"/>
    <w:rsid w:val="009D0C7E"/>
    <w:rsid w:val="009D17A3"/>
    <w:rsid w:val="009D1DA8"/>
    <w:rsid w:val="009D2497"/>
    <w:rsid w:val="009D2630"/>
    <w:rsid w:val="009D2D69"/>
    <w:rsid w:val="009D2EA9"/>
    <w:rsid w:val="009D2EC3"/>
    <w:rsid w:val="009D3445"/>
    <w:rsid w:val="009D35A5"/>
    <w:rsid w:val="009D37E3"/>
    <w:rsid w:val="009D3B76"/>
    <w:rsid w:val="009D3BC5"/>
    <w:rsid w:val="009D3C43"/>
    <w:rsid w:val="009D3D17"/>
    <w:rsid w:val="009D3D6B"/>
    <w:rsid w:val="009D3E25"/>
    <w:rsid w:val="009D3E60"/>
    <w:rsid w:val="009D3EB9"/>
    <w:rsid w:val="009D3FE7"/>
    <w:rsid w:val="009D4026"/>
    <w:rsid w:val="009D414B"/>
    <w:rsid w:val="009D45EE"/>
    <w:rsid w:val="009D4CC3"/>
    <w:rsid w:val="009D5092"/>
    <w:rsid w:val="009D50A1"/>
    <w:rsid w:val="009D536E"/>
    <w:rsid w:val="009D5AF7"/>
    <w:rsid w:val="009D5E91"/>
    <w:rsid w:val="009D6420"/>
    <w:rsid w:val="009D6433"/>
    <w:rsid w:val="009D65D1"/>
    <w:rsid w:val="009D69E5"/>
    <w:rsid w:val="009D6AB8"/>
    <w:rsid w:val="009D725A"/>
    <w:rsid w:val="009D741C"/>
    <w:rsid w:val="009D7490"/>
    <w:rsid w:val="009D763B"/>
    <w:rsid w:val="009D764A"/>
    <w:rsid w:val="009D7855"/>
    <w:rsid w:val="009D7A97"/>
    <w:rsid w:val="009D7C1A"/>
    <w:rsid w:val="009E0702"/>
    <w:rsid w:val="009E0715"/>
    <w:rsid w:val="009E12D2"/>
    <w:rsid w:val="009E16BE"/>
    <w:rsid w:val="009E1718"/>
    <w:rsid w:val="009E1772"/>
    <w:rsid w:val="009E17A9"/>
    <w:rsid w:val="009E2294"/>
    <w:rsid w:val="009E2471"/>
    <w:rsid w:val="009E294D"/>
    <w:rsid w:val="009E2AF9"/>
    <w:rsid w:val="009E2BB5"/>
    <w:rsid w:val="009E2CCF"/>
    <w:rsid w:val="009E301B"/>
    <w:rsid w:val="009E408A"/>
    <w:rsid w:val="009E41BE"/>
    <w:rsid w:val="009E44DB"/>
    <w:rsid w:val="009E4595"/>
    <w:rsid w:val="009E4A88"/>
    <w:rsid w:val="009E4D78"/>
    <w:rsid w:val="009E4F2D"/>
    <w:rsid w:val="009E5483"/>
    <w:rsid w:val="009E5780"/>
    <w:rsid w:val="009E5E88"/>
    <w:rsid w:val="009E624D"/>
    <w:rsid w:val="009E62B6"/>
    <w:rsid w:val="009E6330"/>
    <w:rsid w:val="009E6674"/>
    <w:rsid w:val="009E748D"/>
    <w:rsid w:val="009E7C3E"/>
    <w:rsid w:val="009E7E1C"/>
    <w:rsid w:val="009F00D1"/>
    <w:rsid w:val="009F0189"/>
    <w:rsid w:val="009F0454"/>
    <w:rsid w:val="009F11AC"/>
    <w:rsid w:val="009F146E"/>
    <w:rsid w:val="009F1DC1"/>
    <w:rsid w:val="009F2506"/>
    <w:rsid w:val="009F2603"/>
    <w:rsid w:val="009F2738"/>
    <w:rsid w:val="009F2C4C"/>
    <w:rsid w:val="009F2CD7"/>
    <w:rsid w:val="009F3604"/>
    <w:rsid w:val="009F3D63"/>
    <w:rsid w:val="009F3E52"/>
    <w:rsid w:val="009F4018"/>
    <w:rsid w:val="009F405E"/>
    <w:rsid w:val="009F456A"/>
    <w:rsid w:val="009F497A"/>
    <w:rsid w:val="009F50BD"/>
    <w:rsid w:val="009F5128"/>
    <w:rsid w:val="009F51BA"/>
    <w:rsid w:val="009F52EE"/>
    <w:rsid w:val="009F53E1"/>
    <w:rsid w:val="009F5854"/>
    <w:rsid w:val="009F5E93"/>
    <w:rsid w:val="009F5FF5"/>
    <w:rsid w:val="009F6547"/>
    <w:rsid w:val="009F6597"/>
    <w:rsid w:val="009F6682"/>
    <w:rsid w:val="009F6C32"/>
    <w:rsid w:val="009F6DC7"/>
    <w:rsid w:val="009F70E9"/>
    <w:rsid w:val="009F7168"/>
    <w:rsid w:val="009F7467"/>
    <w:rsid w:val="009F7473"/>
    <w:rsid w:val="009F786B"/>
    <w:rsid w:val="009F78E3"/>
    <w:rsid w:val="009F7F42"/>
    <w:rsid w:val="00A0025D"/>
    <w:rsid w:val="00A0045D"/>
    <w:rsid w:val="00A0092B"/>
    <w:rsid w:val="00A00C58"/>
    <w:rsid w:val="00A00F92"/>
    <w:rsid w:val="00A0123C"/>
    <w:rsid w:val="00A01A4C"/>
    <w:rsid w:val="00A01ADD"/>
    <w:rsid w:val="00A01AF0"/>
    <w:rsid w:val="00A02044"/>
    <w:rsid w:val="00A021F8"/>
    <w:rsid w:val="00A024DC"/>
    <w:rsid w:val="00A02B1E"/>
    <w:rsid w:val="00A02C8E"/>
    <w:rsid w:val="00A0300F"/>
    <w:rsid w:val="00A030C5"/>
    <w:rsid w:val="00A0357A"/>
    <w:rsid w:val="00A035CE"/>
    <w:rsid w:val="00A03668"/>
    <w:rsid w:val="00A0374B"/>
    <w:rsid w:val="00A039B3"/>
    <w:rsid w:val="00A03AA2"/>
    <w:rsid w:val="00A03BE3"/>
    <w:rsid w:val="00A03C37"/>
    <w:rsid w:val="00A04093"/>
    <w:rsid w:val="00A048D4"/>
    <w:rsid w:val="00A04927"/>
    <w:rsid w:val="00A04A1F"/>
    <w:rsid w:val="00A04D48"/>
    <w:rsid w:val="00A04D65"/>
    <w:rsid w:val="00A05058"/>
    <w:rsid w:val="00A050E5"/>
    <w:rsid w:val="00A051B8"/>
    <w:rsid w:val="00A05875"/>
    <w:rsid w:val="00A05A30"/>
    <w:rsid w:val="00A05B1C"/>
    <w:rsid w:val="00A05D05"/>
    <w:rsid w:val="00A0601B"/>
    <w:rsid w:val="00A06146"/>
    <w:rsid w:val="00A063B8"/>
    <w:rsid w:val="00A06BDB"/>
    <w:rsid w:val="00A06FAA"/>
    <w:rsid w:val="00A070E3"/>
    <w:rsid w:val="00A0711F"/>
    <w:rsid w:val="00A0718E"/>
    <w:rsid w:val="00A071BF"/>
    <w:rsid w:val="00A0764B"/>
    <w:rsid w:val="00A079E8"/>
    <w:rsid w:val="00A07A30"/>
    <w:rsid w:val="00A1025A"/>
    <w:rsid w:val="00A102D1"/>
    <w:rsid w:val="00A10436"/>
    <w:rsid w:val="00A108F7"/>
    <w:rsid w:val="00A10C98"/>
    <w:rsid w:val="00A10CF1"/>
    <w:rsid w:val="00A10D7E"/>
    <w:rsid w:val="00A10E0A"/>
    <w:rsid w:val="00A11169"/>
    <w:rsid w:val="00A11192"/>
    <w:rsid w:val="00A111D3"/>
    <w:rsid w:val="00A11E7D"/>
    <w:rsid w:val="00A120EB"/>
    <w:rsid w:val="00A121C4"/>
    <w:rsid w:val="00A1222D"/>
    <w:rsid w:val="00A123C1"/>
    <w:rsid w:val="00A12990"/>
    <w:rsid w:val="00A13059"/>
    <w:rsid w:val="00A13A3C"/>
    <w:rsid w:val="00A13A79"/>
    <w:rsid w:val="00A13C03"/>
    <w:rsid w:val="00A13E20"/>
    <w:rsid w:val="00A14570"/>
    <w:rsid w:val="00A14698"/>
    <w:rsid w:val="00A14718"/>
    <w:rsid w:val="00A148CC"/>
    <w:rsid w:val="00A14B1F"/>
    <w:rsid w:val="00A14ECF"/>
    <w:rsid w:val="00A15125"/>
    <w:rsid w:val="00A157A9"/>
    <w:rsid w:val="00A15A76"/>
    <w:rsid w:val="00A15AC9"/>
    <w:rsid w:val="00A15AD8"/>
    <w:rsid w:val="00A15B29"/>
    <w:rsid w:val="00A1655B"/>
    <w:rsid w:val="00A16B79"/>
    <w:rsid w:val="00A16E9D"/>
    <w:rsid w:val="00A172BB"/>
    <w:rsid w:val="00A17393"/>
    <w:rsid w:val="00A17E2A"/>
    <w:rsid w:val="00A17E4F"/>
    <w:rsid w:val="00A2000F"/>
    <w:rsid w:val="00A2026C"/>
    <w:rsid w:val="00A20359"/>
    <w:rsid w:val="00A205B0"/>
    <w:rsid w:val="00A20853"/>
    <w:rsid w:val="00A2095E"/>
    <w:rsid w:val="00A20B46"/>
    <w:rsid w:val="00A21069"/>
    <w:rsid w:val="00A2157C"/>
    <w:rsid w:val="00A219A6"/>
    <w:rsid w:val="00A21AB2"/>
    <w:rsid w:val="00A2216E"/>
    <w:rsid w:val="00A223D0"/>
    <w:rsid w:val="00A22476"/>
    <w:rsid w:val="00A225EB"/>
    <w:rsid w:val="00A2263A"/>
    <w:rsid w:val="00A227F2"/>
    <w:rsid w:val="00A22AC4"/>
    <w:rsid w:val="00A2301E"/>
    <w:rsid w:val="00A23152"/>
    <w:rsid w:val="00A23431"/>
    <w:rsid w:val="00A23493"/>
    <w:rsid w:val="00A23656"/>
    <w:rsid w:val="00A239DF"/>
    <w:rsid w:val="00A23E41"/>
    <w:rsid w:val="00A2471F"/>
    <w:rsid w:val="00A24832"/>
    <w:rsid w:val="00A24C99"/>
    <w:rsid w:val="00A24ED5"/>
    <w:rsid w:val="00A25663"/>
    <w:rsid w:val="00A25818"/>
    <w:rsid w:val="00A25862"/>
    <w:rsid w:val="00A258F2"/>
    <w:rsid w:val="00A25B57"/>
    <w:rsid w:val="00A25DFF"/>
    <w:rsid w:val="00A2602F"/>
    <w:rsid w:val="00A263CA"/>
    <w:rsid w:val="00A26714"/>
    <w:rsid w:val="00A267B8"/>
    <w:rsid w:val="00A26B7C"/>
    <w:rsid w:val="00A27129"/>
    <w:rsid w:val="00A27232"/>
    <w:rsid w:val="00A27244"/>
    <w:rsid w:val="00A272FF"/>
    <w:rsid w:val="00A27341"/>
    <w:rsid w:val="00A27C8D"/>
    <w:rsid w:val="00A27FD0"/>
    <w:rsid w:val="00A3005C"/>
    <w:rsid w:val="00A30258"/>
    <w:rsid w:val="00A3029F"/>
    <w:rsid w:val="00A3069A"/>
    <w:rsid w:val="00A31356"/>
    <w:rsid w:val="00A3169A"/>
    <w:rsid w:val="00A31A90"/>
    <w:rsid w:val="00A31E99"/>
    <w:rsid w:val="00A31F9E"/>
    <w:rsid w:val="00A320BC"/>
    <w:rsid w:val="00A320CD"/>
    <w:rsid w:val="00A322D4"/>
    <w:rsid w:val="00A32615"/>
    <w:rsid w:val="00A326E2"/>
    <w:rsid w:val="00A32A01"/>
    <w:rsid w:val="00A32B0C"/>
    <w:rsid w:val="00A32C51"/>
    <w:rsid w:val="00A32D68"/>
    <w:rsid w:val="00A33787"/>
    <w:rsid w:val="00A33C37"/>
    <w:rsid w:val="00A33D33"/>
    <w:rsid w:val="00A33E65"/>
    <w:rsid w:val="00A3440B"/>
    <w:rsid w:val="00A345B5"/>
    <w:rsid w:val="00A3529F"/>
    <w:rsid w:val="00A3547C"/>
    <w:rsid w:val="00A357B8"/>
    <w:rsid w:val="00A35ECA"/>
    <w:rsid w:val="00A35F8B"/>
    <w:rsid w:val="00A362F1"/>
    <w:rsid w:val="00A366C5"/>
    <w:rsid w:val="00A36961"/>
    <w:rsid w:val="00A36D59"/>
    <w:rsid w:val="00A37074"/>
    <w:rsid w:val="00A37084"/>
    <w:rsid w:val="00A37341"/>
    <w:rsid w:val="00A37547"/>
    <w:rsid w:val="00A3778C"/>
    <w:rsid w:val="00A377DC"/>
    <w:rsid w:val="00A3781D"/>
    <w:rsid w:val="00A378A5"/>
    <w:rsid w:val="00A378D1"/>
    <w:rsid w:val="00A37EDA"/>
    <w:rsid w:val="00A37F4D"/>
    <w:rsid w:val="00A40175"/>
    <w:rsid w:val="00A401C8"/>
    <w:rsid w:val="00A4038E"/>
    <w:rsid w:val="00A403A9"/>
    <w:rsid w:val="00A40532"/>
    <w:rsid w:val="00A40D60"/>
    <w:rsid w:val="00A40EFD"/>
    <w:rsid w:val="00A41001"/>
    <w:rsid w:val="00A412E8"/>
    <w:rsid w:val="00A41378"/>
    <w:rsid w:val="00A414F7"/>
    <w:rsid w:val="00A41707"/>
    <w:rsid w:val="00A4195F"/>
    <w:rsid w:val="00A41CB5"/>
    <w:rsid w:val="00A41EBD"/>
    <w:rsid w:val="00A429B4"/>
    <w:rsid w:val="00A42E80"/>
    <w:rsid w:val="00A435FD"/>
    <w:rsid w:val="00A4383F"/>
    <w:rsid w:val="00A43E2A"/>
    <w:rsid w:val="00A44038"/>
    <w:rsid w:val="00A4413D"/>
    <w:rsid w:val="00A441B3"/>
    <w:rsid w:val="00A44426"/>
    <w:rsid w:val="00A445D5"/>
    <w:rsid w:val="00A44628"/>
    <w:rsid w:val="00A44797"/>
    <w:rsid w:val="00A44B64"/>
    <w:rsid w:val="00A44C44"/>
    <w:rsid w:val="00A44FD3"/>
    <w:rsid w:val="00A452E9"/>
    <w:rsid w:val="00A456EF"/>
    <w:rsid w:val="00A45C70"/>
    <w:rsid w:val="00A45E85"/>
    <w:rsid w:val="00A46079"/>
    <w:rsid w:val="00A46FC1"/>
    <w:rsid w:val="00A472D9"/>
    <w:rsid w:val="00A476B7"/>
    <w:rsid w:val="00A47777"/>
    <w:rsid w:val="00A47C04"/>
    <w:rsid w:val="00A47D58"/>
    <w:rsid w:val="00A50204"/>
    <w:rsid w:val="00A50567"/>
    <w:rsid w:val="00A50691"/>
    <w:rsid w:val="00A509BE"/>
    <w:rsid w:val="00A5140F"/>
    <w:rsid w:val="00A5152E"/>
    <w:rsid w:val="00A51943"/>
    <w:rsid w:val="00A5273C"/>
    <w:rsid w:val="00A52B8D"/>
    <w:rsid w:val="00A5302F"/>
    <w:rsid w:val="00A5313D"/>
    <w:rsid w:val="00A5315D"/>
    <w:rsid w:val="00A53372"/>
    <w:rsid w:val="00A53476"/>
    <w:rsid w:val="00A53730"/>
    <w:rsid w:val="00A53C1E"/>
    <w:rsid w:val="00A53CAF"/>
    <w:rsid w:val="00A53E10"/>
    <w:rsid w:val="00A542D0"/>
    <w:rsid w:val="00A546E6"/>
    <w:rsid w:val="00A54B02"/>
    <w:rsid w:val="00A54BD5"/>
    <w:rsid w:val="00A54C59"/>
    <w:rsid w:val="00A5505A"/>
    <w:rsid w:val="00A55289"/>
    <w:rsid w:val="00A552A4"/>
    <w:rsid w:val="00A557DD"/>
    <w:rsid w:val="00A55B94"/>
    <w:rsid w:val="00A56758"/>
    <w:rsid w:val="00A56983"/>
    <w:rsid w:val="00A56C46"/>
    <w:rsid w:val="00A571A2"/>
    <w:rsid w:val="00A574E4"/>
    <w:rsid w:val="00A5777C"/>
    <w:rsid w:val="00A57A09"/>
    <w:rsid w:val="00A57F98"/>
    <w:rsid w:val="00A60436"/>
    <w:rsid w:val="00A6058B"/>
    <w:rsid w:val="00A60727"/>
    <w:rsid w:val="00A60AB4"/>
    <w:rsid w:val="00A6106C"/>
    <w:rsid w:val="00A612B7"/>
    <w:rsid w:val="00A61384"/>
    <w:rsid w:val="00A613A8"/>
    <w:rsid w:val="00A6166A"/>
    <w:rsid w:val="00A616FC"/>
    <w:rsid w:val="00A619B8"/>
    <w:rsid w:val="00A61A56"/>
    <w:rsid w:val="00A61F7A"/>
    <w:rsid w:val="00A62163"/>
    <w:rsid w:val="00A621E2"/>
    <w:rsid w:val="00A62200"/>
    <w:rsid w:val="00A62260"/>
    <w:rsid w:val="00A62882"/>
    <w:rsid w:val="00A62BA1"/>
    <w:rsid w:val="00A62C2D"/>
    <w:rsid w:val="00A62E10"/>
    <w:rsid w:val="00A63C8E"/>
    <w:rsid w:val="00A63EF6"/>
    <w:rsid w:val="00A63FF2"/>
    <w:rsid w:val="00A64260"/>
    <w:rsid w:val="00A64320"/>
    <w:rsid w:val="00A643DE"/>
    <w:rsid w:val="00A64837"/>
    <w:rsid w:val="00A64F67"/>
    <w:rsid w:val="00A64F6A"/>
    <w:rsid w:val="00A64F92"/>
    <w:rsid w:val="00A65319"/>
    <w:rsid w:val="00A658D2"/>
    <w:rsid w:val="00A66081"/>
    <w:rsid w:val="00A661A8"/>
    <w:rsid w:val="00A66E55"/>
    <w:rsid w:val="00A67369"/>
    <w:rsid w:val="00A674F1"/>
    <w:rsid w:val="00A6758E"/>
    <w:rsid w:val="00A67A23"/>
    <w:rsid w:val="00A67FCE"/>
    <w:rsid w:val="00A70612"/>
    <w:rsid w:val="00A70F4C"/>
    <w:rsid w:val="00A71249"/>
    <w:rsid w:val="00A7127C"/>
    <w:rsid w:val="00A71302"/>
    <w:rsid w:val="00A71958"/>
    <w:rsid w:val="00A71B76"/>
    <w:rsid w:val="00A720A4"/>
    <w:rsid w:val="00A72409"/>
    <w:rsid w:val="00A72410"/>
    <w:rsid w:val="00A72593"/>
    <w:rsid w:val="00A72697"/>
    <w:rsid w:val="00A72B27"/>
    <w:rsid w:val="00A72F1D"/>
    <w:rsid w:val="00A73018"/>
    <w:rsid w:val="00A7306A"/>
    <w:rsid w:val="00A731A7"/>
    <w:rsid w:val="00A73296"/>
    <w:rsid w:val="00A73CD7"/>
    <w:rsid w:val="00A73FB1"/>
    <w:rsid w:val="00A740CC"/>
    <w:rsid w:val="00A746D9"/>
    <w:rsid w:val="00A74869"/>
    <w:rsid w:val="00A74908"/>
    <w:rsid w:val="00A74914"/>
    <w:rsid w:val="00A74C14"/>
    <w:rsid w:val="00A74F1E"/>
    <w:rsid w:val="00A751B0"/>
    <w:rsid w:val="00A753F4"/>
    <w:rsid w:val="00A7581F"/>
    <w:rsid w:val="00A75B65"/>
    <w:rsid w:val="00A75C44"/>
    <w:rsid w:val="00A75D56"/>
    <w:rsid w:val="00A75EDB"/>
    <w:rsid w:val="00A771B8"/>
    <w:rsid w:val="00A7758B"/>
    <w:rsid w:val="00A776B5"/>
    <w:rsid w:val="00A7775E"/>
    <w:rsid w:val="00A778A1"/>
    <w:rsid w:val="00A77D71"/>
    <w:rsid w:val="00A80FAC"/>
    <w:rsid w:val="00A8116D"/>
    <w:rsid w:val="00A81221"/>
    <w:rsid w:val="00A8127B"/>
    <w:rsid w:val="00A8198B"/>
    <w:rsid w:val="00A81A7C"/>
    <w:rsid w:val="00A81B1D"/>
    <w:rsid w:val="00A82583"/>
    <w:rsid w:val="00A828F9"/>
    <w:rsid w:val="00A83078"/>
    <w:rsid w:val="00A83184"/>
    <w:rsid w:val="00A8332C"/>
    <w:rsid w:val="00A83418"/>
    <w:rsid w:val="00A8355B"/>
    <w:rsid w:val="00A8379B"/>
    <w:rsid w:val="00A83C97"/>
    <w:rsid w:val="00A83E55"/>
    <w:rsid w:val="00A8423C"/>
    <w:rsid w:val="00A84255"/>
    <w:rsid w:val="00A84958"/>
    <w:rsid w:val="00A84CFD"/>
    <w:rsid w:val="00A855E5"/>
    <w:rsid w:val="00A85C4B"/>
    <w:rsid w:val="00A85D6E"/>
    <w:rsid w:val="00A8606E"/>
    <w:rsid w:val="00A86314"/>
    <w:rsid w:val="00A8631A"/>
    <w:rsid w:val="00A8638A"/>
    <w:rsid w:val="00A86D01"/>
    <w:rsid w:val="00A86E3B"/>
    <w:rsid w:val="00A86E52"/>
    <w:rsid w:val="00A8731E"/>
    <w:rsid w:val="00A87738"/>
    <w:rsid w:val="00A878EB"/>
    <w:rsid w:val="00A87D5F"/>
    <w:rsid w:val="00A87DA3"/>
    <w:rsid w:val="00A90156"/>
    <w:rsid w:val="00A901E7"/>
    <w:rsid w:val="00A902CE"/>
    <w:rsid w:val="00A906AD"/>
    <w:rsid w:val="00A907F4"/>
    <w:rsid w:val="00A9096D"/>
    <w:rsid w:val="00A90D18"/>
    <w:rsid w:val="00A917DD"/>
    <w:rsid w:val="00A917F9"/>
    <w:rsid w:val="00A91BD0"/>
    <w:rsid w:val="00A925F2"/>
    <w:rsid w:val="00A928A9"/>
    <w:rsid w:val="00A92A8C"/>
    <w:rsid w:val="00A92B22"/>
    <w:rsid w:val="00A92F0C"/>
    <w:rsid w:val="00A9345E"/>
    <w:rsid w:val="00A93971"/>
    <w:rsid w:val="00A93A9C"/>
    <w:rsid w:val="00A93D79"/>
    <w:rsid w:val="00A93E18"/>
    <w:rsid w:val="00A93FCA"/>
    <w:rsid w:val="00A9436F"/>
    <w:rsid w:val="00A944DA"/>
    <w:rsid w:val="00A94971"/>
    <w:rsid w:val="00A95D1B"/>
    <w:rsid w:val="00A95D59"/>
    <w:rsid w:val="00A95DA3"/>
    <w:rsid w:val="00A96334"/>
    <w:rsid w:val="00A96562"/>
    <w:rsid w:val="00A9659C"/>
    <w:rsid w:val="00A9694D"/>
    <w:rsid w:val="00A9743B"/>
    <w:rsid w:val="00A97824"/>
    <w:rsid w:val="00A97864"/>
    <w:rsid w:val="00AA0154"/>
    <w:rsid w:val="00AA015C"/>
    <w:rsid w:val="00AA09D0"/>
    <w:rsid w:val="00AA0B92"/>
    <w:rsid w:val="00AA113A"/>
    <w:rsid w:val="00AA1550"/>
    <w:rsid w:val="00AA1833"/>
    <w:rsid w:val="00AA1911"/>
    <w:rsid w:val="00AA1F83"/>
    <w:rsid w:val="00AA2303"/>
    <w:rsid w:val="00AA28FA"/>
    <w:rsid w:val="00AA2ADE"/>
    <w:rsid w:val="00AA2B17"/>
    <w:rsid w:val="00AA30E8"/>
    <w:rsid w:val="00AA319B"/>
    <w:rsid w:val="00AA3433"/>
    <w:rsid w:val="00AA361A"/>
    <w:rsid w:val="00AA38ED"/>
    <w:rsid w:val="00AA38F3"/>
    <w:rsid w:val="00AA3FC1"/>
    <w:rsid w:val="00AA4104"/>
    <w:rsid w:val="00AA42AF"/>
    <w:rsid w:val="00AA4670"/>
    <w:rsid w:val="00AA4750"/>
    <w:rsid w:val="00AA476A"/>
    <w:rsid w:val="00AA4D43"/>
    <w:rsid w:val="00AA504D"/>
    <w:rsid w:val="00AA53A1"/>
    <w:rsid w:val="00AA5525"/>
    <w:rsid w:val="00AA5704"/>
    <w:rsid w:val="00AA5EAB"/>
    <w:rsid w:val="00AA6ABD"/>
    <w:rsid w:val="00AA7304"/>
    <w:rsid w:val="00AA746D"/>
    <w:rsid w:val="00AA7A57"/>
    <w:rsid w:val="00AA7A82"/>
    <w:rsid w:val="00AA7FA4"/>
    <w:rsid w:val="00AB068F"/>
    <w:rsid w:val="00AB08AC"/>
    <w:rsid w:val="00AB0CDF"/>
    <w:rsid w:val="00AB0EC9"/>
    <w:rsid w:val="00AB0FC3"/>
    <w:rsid w:val="00AB1109"/>
    <w:rsid w:val="00AB12DB"/>
    <w:rsid w:val="00AB130B"/>
    <w:rsid w:val="00AB1629"/>
    <w:rsid w:val="00AB1A8E"/>
    <w:rsid w:val="00AB1AF9"/>
    <w:rsid w:val="00AB1C36"/>
    <w:rsid w:val="00AB1C44"/>
    <w:rsid w:val="00AB1C76"/>
    <w:rsid w:val="00AB1F5B"/>
    <w:rsid w:val="00AB20B0"/>
    <w:rsid w:val="00AB361E"/>
    <w:rsid w:val="00AB39FF"/>
    <w:rsid w:val="00AB3F19"/>
    <w:rsid w:val="00AB3FF5"/>
    <w:rsid w:val="00AB412F"/>
    <w:rsid w:val="00AB4147"/>
    <w:rsid w:val="00AB4362"/>
    <w:rsid w:val="00AB465D"/>
    <w:rsid w:val="00AB48ED"/>
    <w:rsid w:val="00AB49A6"/>
    <w:rsid w:val="00AB4C9C"/>
    <w:rsid w:val="00AB4EF9"/>
    <w:rsid w:val="00AB4FAE"/>
    <w:rsid w:val="00AB5414"/>
    <w:rsid w:val="00AB5DE9"/>
    <w:rsid w:val="00AB6134"/>
    <w:rsid w:val="00AB6214"/>
    <w:rsid w:val="00AB631D"/>
    <w:rsid w:val="00AB6505"/>
    <w:rsid w:val="00AB6523"/>
    <w:rsid w:val="00AB6645"/>
    <w:rsid w:val="00AB6C05"/>
    <w:rsid w:val="00AB6FF0"/>
    <w:rsid w:val="00AB70C9"/>
    <w:rsid w:val="00AB7AA3"/>
    <w:rsid w:val="00AB7C06"/>
    <w:rsid w:val="00AB7EFC"/>
    <w:rsid w:val="00AC0603"/>
    <w:rsid w:val="00AC0921"/>
    <w:rsid w:val="00AC0F44"/>
    <w:rsid w:val="00AC1251"/>
    <w:rsid w:val="00AC1DDB"/>
    <w:rsid w:val="00AC1E1F"/>
    <w:rsid w:val="00AC1FB1"/>
    <w:rsid w:val="00AC2213"/>
    <w:rsid w:val="00AC233F"/>
    <w:rsid w:val="00AC23C0"/>
    <w:rsid w:val="00AC2765"/>
    <w:rsid w:val="00AC28F1"/>
    <w:rsid w:val="00AC2E37"/>
    <w:rsid w:val="00AC314E"/>
    <w:rsid w:val="00AC33B6"/>
    <w:rsid w:val="00AC3B3C"/>
    <w:rsid w:val="00AC3C0A"/>
    <w:rsid w:val="00AC3D6F"/>
    <w:rsid w:val="00AC409F"/>
    <w:rsid w:val="00AC43A4"/>
    <w:rsid w:val="00AC507E"/>
    <w:rsid w:val="00AC5491"/>
    <w:rsid w:val="00AC5765"/>
    <w:rsid w:val="00AC5B89"/>
    <w:rsid w:val="00AC5D39"/>
    <w:rsid w:val="00AC5D7B"/>
    <w:rsid w:val="00AC62E8"/>
    <w:rsid w:val="00AC63A2"/>
    <w:rsid w:val="00AC65BF"/>
    <w:rsid w:val="00AC6903"/>
    <w:rsid w:val="00AC69AA"/>
    <w:rsid w:val="00AC6BAD"/>
    <w:rsid w:val="00AC712B"/>
    <w:rsid w:val="00AC7227"/>
    <w:rsid w:val="00AC7319"/>
    <w:rsid w:val="00AC7345"/>
    <w:rsid w:val="00AC7559"/>
    <w:rsid w:val="00AC759A"/>
    <w:rsid w:val="00AC785E"/>
    <w:rsid w:val="00AC7901"/>
    <w:rsid w:val="00AC7E5D"/>
    <w:rsid w:val="00AD02FA"/>
    <w:rsid w:val="00AD083F"/>
    <w:rsid w:val="00AD0A49"/>
    <w:rsid w:val="00AD0AE5"/>
    <w:rsid w:val="00AD0AF6"/>
    <w:rsid w:val="00AD0B61"/>
    <w:rsid w:val="00AD0CBA"/>
    <w:rsid w:val="00AD0E77"/>
    <w:rsid w:val="00AD1451"/>
    <w:rsid w:val="00AD15DD"/>
    <w:rsid w:val="00AD1907"/>
    <w:rsid w:val="00AD1A07"/>
    <w:rsid w:val="00AD1B66"/>
    <w:rsid w:val="00AD1E85"/>
    <w:rsid w:val="00AD1FB9"/>
    <w:rsid w:val="00AD2891"/>
    <w:rsid w:val="00AD2A64"/>
    <w:rsid w:val="00AD2B52"/>
    <w:rsid w:val="00AD2CD1"/>
    <w:rsid w:val="00AD2E78"/>
    <w:rsid w:val="00AD31B5"/>
    <w:rsid w:val="00AD3D63"/>
    <w:rsid w:val="00AD45F1"/>
    <w:rsid w:val="00AD477C"/>
    <w:rsid w:val="00AD480A"/>
    <w:rsid w:val="00AD4C1A"/>
    <w:rsid w:val="00AD4EED"/>
    <w:rsid w:val="00AD5058"/>
    <w:rsid w:val="00AD50F8"/>
    <w:rsid w:val="00AD547C"/>
    <w:rsid w:val="00AD5558"/>
    <w:rsid w:val="00AD55D2"/>
    <w:rsid w:val="00AD55DB"/>
    <w:rsid w:val="00AD5986"/>
    <w:rsid w:val="00AD5C78"/>
    <w:rsid w:val="00AD5DBA"/>
    <w:rsid w:val="00AD63D9"/>
    <w:rsid w:val="00AD64A2"/>
    <w:rsid w:val="00AD650B"/>
    <w:rsid w:val="00AD68CA"/>
    <w:rsid w:val="00AD690C"/>
    <w:rsid w:val="00AD6A83"/>
    <w:rsid w:val="00AD6AF4"/>
    <w:rsid w:val="00AD6B42"/>
    <w:rsid w:val="00AD6EF0"/>
    <w:rsid w:val="00AD6EFD"/>
    <w:rsid w:val="00AD70C2"/>
    <w:rsid w:val="00AD7311"/>
    <w:rsid w:val="00AD7556"/>
    <w:rsid w:val="00AD7740"/>
    <w:rsid w:val="00AD790C"/>
    <w:rsid w:val="00AE0198"/>
    <w:rsid w:val="00AE0326"/>
    <w:rsid w:val="00AE03C2"/>
    <w:rsid w:val="00AE0741"/>
    <w:rsid w:val="00AE09BB"/>
    <w:rsid w:val="00AE0BB5"/>
    <w:rsid w:val="00AE11D7"/>
    <w:rsid w:val="00AE1549"/>
    <w:rsid w:val="00AE1C5B"/>
    <w:rsid w:val="00AE1CD8"/>
    <w:rsid w:val="00AE23B0"/>
    <w:rsid w:val="00AE265F"/>
    <w:rsid w:val="00AE26E9"/>
    <w:rsid w:val="00AE27B7"/>
    <w:rsid w:val="00AE35B9"/>
    <w:rsid w:val="00AE39A6"/>
    <w:rsid w:val="00AE3B9B"/>
    <w:rsid w:val="00AE3C25"/>
    <w:rsid w:val="00AE3D67"/>
    <w:rsid w:val="00AE3DC6"/>
    <w:rsid w:val="00AE41A3"/>
    <w:rsid w:val="00AE42F7"/>
    <w:rsid w:val="00AE49F5"/>
    <w:rsid w:val="00AE4C3C"/>
    <w:rsid w:val="00AE50A1"/>
    <w:rsid w:val="00AE52AF"/>
    <w:rsid w:val="00AE5560"/>
    <w:rsid w:val="00AE5814"/>
    <w:rsid w:val="00AE649A"/>
    <w:rsid w:val="00AE6804"/>
    <w:rsid w:val="00AE693D"/>
    <w:rsid w:val="00AE69CD"/>
    <w:rsid w:val="00AE6CAC"/>
    <w:rsid w:val="00AE6DDA"/>
    <w:rsid w:val="00AE7158"/>
    <w:rsid w:val="00AE7603"/>
    <w:rsid w:val="00AE7AA2"/>
    <w:rsid w:val="00AE7B6D"/>
    <w:rsid w:val="00AE7FF8"/>
    <w:rsid w:val="00AF004A"/>
    <w:rsid w:val="00AF047C"/>
    <w:rsid w:val="00AF06F9"/>
    <w:rsid w:val="00AF0A1E"/>
    <w:rsid w:val="00AF0ACE"/>
    <w:rsid w:val="00AF0BC5"/>
    <w:rsid w:val="00AF0DFE"/>
    <w:rsid w:val="00AF0F2F"/>
    <w:rsid w:val="00AF0F54"/>
    <w:rsid w:val="00AF11EA"/>
    <w:rsid w:val="00AF1448"/>
    <w:rsid w:val="00AF165E"/>
    <w:rsid w:val="00AF1E3B"/>
    <w:rsid w:val="00AF2183"/>
    <w:rsid w:val="00AF21C2"/>
    <w:rsid w:val="00AF21CF"/>
    <w:rsid w:val="00AF2924"/>
    <w:rsid w:val="00AF2A77"/>
    <w:rsid w:val="00AF2B63"/>
    <w:rsid w:val="00AF2C90"/>
    <w:rsid w:val="00AF30DF"/>
    <w:rsid w:val="00AF311A"/>
    <w:rsid w:val="00AF3833"/>
    <w:rsid w:val="00AF3841"/>
    <w:rsid w:val="00AF3BC0"/>
    <w:rsid w:val="00AF4845"/>
    <w:rsid w:val="00AF498C"/>
    <w:rsid w:val="00AF4DCE"/>
    <w:rsid w:val="00AF4F19"/>
    <w:rsid w:val="00AF5095"/>
    <w:rsid w:val="00AF52D5"/>
    <w:rsid w:val="00AF616A"/>
    <w:rsid w:val="00AF6396"/>
    <w:rsid w:val="00AF6946"/>
    <w:rsid w:val="00AF6C5A"/>
    <w:rsid w:val="00AF6CAC"/>
    <w:rsid w:val="00AF6F04"/>
    <w:rsid w:val="00AF7389"/>
    <w:rsid w:val="00AF749A"/>
    <w:rsid w:val="00AF7665"/>
    <w:rsid w:val="00AF77BB"/>
    <w:rsid w:val="00AF7B1D"/>
    <w:rsid w:val="00B001DA"/>
    <w:rsid w:val="00B00281"/>
    <w:rsid w:val="00B002FC"/>
    <w:rsid w:val="00B005E0"/>
    <w:rsid w:val="00B0087C"/>
    <w:rsid w:val="00B0089D"/>
    <w:rsid w:val="00B01103"/>
    <w:rsid w:val="00B0114B"/>
    <w:rsid w:val="00B01D25"/>
    <w:rsid w:val="00B01DD6"/>
    <w:rsid w:val="00B01E25"/>
    <w:rsid w:val="00B024AC"/>
    <w:rsid w:val="00B025DE"/>
    <w:rsid w:val="00B02D95"/>
    <w:rsid w:val="00B0310F"/>
    <w:rsid w:val="00B03122"/>
    <w:rsid w:val="00B03378"/>
    <w:rsid w:val="00B03BE7"/>
    <w:rsid w:val="00B04470"/>
    <w:rsid w:val="00B04993"/>
    <w:rsid w:val="00B04BD2"/>
    <w:rsid w:val="00B04C4A"/>
    <w:rsid w:val="00B04D3D"/>
    <w:rsid w:val="00B05B45"/>
    <w:rsid w:val="00B05F44"/>
    <w:rsid w:val="00B0647B"/>
    <w:rsid w:val="00B065E5"/>
    <w:rsid w:val="00B06DB9"/>
    <w:rsid w:val="00B0723E"/>
    <w:rsid w:val="00B07822"/>
    <w:rsid w:val="00B07A77"/>
    <w:rsid w:val="00B07C5A"/>
    <w:rsid w:val="00B07CAE"/>
    <w:rsid w:val="00B07D92"/>
    <w:rsid w:val="00B07DD6"/>
    <w:rsid w:val="00B07F15"/>
    <w:rsid w:val="00B101B1"/>
    <w:rsid w:val="00B1034A"/>
    <w:rsid w:val="00B106D9"/>
    <w:rsid w:val="00B1098B"/>
    <w:rsid w:val="00B109AA"/>
    <w:rsid w:val="00B10C3B"/>
    <w:rsid w:val="00B10E7E"/>
    <w:rsid w:val="00B11B41"/>
    <w:rsid w:val="00B11BE5"/>
    <w:rsid w:val="00B11C6B"/>
    <w:rsid w:val="00B11EF5"/>
    <w:rsid w:val="00B120A1"/>
    <w:rsid w:val="00B12444"/>
    <w:rsid w:val="00B1252C"/>
    <w:rsid w:val="00B12A0B"/>
    <w:rsid w:val="00B12A53"/>
    <w:rsid w:val="00B13056"/>
    <w:rsid w:val="00B13607"/>
    <w:rsid w:val="00B13831"/>
    <w:rsid w:val="00B1408D"/>
    <w:rsid w:val="00B1443C"/>
    <w:rsid w:val="00B14793"/>
    <w:rsid w:val="00B148DA"/>
    <w:rsid w:val="00B14A1B"/>
    <w:rsid w:val="00B15013"/>
    <w:rsid w:val="00B1520C"/>
    <w:rsid w:val="00B155DA"/>
    <w:rsid w:val="00B158C8"/>
    <w:rsid w:val="00B15BAC"/>
    <w:rsid w:val="00B15EC0"/>
    <w:rsid w:val="00B16039"/>
    <w:rsid w:val="00B16071"/>
    <w:rsid w:val="00B1618E"/>
    <w:rsid w:val="00B16237"/>
    <w:rsid w:val="00B162D5"/>
    <w:rsid w:val="00B16593"/>
    <w:rsid w:val="00B1670A"/>
    <w:rsid w:val="00B1672D"/>
    <w:rsid w:val="00B1688B"/>
    <w:rsid w:val="00B16AF8"/>
    <w:rsid w:val="00B16E20"/>
    <w:rsid w:val="00B1703F"/>
    <w:rsid w:val="00B173D6"/>
    <w:rsid w:val="00B17ACD"/>
    <w:rsid w:val="00B2063E"/>
    <w:rsid w:val="00B20787"/>
    <w:rsid w:val="00B20881"/>
    <w:rsid w:val="00B20967"/>
    <w:rsid w:val="00B20A67"/>
    <w:rsid w:val="00B20D0C"/>
    <w:rsid w:val="00B21072"/>
    <w:rsid w:val="00B21378"/>
    <w:rsid w:val="00B21553"/>
    <w:rsid w:val="00B215A8"/>
    <w:rsid w:val="00B216B7"/>
    <w:rsid w:val="00B218EE"/>
    <w:rsid w:val="00B21DDA"/>
    <w:rsid w:val="00B21E65"/>
    <w:rsid w:val="00B2213A"/>
    <w:rsid w:val="00B22352"/>
    <w:rsid w:val="00B2249D"/>
    <w:rsid w:val="00B22A9E"/>
    <w:rsid w:val="00B22BDB"/>
    <w:rsid w:val="00B23120"/>
    <w:rsid w:val="00B234B5"/>
    <w:rsid w:val="00B2375C"/>
    <w:rsid w:val="00B23DED"/>
    <w:rsid w:val="00B23F89"/>
    <w:rsid w:val="00B24499"/>
    <w:rsid w:val="00B24747"/>
    <w:rsid w:val="00B248AD"/>
    <w:rsid w:val="00B24933"/>
    <w:rsid w:val="00B24B28"/>
    <w:rsid w:val="00B25116"/>
    <w:rsid w:val="00B25258"/>
    <w:rsid w:val="00B2529C"/>
    <w:rsid w:val="00B256D3"/>
    <w:rsid w:val="00B25DEB"/>
    <w:rsid w:val="00B2614F"/>
    <w:rsid w:val="00B262BA"/>
    <w:rsid w:val="00B26572"/>
    <w:rsid w:val="00B2683C"/>
    <w:rsid w:val="00B268C3"/>
    <w:rsid w:val="00B269C5"/>
    <w:rsid w:val="00B26A77"/>
    <w:rsid w:val="00B26D7D"/>
    <w:rsid w:val="00B26E11"/>
    <w:rsid w:val="00B2703D"/>
    <w:rsid w:val="00B2730A"/>
    <w:rsid w:val="00B276A5"/>
    <w:rsid w:val="00B2777D"/>
    <w:rsid w:val="00B27795"/>
    <w:rsid w:val="00B27A49"/>
    <w:rsid w:val="00B27A81"/>
    <w:rsid w:val="00B27C79"/>
    <w:rsid w:val="00B30121"/>
    <w:rsid w:val="00B30685"/>
    <w:rsid w:val="00B30964"/>
    <w:rsid w:val="00B30E60"/>
    <w:rsid w:val="00B312C0"/>
    <w:rsid w:val="00B3189E"/>
    <w:rsid w:val="00B31A79"/>
    <w:rsid w:val="00B324B5"/>
    <w:rsid w:val="00B3282F"/>
    <w:rsid w:val="00B32919"/>
    <w:rsid w:val="00B32D15"/>
    <w:rsid w:val="00B33014"/>
    <w:rsid w:val="00B33206"/>
    <w:rsid w:val="00B3328D"/>
    <w:rsid w:val="00B336B1"/>
    <w:rsid w:val="00B33738"/>
    <w:rsid w:val="00B348A4"/>
    <w:rsid w:val="00B34B43"/>
    <w:rsid w:val="00B34B4C"/>
    <w:rsid w:val="00B34E39"/>
    <w:rsid w:val="00B352D0"/>
    <w:rsid w:val="00B35450"/>
    <w:rsid w:val="00B354DA"/>
    <w:rsid w:val="00B35B3D"/>
    <w:rsid w:val="00B35C68"/>
    <w:rsid w:val="00B35C76"/>
    <w:rsid w:val="00B35E0E"/>
    <w:rsid w:val="00B364E1"/>
    <w:rsid w:val="00B36F15"/>
    <w:rsid w:val="00B3723A"/>
    <w:rsid w:val="00B3747E"/>
    <w:rsid w:val="00B378EC"/>
    <w:rsid w:val="00B40120"/>
    <w:rsid w:val="00B40808"/>
    <w:rsid w:val="00B411CC"/>
    <w:rsid w:val="00B411D0"/>
    <w:rsid w:val="00B411EE"/>
    <w:rsid w:val="00B41212"/>
    <w:rsid w:val="00B413B4"/>
    <w:rsid w:val="00B41465"/>
    <w:rsid w:val="00B41536"/>
    <w:rsid w:val="00B4156D"/>
    <w:rsid w:val="00B4222E"/>
    <w:rsid w:val="00B424B1"/>
    <w:rsid w:val="00B42515"/>
    <w:rsid w:val="00B427C1"/>
    <w:rsid w:val="00B42814"/>
    <w:rsid w:val="00B42A0E"/>
    <w:rsid w:val="00B42F53"/>
    <w:rsid w:val="00B436F2"/>
    <w:rsid w:val="00B43782"/>
    <w:rsid w:val="00B43BA1"/>
    <w:rsid w:val="00B43CD7"/>
    <w:rsid w:val="00B43D5B"/>
    <w:rsid w:val="00B442A0"/>
    <w:rsid w:val="00B44894"/>
    <w:rsid w:val="00B45713"/>
    <w:rsid w:val="00B45A80"/>
    <w:rsid w:val="00B45C94"/>
    <w:rsid w:val="00B45DD3"/>
    <w:rsid w:val="00B4638A"/>
    <w:rsid w:val="00B465D8"/>
    <w:rsid w:val="00B468E4"/>
    <w:rsid w:val="00B46F4E"/>
    <w:rsid w:val="00B47378"/>
    <w:rsid w:val="00B47993"/>
    <w:rsid w:val="00B47BB0"/>
    <w:rsid w:val="00B47C64"/>
    <w:rsid w:val="00B47FCF"/>
    <w:rsid w:val="00B502EC"/>
    <w:rsid w:val="00B51025"/>
    <w:rsid w:val="00B513B8"/>
    <w:rsid w:val="00B51429"/>
    <w:rsid w:val="00B51A6A"/>
    <w:rsid w:val="00B51DD5"/>
    <w:rsid w:val="00B52027"/>
    <w:rsid w:val="00B520B6"/>
    <w:rsid w:val="00B5226D"/>
    <w:rsid w:val="00B525B9"/>
    <w:rsid w:val="00B525CA"/>
    <w:rsid w:val="00B52706"/>
    <w:rsid w:val="00B528F8"/>
    <w:rsid w:val="00B52B0D"/>
    <w:rsid w:val="00B53A4A"/>
    <w:rsid w:val="00B53F94"/>
    <w:rsid w:val="00B5416E"/>
    <w:rsid w:val="00B542A1"/>
    <w:rsid w:val="00B54403"/>
    <w:rsid w:val="00B545E2"/>
    <w:rsid w:val="00B54929"/>
    <w:rsid w:val="00B54ADB"/>
    <w:rsid w:val="00B54C52"/>
    <w:rsid w:val="00B54CC7"/>
    <w:rsid w:val="00B55239"/>
    <w:rsid w:val="00B5597D"/>
    <w:rsid w:val="00B5599F"/>
    <w:rsid w:val="00B560A2"/>
    <w:rsid w:val="00B5610D"/>
    <w:rsid w:val="00B56304"/>
    <w:rsid w:val="00B563CE"/>
    <w:rsid w:val="00B5667C"/>
    <w:rsid w:val="00B5697E"/>
    <w:rsid w:val="00B56A8A"/>
    <w:rsid w:val="00B572DA"/>
    <w:rsid w:val="00B5758F"/>
    <w:rsid w:val="00B575BE"/>
    <w:rsid w:val="00B57B1C"/>
    <w:rsid w:val="00B57E7A"/>
    <w:rsid w:val="00B6035A"/>
    <w:rsid w:val="00B607FC"/>
    <w:rsid w:val="00B6085F"/>
    <w:rsid w:val="00B609A8"/>
    <w:rsid w:val="00B610A8"/>
    <w:rsid w:val="00B617D8"/>
    <w:rsid w:val="00B618B9"/>
    <w:rsid w:val="00B61A18"/>
    <w:rsid w:val="00B61B59"/>
    <w:rsid w:val="00B61E1D"/>
    <w:rsid w:val="00B621B7"/>
    <w:rsid w:val="00B6236C"/>
    <w:rsid w:val="00B62417"/>
    <w:rsid w:val="00B624B1"/>
    <w:rsid w:val="00B62889"/>
    <w:rsid w:val="00B63000"/>
    <w:rsid w:val="00B635C2"/>
    <w:rsid w:val="00B63E6E"/>
    <w:rsid w:val="00B63E75"/>
    <w:rsid w:val="00B63F66"/>
    <w:rsid w:val="00B642BA"/>
    <w:rsid w:val="00B642E8"/>
    <w:rsid w:val="00B64509"/>
    <w:rsid w:val="00B64529"/>
    <w:rsid w:val="00B64645"/>
    <w:rsid w:val="00B64701"/>
    <w:rsid w:val="00B64CA7"/>
    <w:rsid w:val="00B64D0D"/>
    <w:rsid w:val="00B64E72"/>
    <w:rsid w:val="00B6503A"/>
    <w:rsid w:val="00B65044"/>
    <w:rsid w:val="00B655BA"/>
    <w:rsid w:val="00B65813"/>
    <w:rsid w:val="00B6607D"/>
    <w:rsid w:val="00B662EF"/>
    <w:rsid w:val="00B66D12"/>
    <w:rsid w:val="00B66EE0"/>
    <w:rsid w:val="00B6715D"/>
    <w:rsid w:val="00B6767C"/>
    <w:rsid w:val="00B679E5"/>
    <w:rsid w:val="00B67AFC"/>
    <w:rsid w:val="00B711FC"/>
    <w:rsid w:val="00B718A7"/>
    <w:rsid w:val="00B719A9"/>
    <w:rsid w:val="00B71B9D"/>
    <w:rsid w:val="00B73945"/>
    <w:rsid w:val="00B73EB0"/>
    <w:rsid w:val="00B73EB1"/>
    <w:rsid w:val="00B74309"/>
    <w:rsid w:val="00B7567B"/>
    <w:rsid w:val="00B757AC"/>
    <w:rsid w:val="00B75B8C"/>
    <w:rsid w:val="00B7620D"/>
    <w:rsid w:val="00B76352"/>
    <w:rsid w:val="00B76609"/>
    <w:rsid w:val="00B76887"/>
    <w:rsid w:val="00B768E7"/>
    <w:rsid w:val="00B769F1"/>
    <w:rsid w:val="00B76AA7"/>
    <w:rsid w:val="00B76B5E"/>
    <w:rsid w:val="00B76DAD"/>
    <w:rsid w:val="00B770F2"/>
    <w:rsid w:val="00B770F9"/>
    <w:rsid w:val="00B77441"/>
    <w:rsid w:val="00B775E1"/>
    <w:rsid w:val="00B77827"/>
    <w:rsid w:val="00B77834"/>
    <w:rsid w:val="00B77A22"/>
    <w:rsid w:val="00B77E3D"/>
    <w:rsid w:val="00B77EE6"/>
    <w:rsid w:val="00B80240"/>
    <w:rsid w:val="00B804D6"/>
    <w:rsid w:val="00B80A62"/>
    <w:rsid w:val="00B80ACB"/>
    <w:rsid w:val="00B81082"/>
    <w:rsid w:val="00B811BC"/>
    <w:rsid w:val="00B812AF"/>
    <w:rsid w:val="00B81535"/>
    <w:rsid w:val="00B817F8"/>
    <w:rsid w:val="00B81D33"/>
    <w:rsid w:val="00B81E05"/>
    <w:rsid w:val="00B823A3"/>
    <w:rsid w:val="00B82522"/>
    <w:rsid w:val="00B82560"/>
    <w:rsid w:val="00B827A2"/>
    <w:rsid w:val="00B82923"/>
    <w:rsid w:val="00B829C8"/>
    <w:rsid w:val="00B82D6C"/>
    <w:rsid w:val="00B83B44"/>
    <w:rsid w:val="00B83BBD"/>
    <w:rsid w:val="00B83D8A"/>
    <w:rsid w:val="00B83F05"/>
    <w:rsid w:val="00B83FBE"/>
    <w:rsid w:val="00B84189"/>
    <w:rsid w:val="00B847A7"/>
    <w:rsid w:val="00B84A0B"/>
    <w:rsid w:val="00B84DDA"/>
    <w:rsid w:val="00B85198"/>
    <w:rsid w:val="00B854A9"/>
    <w:rsid w:val="00B854BF"/>
    <w:rsid w:val="00B8556A"/>
    <w:rsid w:val="00B862A7"/>
    <w:rsid w:val="00B869CD"/>
    <w:rsid w:val="00B8756A"/>
    <w:rsid w:val="00B877A7"/>
    <w:rsid w:val="00B9002B"/>
    <w:rsid w:val="00B9037C"/>
    <w:rsid w:val="00B9047F"/>
    <w:rsid w:val="00B90578"/>
    <w:rsid w:val="00B90C07"/>
    <w:rsid w:val="00B90FF8"/>
    <w:rsid w:val="00B91B4B"/>
    <w:rsid w:val="00B92042"/>
    <w:rsid w:val="00B920B9"/>
    <w:rsid w:val="00B9243F"/>
    <w:rsid w:val="00B9289D"/>
    <w:rsid w:val="00B92B15"/>
    <w:rsid w:val="00B92BA6"/>
    <w:rsid w:val="00B92F30"/>
    <w:rsid w:val="00B93170"/>
    <w:rsid w:val="00B936C3"/>
    <w:rsid w:val="00B9398D"/>
    <w:rsid w:val="00B93A9A"/>
    <w:rsid w:val="00B93B8F"/>
    <w:rsid w:val="00B93B93"/>
    <w:rsid w:val="00B93FB7"/>
    <w:rsid w:val="00B941AA"/>
    <w:rsid w:val="00B943BB"/>
    <w:rsid w:val="00B9447A"/>
    <w:rsid w:val="00B9460C"/>
    <w:rsid w:val="00B94804"/>
    <w:rsid w:val="00B94846"/>
    <w:rsid w:val="00B948F6"/>
    <w:rsid w:val="00B94FF9"/>
    <w:rsid w:val="00B94FFE"/>
    <w:rsid w:val="00B951A2"/>
    <w:rsid w:val="00B954DC"/>
    <w:rsid w:val="00B95CA8"/>
    <w:rsid w:val="00B95CE6"/>
    <w:rsid w:val="00B963E4"/>
    <w:rsid w:val="00B96417"/>
    <w:rsid w:val="00B96BE1"/>
    <w:rsid w:val="00B970E3"/>
    <w:rsid w:val="00B9738C"/>
    <w:rsid w:val="00B97578"/>
    <w:rsid w:val="00B97676"/>
    <w:rsid w:val="00B97E81"/>
    <w:rsid w:val="00BA040E"/>
    <w:rsid w:val="00BA044F"/>
    <w:rsid w:val="00BA0A4B"/>
    <w:rsid w:val="00BA0BCA"/>
    <w:rsid w:val="00BA10DF"/>
    <w:rsid w:val="00BA1601"/>
    <w:rsid w:val="00BA1729"/>
    <w:rsid w:val="00BA1750"/>
    <w:rsid w:val="00BA19D1"/>
    <w:rsid w:val="00BA1BF2"/>
    <w:rsid w:val="00BA1E6A"/>
    <w:rsid w:val="00BA2089"/>
    <w:rsid w:val="00BA272E"/>
    <w:rsid w:val="00BA2A16"/>
    <w:rsid w:val="00BA3280"/>
    <w:rsid w:val="00BA3905"/>
    <w:rsid w:val="00BA3B5A"/>
    <w:rsid w:val="00BA43F5"/>
    <w:rsid w:val="00BA45DD"/>
    <w:rsid w:val="00BA4B50"/>
    <w:rsid w:val="00BA4BCE"/>
    <w:rsid w:val="00BA5138"/>
    <w:rsid w:val="00BA51A3"/>
    <w:rsid w:val="00BA5587"/>
    <w:rsid w:val="00BA56D7"/>
    <w:rsid w:val="00BA63A6"/>
    <w:rsid w:val="00BA63D5"/>
    <w:rsid w:val="00BA649C"/>
    <w:rsid w:val="00BA6760"/>
    <w:rsid w:val="00BA7314"/>
    <w:rsid w:val="00BA7BB0"/>
    <w:rsid w:val="00BB00A5"/>
    <w:rsid w:val="00BB01FB"/>
    <w:rsid w:val="00BB0DC5"/>
    <w:rsid w:val="00BB1102"/>
    <w:rsid w:val="00BB13AE"/>
    <w:rsid w:val="00BB1479"/>
    <w:rsid w:val="00BB1686"/>
    <w:rsid w:val="00BB195C"/>
    <w:rsid w:val="00BB1AE8"/>
    <w:rsid w:val="00BB1E1B"/>
    <w:rsid w:val="00BB2232"/>
    <w:rsid w:val="00BB2A83"/>
    <w:rsid w:val="00BB2B3B"/>
    <w:rsid w:val="00BB2CCF"/>
    <w:rsid w:val="00BB2DDA"/>
    <w:rsid w:val="00BB2E11"/>
    <w:rsid w:val="00BB3DF3"/>
    <w:rsid w:val="00BB428D"/>
    <w:rsid w:val="00BB4662"/>
    <w:rsid w:val="00BB4B88"/>
    <w:rsid w:val="00BB4D57"/>
    <w:rsid w:val="00BB4EDB"/>
    <w:rsid w:val="00BB5110"/>
    <w:rsid w:val="00BB51CF"/>
    <w:rsid w:val="00BB51FC"/>
    <w:rsid w:val="00BB5B5D"/>
    <w:rsid w:val="00BB5EE3"/>
    <w:rsid w:val="00BB64AF"/>
    <w:rsid w:val="00BB6517"/>
    <w:rsid w:val="00BB6784"/>
    <w:rsid w:val="00BB67B0"/>
    <w:rsid w:val="00BB6AB7"/>
    <w:rsid w:val="00BB6D5A"/>
    <w:rsid w:val="00BB71D4"/>
    <w:rsid w:val="00BB7B5E"/>
    <w:rsid w:val="00BC0181"/>
    <w:rsid w:val="00BC0227"/>
    <w:rsid w:val="00BC0247"/>
    <w:rsid w:val="00BC0408"/>
    <w:rsid w:val="00BC056F"/>
    <w:rsid w:val="00BC057F"/>
    <w:rsid w:val="00BC0F2A"/>
    <w:rsid w:val="00BC11C9"/>
    <w:rsid w:val="00BC1B57"/>
    <w:rsid w:val="00BC203A"/>
    <w:rsid w:val="00BC2183"/>
    <w:rsid w:val="00BC24D0"/>
    <w:rsid w:val="00BC2FF7"/>
    <w:rsid w:val="00BC33EE"/>
    <w:rsid w:val="00BC3A2E"/>
    <w:rsid w:val="00BC3B2B"/>
    <w:rsid w:val="00BC3C99"/>
    <w:rsid w:val="00BC409D"/>
    <w:rsid w:val="00BC4236"/>
    <w:rsid w:val="00BC4265"/>
    <w:rsid w:val="00BC430B"/>
    <w:rsid w:val="00BC445B"/>
    <w:rsid w:val="00BC4836"/>
    <w:rsid w:val="00BC500B"/>
    <w:rsid w:val="00BC53FB"/>
    <w:rsid w:val="00BC594E"/>
    <w:rsid w:val="00BC5B6A"/>
    <w:rsid w:val="00BC5F88"/>
    <w:rsid w:val="00BC6225"/>
    <w:rsid w:val="00BC632C"/>
    <w:rsid w:val="00BC64C4"/>
    <w:rsid w:val="00BC6719"/>
    <w:rsid w:val="00BC6CCF"/>
    <w:rsid w:val="00BC763B"/>
    <w:rsid w:val="00BC769F"/>
    <w:rsid w:val="00BC77F2"/>
    <w:rsid w:val="00BC786C"/>
    <w:rsid w:val="00BD0118"/>
    <w:rsid w:val="00BD05B5"/>
    <w:rsid w:val="00BD08EC"/>
    <w:rsid w:val="00BD0928"/>
    <w:rsid w:val="00BD0D95"/>
    <w:rsid w:val="00BD0EEC"/>
    <w:rsid w:val="00BD11CB"/>
    <w:rsid w:val="00BD1A9F"/>
    <w:rsid w:val="00BD2456"/>
    <w:rsid w:val="00BD2BD7"/>
    <w:rsid w:val="00BD3224"/>
    <w:rsid w:val="00BD35BA"/>
    <w:rsid w:val="00BD3739"/>
    <w:rsid w:val="00BD390B"/>
    <w:rsid w:val="00BD3DEF"/>
    <w:rsid w:val="00BD40A7"/>
    <w:rsid w:val="00BD4120"/>
    <w:rsid w:val="00BD42EF"/>
    <w:rsid w:val="00BD480B"/>
    <w:rsid w:val="00BD4C20"/>
    <w:rsid w:val="00BD4C42"/>
    <w:rsid w:val="00BD4FB7"/>
    <w:rsid w:val="00BD51C8"/>
    <w:rsid w:val="00BD5324"/>
    <w:rsid w:val="00BD53F3"/>
    <w:rsid w:val="00BD5602"/>
    <w:rsid w:val="00BD5633"/>
    <w:rsid w:val="00BD5724"/>
    <w:rsid w:val="00BD593D"/>
    <w:rsid w:val="00BD59EC"/>
    <w:rsid w:val="00BD5B4E"/>
    <w:rsid w:val="00BD5FD1"/>
    <w:rsid w:val="00BD6033"/>
    <w:rsid w:val="00BD6722"/>
    <w:rsid w:val="00BD6746"/>
    <w:rsid w:val="00BD6845"/>
    <w:rsid w:val="00BD6B9F"/>
    <w:rsid w:val="00BD7317"/>
    <w:rsid w:val="00BD76CB"/>
    <w:rsid w:val="00BD7BE4"/>
    <w:rsid w:val="00BD7FD1"/>
    <w:rsid w:val="00BE0034"/>
    <w:rsid w:val="00BE008E"/>
    <w:rsid w:val="00BE06E8"/>
    <w:rsid w:val="00BE0985"/>
    <w:rsid w:val="00BE0B8E"/>
    <w:rsid w:val="00BE0C2B"/>
    <w:rsid w:val="00BE0D14"/>
    <w:rsid w:val="00BE0E68"/>
    <w:rsid w:val="00BE105F"/>
    <w:rsid w:val="00BE16DA"/>
    <w:rsid w:val="00BE1902"/>
    <w:rsid w:val="00BE2298"/>
    <w:rsid w:val="00BE2ABE"/>
    <w:rsid w:val="00BE2B3C"/>
    <w:rsid w:val="00BE354B"/>
    <w:rsid w:val="00BE3628"/>
    <w:rsid w:val="00BE36B3"/>
    <w:rsid w:val="00BE3720"/>
    <w:rsid w:val="00BE39B8"/>
    <w:rsid w:val="00BE3CC4"/>
    <w:rsid w:val="00BE4346"/>
    <w:rsid w:val="00BE44EA"/>
    <w:rsid w:val="00BE472C"/>
    <w:rsid w:val="00BE49A6"/>
    <w:rsid w:val="00BE4DD2"/>
    <w:rsid w:val="00BE4E9B"/>
    <w:rsid w:val="00BE50D7"/>
    <w:rsid w:val="00BE51DF"/>
    <w:rsid w:val="00BE5565"/>
    <w:rsid w:val="00BE575B"/>
    <w:rsid w:val="00BE5A38"/>
    <w:rsid w:val="00BE5E16"/>
    <w:rsid w:val="00BE64BD"/>
    <w:rsid w:val="00BE6902"/>
    <w:rsid w:val="00BE7ED4"/>
    <w:rsid w:val="00BF0252"/>
    <w:rsid w:val="00BF06D2"/>
    <w:rsid w:val="00BF0816"/>
    <w:rsid w:val="00BF09A4"/>
    <w:rsid w:val="00BF1028"/>
    <w:rsid w:val="00BF1241"/>
    <w:rsid w:val="00BF12BD"/>
    <w:rsid w:val="00BF1399"/>
    <w:rsid w:val="00BF2501"/>
    <w:rsid w:val="00BF2738"/>
    <w:rsid w:val="00BF2BD8"/>
    <w:rsid w:val="00BF2CE4"/>
    <w:rsid w:val="00BF2E4F"/>
    <w:rsid w:val="00BF350E"/>
    <w:rsid w:val="00BF3987"/>
    <w:rsid w:val="00BF3D15"/>
    <w:rsid w:val="00BF3E37"/>
    <w:rsid w:val="00BF402B"/>
    <w:rsid w:val="00BF4534"/>
    <w:rsid w:val="00BF4ACB"/>
    <w:rsid w:val="00BF4B29"/>
    <w:rsid w:val="00BF4CEC"/>
    <w:rsid w:val="00BF4D04"/>
    <w:rsid w:val="00BF51C7"/>
    <w:rsid w:val="00BF52E7"/>
    <w:rsid w:val="00BF5CCD"/>
    <w:rsid w:val="00BF5EC7"/>
    <w:rsid w:val="00BF6031"/>
    <w:rsid w:val="00BF618C"/>
    <w:rsid w:val="00BF61F4"/>
    <w:rsid w:val="00BF6B94"/>
    <w:rsid w:val="00BF707A"/>
    <w:rsid w:val="00BF75E7"/>
    <w:rsid w:val="00BF7910"/>
    <w:rsid w:val="00BF7B88"/>
    <w:rsid w:val="00BF7F93"/>
    <w:rsid w:val="00C00309"/>
    <w:rsid w:val="00C005DB"/>
    <w:rsid w:val="00C00DFD"/>
    <w:rsid w:val="00C01191"/>
    <w:rsid w:val="00C01CEB"/>
    <w:rsid w:val="00C01E9F"/>
    <w:rsid w:val="00C020F8"/>
    <w:rsid w:val="00C0261E"/>
    <w:rsid w:val="00C02736"/>
    <w:rsid w:val="00C02755"/>
    <w:rsid w:val="00C02C9F"/>
    <w:rsid w:val="00C02D83"/>
    <w:rsid w:val="00C031CD"/>
    <w:rsid w:val="00C03E51"/>
    <w:rsid w:val="00C03EE6"/>
    <w:rsid w:val="00C04020"/>
    <w:rsid w:val="00C04A58"/>
    <w:rsid w:val="00C04B3F"/>
    <w:rsid w:val="00C051E8"/>
    <w:rsid w:val="00C05281"/>
    <w:rsid w:val="00C059FE"/>
    <w:rsid w:val="00C06455"/>
    <w:rsid w:val="00C06A25"/>
    <w:rsid w:val="00C06ADE"/>
    <w:rsid w:val="00C06CD7"/>
    <w:rsid w:val="00C071D0"/>
    <w:rsid w:val="00C072C4"/>
    <w:rsid w:val="00C072CD"/>
    <w:rsid w:val="00C074D7"/>
    <w:rsid w:val="00C07A6C"/>
    <w:rsid w:val="00C07EF1"/>
    <w:rsid w:val="00C07F8E"/>
    <w:rsid w:val="00C10139"/>
    <w:rsid w:val="00C102CF"/>
    <w:rsid w:val="00C1047B"/>
    <w:rsid w:val="00C1081F"/>
    <w:rsid w:val="00C10F15"/>
    <w:rsid w:val="00C10F2C"/>
    <w:rsid w:val="00C10F3E"/>
    <w:rsid w:val="00C112E4"/>
    <w:rsid w:val="00C11402"/>
    <w:rsid w:val="00C1147D"/>
    <w:rsid w:val="00C119FB"/>
    <w:rsid w:val="00C12045"/>
    <w:rsid w:val="00C12079"/>
    <w:rsid w:val="00C120C8"/>
    <w:rsid w:val="00C1214C"/>
    <w:rsid w:val="00C121AF"/>
    <w:rsid w:val="00C12CD1"/>
    <w:rsid w:val="00C12EEE"/>
    <w:rsid w:val="00C130B9"/>
    <w:rsid w:val="00C13217"/>
    <w:rsid w:val="00C13754"/>
    <w:rsid w:val="00C137DF"/>
    <w:rsid w:val="00C13DC1"/>
    <w:rsid w:val="00C13FAD"/>
    <w:rsid w:val="00C14349"/>
    <w:rsid w:val="00C1446D"/>
    <w:rsid w:val="00C14781"/>
    <w:rsid w:val="00C149F4"/>
    <w:rsid w:val="00C14FB7"/>
    <w:rsid w:val="00C15300"/>
    <w:rsid w:val="00C15528"/>
    <w:rsid w:val="00C15768"/>
    <w:rsid w:val="00C159E5"/>
    <w:rsid w:val="00C1631E"/>
    <w:rsid w:val="00C163F3"/>
    <w:rsid w:val="00C17239"/>
    <w:rsid w:val="00C1724C"/>
    <w:rsid w:val="00C17515"/>
    <w:rsid w:val="00C17AD1"/>
    <w:rsid w:val="00C17FCE"/>
    <w:rsid w:val="00C20086"/>
    <w:rsid w:val="00C2044C"/>
    <w:rsid w:val="00C20765"/>
    <w:rsid w:val="00C207F2"/>
    <w:rsid w:val="00C20B73"/>
    <w:rsid w:val="00C20D56"/>
    <w:rsid w:val="00C20F6B"/>
    <w:rsid w:val="00C2120F"/>
    <w:rsid w:val="00C21388"/>
    <w:rsid w:val="00C213EA"/>
    <w:rsid w:val="00C215EC"/>
    <w:rsid w:val="00C216DB"/>
    <w:rsid w:val="00C2174D"/>
    <w:rsid w:val="00C21B98"/>
    <w:rsid w:val="00C21CAF"/>
    <w:rsid w:val="00C21DC9"/>
    <w:rsid w:val="00C22071"/>
    <w:rsid w:val="00C220F7"/>
    <w:rsid w:val="00C22345"/>
    <w:rsid w:val="00C225A6"/>
    <w:rsid w:val="00C227E8"/>
    <w:rsid w:val="00C228D3"/>
    <w:rsid w:val="00C22A04"/>
    <w:rsid w:val="00C22B8B"/>
    <w:rsid w:val="00C239CC"/>
    <w:rsid w:val="00C23AE4"/>
    <w:rsid w:val="00C23E35"/>
    <w:rsid w:val="00C23EAD"/>
    <w:rsid w:val="00C243B4"/>
    <w:rsid w:val="00C2494A"/>
    <w:rsid w:val="00C25AEB"/>
    <w:rsid w:val="00C26078"/>
    <w:rsid w:val="00C270A4"/>
    <w:rsid w:val="00C271B3"/>
    <w:rsid w:val="00C274CD"/>
    <w:rsid w:val="00C278CD"/>
    <w:rsid w:val="00C27BAC"/>
    <w:rsid w:val="00C27F06"/>
    <w:rsid w:val="00C27F83"/>
    <w:rsid w:val="00C303E1"/>
    <w:rsid w:val="00C305F8"/>
    <w:rsid w:val="00C30610"/>
    <w:rsid w:val="00C306CE"/>
    <w:rsid w:val="00C30ABE"/>
    <w:rsid w:val="00C30E35"/>
    <w:rsid w:val="00C3117B"/>
    <w:rsid w:val="00C31195"/>
    <w:rsid w:val="00C31600"/>
    <w:rsid w:val="00C31844"/>
    <w:rsid w:val="00C3188D"/>
    <w:rsid w:val="00C31E58"/>
    <w:rsid w:val="00C321F2"/>
    <w:rsid w:val="00C32652"/>
    <w:rsid w:val="00C326FD"/>
    <w:rsid w:val="00C32882"/>
    <w:rsid w:val="00C329D1"/>
    <w:rsid w:val="00C32C25"/>
    <w:rsid w:val="00C32C94"/>
    <w:rsid w:val="00C330C8"/>
    <w:rsid w:val="00C3318F"/>
    <w:rsid w:val="00C33567"/>
    <w:rsid w:val="00C33AAC"/>
    <w:rsid w:val="00C3414D"/>
    <w:rsid w:val="00C34754"/>
    <w:rsid w:val="00C34A80"/>
    <w:rsid w:val="00C34B55"/>
    <w:rsid w:val="00C34BA9"/>
    <w:rsid w:val="00C34E70"/>
    <w:rsid w:val="00C34F59"/>
    <w:rsid w:val="00C3537B"/>
    <w:rsid w:val="00C35535"/>
    <w:rsid w:val="00C35A83"/>
    <w:rsid w:val="00C35A98"/>
    <w:rsid w:val="00C360F5"/>
    <w:rsid w:val="00C360FA"/>
    <w:rsid w:val="00C36284"/>
    <w:rsid w:val="00C363C7"/>
    <w:rsid w:val="00C364D0"/>
    <w:rsid w:val="00C366CC"/>
    <w:rsid w:val="00C3737A"/>
    <w:rsid w:val="00C37512"/>
    <w:rsid w:val="00C37734"/>
    <w:rsid w:val="00C37CA1"/>
    <w:rsid w:val="00C37CB3"/>
    <w:rsid w:val="00C403A8"/>
    <w:rsid w:val="00C40521"/>
    <w:rsid w:val="00C405D1"/>
    <w:rsid w:val="00C40A86"/>
    <w:rsid w:val="00C40AFF"/>
    <w:rsid w:val="00C40FB1"/>
    <w:rsid w:val="00C4170F"/>
    <w:rsid w:val="00C41905"/>
    <w:rsid w:val="00C41954"/>
    <w:rsid w:val="00C41A74"/>
    <w:rsid w:val="00C41B34"/>
    <w:rsid w:val="00C423DA"/>
    <w:rsid w:val="00C42EE7"/>
    <w:rsid w:val="00C42F43"/>
    <w:rsid w:val="00C43061"/>
    <w:rsid w:val="00C431F5"/>
    <w:rsid w:val="00C43A0F"/>
    <w:rsid w:val="00C43BB7"/>
    <w:rsid w:val="00C43C25"/>
    <w:rsid w:val="00C43F95"/>
    <w:rsid w:val="00C44270"/>
    <w:rsid w:val="00C4429C"/>
    <w:rsid w:val="00C442BD"/>
    <w:rsid w:val="00C44F0C"/>
    <w:rsid w:val="00C4582A"/>
    <w:rsid w:val="00C45A9A"/>
    <w:rsid w:val="00C46261"/>
    <w:rsid w:val="00C46296"/>
    <w:rsid w:val="00C4632C"/>
    <w:rsid w:val="00C4647C"/>
    <w:rsid w:val="00C46538"/>
    <w:rsid w:val="00C4699F"/>
    <w:rsid w:val="00C47060"/>
    <w:rsid w:val="00C47236"/>
    <w:rsid w:val="00C47343"/>
    <w:rsid w:val="00C475ED"/>
    <w:rsid w:val="00C50456"/>
    <w:rsid w:val="00C50A93"/>
    <w:rsid w:val="00C50D31"/>
    <w:rsid w:val="00C50E10"/>
    <w:rsid w:val="00C50ECB"/>
    <w:rsid w:val="00C50ED1"/>
    <w:rsid w:val="00C50FC8"/>
    <w:rsid w:val="00C51DA7"/>
    <w:rsid w:val="00C51DA8"/>
    <w:rsid w:val="00C51F0E"/>
    <w:rsid w:val="00C51F4E"/>
    <w:rsid w:val="00C520F4"/>
    <w:rsid w:val="00C525E1"/>
    <w:rsid w:val="00C52896"/>
    <w:rsid w:val="00C52904"/>
    <w:rsid w:val="00C532F5"/>
    <w:rsid w:val="00C533A0"/>
    <w:rsid w:val="00C536D6"/>
    <w:rsid w:val="00C53BFD"/>
    <w:rsid w:val="00C5405B"/>
    <w:rsid w:val="00C54883"/>
    <w:rsid w:val="00C54C0D"/>
    <w:rsid w:val="00C54C30"/>
    <w:rsid w:val="00C55143"/>
    <w:rsid w:val="00C55570"/>
    <w:rsid w:val="00C5585E"/>
    <w:rsid w:val="00C55BE4"/>
    <w:rsid w:val="00C55F4E"/>
    <w:rsid w:val="00C56277"/>
    <w:rsid w:val="00C569A2"/>
    <w:rsid w:val="00C56F62"/>
    <w:rsid w:val="00C571AB"/>
    <w:rsid w:val="00C579C7"/>
    <w:rsid w:val="00C57BBC"/>
    <w:rsid w:val="00C57FA1"/>
    <w:rsid w:val="00C60010"/>
    <w:rsid w:val="00C609FE"/>
    <w:rsid w:val="00C60A30"/>
    <w:rsid w:val="00C60B07"/>
    <w:rsid w:val="00C60BEF"/>
    <w:rsid w:val="00C617AC"/>
    <w:rsid w:val="00C618EA"/>
    <w:rsid w:val="00C61A1E"/>
    <w:rsid w:val="00C61AF5"/>
    <w:rsid w:val="00C626E7"/>
    <w:rsid w:val="00C62A3E"/>
    <w:rsid w:val="00C62E4B"/>
    <w:rsid w:val="00C62EC2"/>
    <w:rsid w:val="00C63354"/>
    <w:rsid w:val="00C6337E"/>
    <w:rsid w:val="00C6339C"/>
    <w:rsid w:val="00C63888"/>
    <w:rsid w:val="00C639CE"/>
    <w:rsid w:val="00C63A8D"/>
    <w:rsid w:val="00C63C83"/>
    <w:rsid w:val="00C63EB5"/>
    <w:rsid w:val="00C645DE"/>
    <w:rsid w:val="00C64899"/>
    <w:rsid w:val="00C64A6F"/>
    <w:rsid w:val="00C65744"/>
    <w:rsid w:val="00C65960"/>
    <w:rsid w:val="00C65D6F"/>
    <w:rsid w:val="00C65F67"/>
    <w:rsid w:val="00C6615E"/>
    <w:rsid w:val="00C66199"/>
    <w:rsid w:val="00C66388"/>
    <w:rsid w:val="00C66635"/>
    <w:rsid w:val="00C674E8"/>
    <w:rsid w:val="00C67529"/>
    <w:rsid w:val="00C6758A"/>
    <w:rsid w:val="00C675A8"/>
    <w:rsid w:val="00C70185"/>
    <w:rsid w:val="00C70202"/>
    <w:rsid w:val="00C702A0"/>
    <w:rsid w:val="00C7058D"/>
    <w:rsid w:val="00C7082B"/>
    <w:rsid w:val="00C70B85"/>
    <w:rsid w:val="00C70B98"/>
    <w:rsid w:val="00C70DDE"/>
    <w:rsid w:val="00C71B92"/>
    <w:rsid w:val="00C72BE2"/>
    <w:rsid w:val="00C72C56"/>
    <w:rsid w:val="00C72D22"/>
    <w:rsid w:val="00C72DA6"/>
    <w:rsid w:val="00C72F8D"/>
    <w:rsid w:val="00C73A84"/>
    <w:rsid w:val="00C73DEF"/>
    <w:rsid w:val="00C73F0B"/>
    <w:rsid w:val="00C7415C"/>
    <w:rsid w:val="00C744CF"/>
    <w:rsid w:val="00C7453B"/>
    <w:rsid w:val="00C7470A"/>
    <w:rsid w:val="00C747AD"/>
    <w:rsid w:val="00C74882"/>
    <w:rsid w:val="00C74A59"/>
    <w:rsid w:val="00C74F6C"/>
    <w:rsid w:val="00C75160"/>
    <w:rsid w:val="00C7532D"/>
    <w:rsid w:val="00C75388"/>
    <w:rsid w:val="00C75703"/>
    <w:rsid w:val="00C75B97"/>
    <w:rsid w:val="00C75CFF"/>
    <w:rsid w:val="00C75EDE"/>
    <w:rsid w:val="00C76AF2"/>
    <w:rsid w:val="00C76F3A"/>
    <w:rsid w:val="00C77C48"/>
    <w:rsid w:val="00C77D11"/>
    <w:rsid w:val="00C8062F"/>
    <w:rsid w:val="00C8064B"/>
    <w:rsid w:val="00C8109A"/>
    <w:rsid w:val="00C8113D"/>
    <w:rsid w:val="00C819B1"/>
    <w:rsid w:val="00C819FF"/>
    <w:rsid w:val="00C82DE4"/>
    <w:rsid w:val="00C82EEF"/>
    <w:rsid w:val="00C83011"/>
    <w:rsid w:val="00C83044"/>
    <w:rsid w:val="00C839D5"/>
    <w:rsid w:val="00C83BA3"/>
    <w:rsid w:val="00C83CCA"/>
    <w:rsid w:val="00C83F17"/>
    <w:rsid w:val="00C844C2"/>
    <w:rsid w:val="00C84A62"/>
    <w:rsid w:val="00C84AD3"/>
    <w:rsid w:val="00C84BEA"/>
    <w:rsid w:val="00C86782"/>
    <w:rsid w:val="00C8684E"/>
    <w:rsid w:val="00C86A47"/>
    <w:rsid w:val="00C86AAF"/>
    <w:rsid w:val="00C86BF8"/>
    <w:rsid w:val="00C86CC0"/>
    <w:rsid w:val="00C86D15"/>
    <w:rsid w:val="00C86E5F"/>
    <w:rsid w:val="00C873B4"/>
    <w:rsid w:val="00C873CB"/>
    <w:rsid w:val="00C873CF"/>
    <w:rsid w:val="00C875D4"/>
    <w:rsid w:val="00C87B2B"/>
    <w:rsid w:val="00C87BC8"/>
    <w:rsid w:val="00C87E2B"/>
    <w:rsid w:val="00C87E35"/>
    <w:rsid w:val="00C87EF8"/>
    <w:rsid w:val="00C908C9"/>
    <w:rsid w:val="00C90921"/>
    <w:rsid w:val="00C90A7A"/>
    <w:rsid w:val="00C9172D"/>
    <w:rsid w:val="00C917F4"/>
    <w:rsid w:val="00C91842"/>
    <w:rsid w:val="00C924AC"/>
    <w:rsid w:val="00C92780"/>
    <w:rsid w:val="00C92E72"/>
    <w:rsid w:val="00C92FA8"/>
    <w:rsid w:val="00C933EC"/>
    <w:rsid w:val="00C93452"/>
    <w:rsid w:val="00C93F1E"/>
    <w:rsid w:val="00C9402B"/>
    <w:rsid w:val="00C9448A"/>
    <w:rsid w:val="00C944F4"/>
    <w:rsid w:val="00C9454B"/>
    <w:rsid w:val="00C94B5C"/>
    <w:rsid w:val="00C94EA4"/>
    <w:rsid w:val="00C94F67"/>
    <w:rsid w:val="00C94FA5"/>
    <w:rsid w:val="00C9510C"/>
    <w:rsid w:val="00C95B43"/>
    <w:rsid w:val="00C9600E"/>
    <w:rsid w:val="00C96068"/>
    <w:rsid w:val="00C9608D"/>
    <w:rsid w:val="00C96D45"/>
    <w:rsid w:val="00C96E3F"/>
    <w:rsid w:val="00C96E58"/>
    <w:rsid w:val="00C97055"/>
    <w:rsid w:val="00C97517"/>
    <w:rsid w:val="00C97609"/>
    <w:rsid w:val="00C97968"/>
    <w:rsid w:val="00C97EA9"/>
    <w:rsid w:val="00CA0266"/>
    <w:rsid w:val="00CA043B"/>
    <w:rsid w:val="00CA0839"/>
    <w:rsid w:val="00CA08F4"/>
    <w:rsid w:val="00CA0D2F"/>
    <w:rsid w:val="00CA11FC"/>
    <w:rsid w:val="00CA1754"/>
    <w:rsid w:val="00CA1CFA"/>
    <w:rsid w:val="00CA1D49"/>
    <w:rsid w:val="00CA1DC3"/>
    <w:rsid w:val="00CA2018"/>
    <w:rsid w:val="00CA24E1"/>
    <w:rsid w:val="00CA24EF"/>
    <w:rsid w:val="00CA2864"/>
    <w:rsid w:val="00CA2B3F"/>
    <w:rsid w:val="00CA2BFC"/>
    <w:rsid w:val="00CA2F39"/>
    <w:rsid w:val="00CA33F2"/>
    <w:rsid w:val="00CA3728"/>
    <w:rsid w:val="00CA39E4"/>
    <w:rsid w:val="00CA3AD6"/>
    <w:rsid w:val="00CA3B32"/>
    <w:rsid w:val="00CA415E"/>
    <w:rsid w:val="00CA446D"/>
    <w:rsid w:val="00CA44CE"/>
    <w:rsid w:val="00CA4A22"/>
    <w:rsid w:val="00CA4A35"/>
    <w:rsid w:val="00CA5068"/>
    <w:rsid w:val="00CA5148"/>
    <w:rsid w:val="00CA57F9"/>
    <w:rsid w:val="00CA5D8E"/>
    <w:rsid w:val="00CA6585"/>
    <w:rsid w:val="00CA66D5"/>
    <w:rsid w:val="00CA6DAA"/>
    <w:rsid w:val="00CA6E3E"/>
    <w:rsid w:val="00CA6EA1"/>
    <w:rsid w:val="00CA6EF2"/>
    <w:rsid w:val="00CA6F6D"/>
    <w:rsid w:val="00CA7191"/>
    <w:rsid w:val="00CA7295"/>
    <w:rsid w:val="00CA7312"/>
    <w:rsid w:val="00CA7437"/>
    <w:rsid w:val="00CA7500"/>
    <w:rsid w:val="00CA7764"/>
    <w:rsid w:val="00CA79B3"/>
    <w:rsid w:val="00CA7A0A"/>
    <w:rsid w:val="00CA7B52"/>
    <w:rsid w:val="00CA7CE2"/>
    <w:rsid w:val="00CB033A"/>
    <w:rsid w:val="00CB0950"/>
    <w:rsid w:val="00CB0F53"/>
    <w:rsid w:val="00CB11BC"/>
    <w:rsid w:val="00CB127B"/>
    <w:rsid w:val="00CB1721"/>
    <w:rsid w:val="00CB17B8"/>
    <w:rsid w:val="00CB1811"/>
    <w:rsid w:val="00CB19BF"/>
    <w:rsid w:val="00CB20B1"/>
    <w:rsid w:val="00CB20BB"/>
    <w:rsid w:val="00CB2164"/>
    <w:rsid w:val="00CB2244"/>
    <w:rsid w:val="00CB2776"/>
    <w:rsid w:val="00CB2BB7"/>
    <w:rsid w:val="00CB2F91"/>
    <w:rsid w:val="00CB2FB2"/>
    <w:rsid w:val="00CB313D"/>
    <w:rsid w:val="00CB38DB"/>
    <w:rsid w:val="00CB3B87"/>
    <w:rsid w:val="00CB3B9C"/>
    <w:rsid w:val="00CB4184"/>
    <w:rsid w:val="00CB4705"/>
    <w:rsid w:val="00CB4933"/>
    <w:rsid w:val="00CB4BF4"/>
    <w:rsid w:val="00CB5232"/>
    <w:rsid w:val="00CB5791"/>
    <w:rsid w:val="00CB5AAE"/>
    <w:rsid w:val="00CB62F6"/>
    <w:rsid w:val="00CB65FF"/>
    <w:rsid w:val="00CB662E"/>
    <w:rsid w:val="00CB6DFD"/>
    <w:rsid w:val="00CB7483"/>
    <w:rsid w:val="00CB7607"/>
    <w:rsid w:val="00CB79EE"/>
    <w:rsid w:val="00CB7D95"/>
    <w:rsid w:val="00CC0CB3"/>
    <w:rsid w:val="00CC0DB1"/>
    <w:rsid w:val="00CC0E7F"/>
    <w:rsid w:val="00CC0F19"/>
    <w:rsid w:val="00CC11A0"/>
    <w:rsid w:val="00CC1494"/>
    <w:rsid w:val="00CC1498"/>
    <w:rsid w:val="00CC1849"/>
    <w:rsid w:val="00CC1BBE"/>
    <w:rsid w:val="00CC1EB3"/>
    <w:rsid w:val="00CC25B1"/>
    <w:rsid w:val="00CC2655"/>
    <w:rsid w:val="00CC2A01"/>
    <w:rsid w:val="00CC2F07"/>
    <w:rsid w:val="00CC2F97"/>
    <w:rsid w:val="00CC30A1"/>
    <w:rsid w:val="00CC322D"/>
    <w:rsid w:val="00CC32FD"/>
    <w:rsid w:val="00CC33AC"/>
    <w:rsid w:val="00CC3877"/>
    <w:rsid w:val="00CC3A4B"/>
    <w:rsid w:val="00CC4FB6"/>
    <w:rsid w:val="00CC53B8"/>
    <w:rsid w:val="00CC54DF"/>
    <w:rsid w:val="00CC57FC"/>
    <w:rsid w:val="00CC5ADC"/>
    <w:rsid w:val="00CC5EA0"/>
    <w:rsid w:val="00CC6019"/>
    <w:rsid w:val="00CC608B"/>
    <w:rsid w:val="00CC61BA"/>
    <w:rsid w:val="00CC6A12"/>
    <w:rsid w:val="00CC7319"/>
    <w:rsid w:val="00CC76FF"/>
    <w:rsid w:val="00CC7789"/>
    <w:rsid w:val="00CC7803"/>
    <w:rsid w:val="00CC7911"/>
    <w:rsid w:val="00CD00B8"/>
    <w:rsid w:val="00CD01D2"/>
    <w:rsid w:val="00CD09F7"/>
    <w:rsid w:val="00CD0F0C"/>
    <w:rsid w:val="00CD1147"/>
    <w:rsid w:val="00CD1493"/>
    <w:rsid w:val="00CD14AB"/>
    <w:rsid w:val="00CD164B"/>
    <w:rsid w:val="00CD1847"/>
    <w:rsid w:val="00CD1910"/>
    <w:rsid w:val="00CD1A38"/>
    <w:rsid w:val="00CD1AEC"/>
    <w:rsid w:val="00CD1F98"/>
    <w:rsid w:val="00CD2565"/>
    <w:rsid w:val="00CD2CDD"/>
    <w:rsid w:val="00CD2CF3"/>
    <w:rsid w:val="00CD2E8D"/>
    <w:rsid w:val="00CD3016"/>
    <w:rsid w:val="00CD30D5"/>
    <w:rsid w:val="00CD38B6"/>
    <w:rsid w:val="00CD39D6"/>
    <w:rsid w:val="00CD3A69"/>
    <w:rsid w:val="00CD3BEE"/>
    <w:rsid w:val="00CD3C15"/>
    <w:rsid w:val="00CD3C40"/>
    <w:rsid w:val="00CD417D"/>
    <w:rsid w:val="00CD44D2"/>
    <w:rsid w:val="00CD4881"/>
    <w:rsid w:val="00CD4ACF"/>
    <w:rsid w:val="00CD4C20"/>
    <w:rsid w:val="00CD5013"/>
    <w:rsid w:val="00CD5573"/>
    <w:rsid w:val="00CD5B0A"/>
    <w:rsid w:val="00CD5F18"/>
    <w:rsid w:val="00CD5FCE"/>
    <w:rsid w:val="00CD604D"/>
    <w:rsid w:val="00CD618A"/>
    <w:rsid w:val="00CD6467"/>
    <w:rsid w:val="00CD64B7"/>
    <w:rsid w:val="00CD6958"/>
    <w:rsid w:val="00CD69AA"/>
    <w:rsid w:val="00CD6EFD"/>
    <w:rsid w:val="00CD70A4"/>
    <w:rsid w:val="00CD70CC"/>
    <w:rsid w:val="00CD71D2"/>
    <w:rsid w:val="00CD725D"/>
    <w:rsid w:val="00CD73D0"/>
    <w:rsid w:val="00CD7911"/>
    <w:rsid w:val="00CD7934"/>
    <w:rsid w:val="00CE0740"/>
    <w:rsid w:val="00CE09AF"/>
    <w:rsid w:val="00CE0CC3"/>
    <w:rsid w:val="00CE0D1F"/>
    <w:rsid w:val="00CE0E00"/>
    <w:rsid w:val="00CE1026"/>
    <w:rsid w:val="00CE11DA"/>
    <w:rsid w:val="00CE1434"/>
    <w:rsid w:val="00CE16E3"/>
    <w:rsid w:val="00CE19D1"/>
    <w:rsid w:val="00CE24EB"/>
    <w:rsid w:val="00CE25D1"/>
    <w:rsid w:val="00CE2CBA"/>
    <w:rsid w:val="00CE2DD4"/>
    <w:rsid w:val="00CE3019"/>
    <w:rsid w:val="00CE3167"/>
    <w:rsid w:val="00CE332A"/>
    <w:rsid w:val="00CE356B"/>
    <w:rsid w:val="00CE37B7"/>
    <w:rsid w:val="00CE3A1B"/>
    <w:rsid w:val="00CE3B67"/>
    <w:rsid w:val="00CE3FD8"/>
    <w:rsid w:val="00CE4331"/>
    <w:rsid w:val="00CE4434"/>
    <w:rsid w:val="00CE4695"/>
    <w:rsid w:val="00CE4BF4"/>
    <w:rsid w:val="00CE5163"/>
    <w:rsid w:val="00CE54AE"/>
    <w:rsid w:val="00CE5582"/>
    <w:rsid w:val="00CE5A76"/>
    <w:rsid w:val="00CE6460"/>
    <w:rsid w:val="00CE673B"/>
    <w:rsid w:val="00CE6786"/>
    <w:rsid w:val="00CE6C1A"/>
    <w:rsid w:val="00CE7CB8"/>
    <w:rsid w:val="00CE7F31"/>
    <w:rsid w:val="00CE7F35"/>
    <w:rsid w:val="00CF03E1"/>
    <w:rsid w:val="00CF0560"/>
    <w:rsid w:val="00CF069D"/>
    <w:rsid w:val="00CF07DF"/>
    <w:rsid w:val="00CF0833"/>
    <w:rsid w:val="00CF0B63"/>
    <w:rsid w:val="00CF0CE7"/>
    <w:rsid w:val="00CF0CEB"/>
    <w:rsid w:val="00CF0CF7"/>
    <w:rsid w:val="00CF10B4"/>
    <w:rsid w:val="00CF16EE"/>
    <w:rsid w:val="00CF212D"/>
    <w:rsid w:val="00CF282C"/>
    <w:rsid w:val="00CF2F04"/>
    <w:rsid w:val="00CF2FEE"/>
    <w:rsid w:val="00CF3243"/>
    <w:rsid w:val="00CF3270"/>
    <w:rsid w:val="00CF36BB"/>
    <w:rsid w:val="00CF403F"/>
    <w:rsid w:val="00CF446A"/>
    <w:rsid w:val="00CF4A5B"/>
    <w:rsid w:val="00CF4A5F"/>
    <w:rsid w:val="00CF4AD1"/>
    <w:rsid w:val="00CF4D2E"/>
    <w:rsid w:val="00CF4F6E"/>
    <w:rsid w:val="00CF569F"/>
    <w:rsid w:val="00CF5A3E"/>
    <w:rsid w:val="00CF5F96"/>
    <w:rsid w:val="00CF6026"/>
    <w:rsid w:val="00CF6096"/>
    <w:rsid w:val="00CF652E"/>
    <w:rsid w:val="00CF65BE"/>
    <w:rsid w:val="00CF665B"/>
    <w:rsid w:val="00CF6764"/>
    <w:rsid w:val="00CF68A2"/>
    <w:rsid w:val="00CF68F5"/>
    <w:rsid w:val="00CF6BE8"/>
    <w:rsid w:val="00CF6E24"/>
    <w:rsid w:val="00CF75A8"/>
    <w:rsid w:val="00CF7B0E"/>
    <w:rsid w:val="00CF7E18"/>
    <w:rsid w:val="00D00005"/>
    <w:rsid w:val="00D002F3"/>
    <w:rsid w:val="00D003D4"/>
    <w:rsid w:val="00D0047B"/>
    <w:rsid w:val="00D004BB"/>
    <w:rsid w:val="00D00524"/>
    <w:rsid w:val="00D0195C"/>
    <w:rsid w:val="00D019ED"/>
    <w:rsid w:val="00D01BC7"/>
    <w:rsid w:val="00D01CA0"/>
    <w:rsid w:val="00D01E67"/>
    <w:rsid w:val="00D020E1"/>
    <w:rsid w:val="00D02184"/>
    <w:rsid w:val="00D028A4"/>
    <w:rsid w:val="00D02D24"/>
    <w:rsid w:val="00D03292"/>
    <w:rsid w:val="00D03A54"/>
    <w:rsid w:val="00D03EED"/>
    <w:rsid w:val="00D04060"/>
    <w:rsid w:val="00D04064"/>
    <w:rsid w:val="00D04086"/>
    <w:rsid w:val="00D0423D"/>
    <w:rsid w:val="00D0443E"/>
    <w:rsid w:val="00D044EC"/>
    <w:rsid w:val="00D04611"/>
    <w:rsid w:val="00D04695"/>
    <w:rsid w:val="00D046E8"/>
    <w:rsid w:val="00D047F6"/>
    <w:rsid w:val="00D04A35"/>
    <w:rsid w:val="00D05221"/>
    <w:rsid w:val="00D0545F"/>
    <w:rsid w:val="00D05554"/>
    <w:rsid w:val="00D0558D"/>
    <w:rsid w:val="00D056D9"/>
    <w:rsid w:val="00D05840"/>
    <w:rsid w:val="00D062DE"/>
    <w:rsid w:val="00D0668E"/>
    <w:rsid w:val="00D067D8"/>
    <w:rsid w:val="00D071EB"/>
    <w:rsid w:val="00D072B0"/>
    <w:rsid w:val="00D077D5"/>
    <w:rsid w:val="00D07885"/>
    <w:rsid w:val="00D102EF"/>
    <w:rsid w:val="00D10382"/>
    <w:rsid w:val="00D10C8C"/>
    <w:rsid w:val="00D10E7A"/>
    <w:rsid w:val="00D10E7B"/>
    <w:rsid w:val="00D11155"/>
    <w:rsid w:val="00D11406"/>
    <w:rsid w:val="00D11810"/>
    <w:rsid w:val="00D1183F"/>
    <w:rsid w:val="00D11F24"/>
    <w:rsid w:val="00D12409"/>
    <w:rsid w:val="00D12625"/>
    <w:rsid w:val="00D1273A"/>
    <w:rsid w:val="00D12B96"/>
    <w:rsid w:val="00D12CFA"/>
    <w:rsid w:val="00D13593"/>
    <w:rsid w:val="00D13987"/>
    <w:rsid w:val="00D1415B"/>
    <w:rsid w:val="00D1498F"/>
    <w:rsid w:val="00D14BF6"/>
    <w:rsid w:val="00D14F5F"/>
    <w:rsid w:val="00D14FF0"/>
    <w:rsid w:val="00D15247"/>
    <w:rsid w:val="00D15368"/>
    <w:rsid w:val="00D15893"/>
    <w:rsid w:val="00D158C7"/>
    <w:rsid w:val="00D15EE6"/>
    <w:rsid w:val="00D1632F"/>
    <w:rsid w:val="00D166B4"/>
    <w:rsid w:val="00D16B09"/>
    <w:rsid w:val="00D16DE7"/>
    <w:rsid w:val="00D16F18"/>
    <w:rsid w:val="00D172C5"/>
    <w:rsid w:val="00D17359"/>
    <w:rsid w:val="00D175D5"/>
    <w:rsid w:val="00D17C25"/>
    <w:rsid w:val="00D2011C"/>
    <w:rsid w:val="00D20456"/>
    <w:rsid w:val="00D20707"/>
    <w:rsid w:val="00D207A6"/>
    <w:rsid w:val="00D20BB0"/>
    <w:rsid w:val="00D211BF"/>
    <w:rsid w:val="00D212E8"/>
    <w:rsid w:val="00D2133B"/>
    <w:rsid w:val="00D21C6D"/>
    <w:rsid w:val="00D2241E"/>
    <w:rsid w:val="00D234FA"/>
    <w:rsid w:val="00D23B70"/>
    <w:rsid w:val="00D23B85"/>
    <w:rsid w:val="00D2402D"/>
    <w:rsid w:val="00D2455F"/>
    <w:rsid w:val="00D248D0"/>
    <w:rsid w:val="00D25237"/>
    <w:rsid w:val="00D252A9"/>
    <w:rsid w:val="00D254DF"/>
    <w:rsid w:val="00D25749"/>
    <w:rsid w:val="00D25BF4"/>
    <w:rsid w:val="00D25C7E"/>
    <w:rsid w:val="00D25EF8"/>
    <w:rsid w:val="00D25FD4"/>
    <w:rsid w:val="00D26301"/>
    <w:rsid w:val="00D2650C"/>
    <w:rsid w:val="00D265AC"/>
    <w:rsid w:val="00D26A74"/>
    <w:rsid w:val="00D26D66"/>
    <w:rsid w:val="00D26E15"/>
    <w:rsid w:val="00D26EA4"/>
    <w:rsid w:val="00D2716C"/>
    <w:rsid w:val="00D2729E"/>
    <w:rsid w:val="00D275E4"/>
    <w:rsid w:val="00D27696"/>
    <w:rsid w:val="00D27921"/>
    <w:rsid w:val="00D27B87"/>
    <w:rsid w:val="00D27BD6"/>
    <w:rsid w:val="00D303F1"/>
    <w:rsid w:val="00D30530"/>
    <w:rsid w:val="00D307FF"/>
    <w:rsid w:val="00D30E28"/>
    <w:rsid w:val="00D310D6"/>
    <w:rsid w:val="00D310F0"/>
    <w:rsid w:val="00D31812"/>
    <w:rsid w:val="00D31DAD"/>
    <w:rsid w:val="00D31DC4"/>
    <w:rsid w:val="00D323D2"/>
    <w:rsid w:val="00D327A8"/>
    <w:rsid w:val="00D3309C"/>
    <w:rsid w:val="00D33730"/>
    <w:rsid w:val="00D34127"/>
    <w:rsid w:val="00D3414F"/>
    <w:rsid w:val="00D34155"/>
    <w:rsid w:val="00D3442E"/>
    <w:rsid w:val="00D34987"/>
    <w:rsid w:val="00D34F7A"/>
    <w:rsid w:val="00D3526D"/>
    <w:rsid w:val="00D352E4"/>
    <w:rsid w:val="00D35E54"/>
    <w:rsid w:val="00D36BFB"/>
    <w:rsid w:val="00D373BF"/>
    <w:rsid w:val="00D37652"/>
    <w:rsid w:val="00D376C6"/>
    <w:rsid w:val="00D37775"/>
    <w:rsid w:val="00D379D1"/>
    <w:rsid w:val="00D37C7C"/>
    <w:rsid w:val="00D401AC"/>
    <w:rsid w:val="00D401E0"/>
    <w:rsid w:val="00D40E09"/>
    <w:rsid w:val="00D41008"/>
    <w:rsid w:val="00D41058"/>
    <w:rsid w:val="00D41366"/>
    <w:rsid w:val="00D41479"/>
    <w:rsid w:val="00D415F8"/>
    <w:rsid w:val="00D41A18"/>
    <w:rsid w:val="00D41CCE"/>
    <w:rsid w:val="00D420A3"/>
    <w:rsid w:val="00D42168"/>
    <w:rsid w:val="00D4290F"/>
    <w:rsid w:val="00D42A26"/>
    <w:rsid w:val="00D42C29"/>
    <w:rsid w:val="00D42C70"/>
    <w:rsid w:val="00D42CA1"/>
    <w:rsid w:val="00D42D77"/>
    <w:rsid w:val="00D42D82"/>
    <w:rsid w:val="00D42F2F"/>
    <w:rsid w:val="00D4316A"/>
    <w:rsid w:val="00D433BC"/>
    <w:rsid w:val="00D434A3"/>
    <w:rsid w:val="00D434A6"/>
    <w:rsid w:val="00D43695"/>
    <w:rsid w:val="00D4372D"/>
    <w:rsid w:val="00D4377F"/>
    <w:rsid w:val="00D43E1C"/>
    <w:rsid w:val="00D43E94"/>
    <w:rsid w:val="00D43FB3"/>
    <w:rsid w:val="00D440B5"/>
    <w:rsid w:val="00D44109"/>
    <w:rsid w:val="00D44215"/>
    <w:rsid w:val="00D4489F"/>
    <w:rsid w:val="00D44963"/>
    <w:rsid w:val="00D44D22"/>
    <w:rsid w:val="00D44E53"/>
    <w:rsid w:val="00D451F4"/>
    <w:rsid w:val="00D45DBA"/>
    <w:rsid w:val="00D45F91"/>
    <w:rsid w:val="00D4639D"/>
    <w:rsid w:val="00D46601"/>
    <w:rsid w:val="00D46C1A"/>
    <w:rsid w:val="00D47251"/>
    <w:rsid w:val="00D4743C"/>
    <w:rsid w:val="00D4794A"/>
    <w:rsid w:val="00D47B0B"/>
    <w:rsid w:val="00D47D98"/>
    <w:rsid w:val="00D47F41"/>
    <w:rsid w:val="00D47F8C"/>
    <w:rsid w:val="00D506EF"/>
    <w:rsid w:val="00D50DBF"/>
    <w:rsid w:val="00D51254"/>
    <w:rsid w:val="00D51C27"/>
    <w:rsid w:val="00D51C9C"/>
    <w:rsid w:val="00D51DD1"/>
    <w:rsid w:val="00D5224B"/>
    <w:rsid w:val="00D522DF"/>
    <w:rsid w:val="00D52446"/>
    <w:rsid w:val="00D5281E"/>
    <w:rsid w:val="00D52C3E"/>
    <w:rsid w:val="00D52CB3"/>
    <w:rsid w:val="00D52D9E"/>
    <w:rsid w:val="00D5322E"/>
    <w:rsid w:val="00D534D3"/>
    <w:rsid w:val="00D53EF7"/>
    <w:rsid w:val="00D540EC"/>
    <w:rsid w:val="00D54201"/>
    <w:rsid w:val="00D547AC"/>
    <w:rsid w:val="00D54A86"/>
    <w:rsid w:val="00D54AFB"/>
    <w:rsid w:val="00D5531F"/>
    <w:rsid w:val="00D556E9"/>
    <w:rsid w:val="00D55D94"/>
    <w:rsid w:val="00D55DFA"/>
    <w:rsid w:val="00D55F05"/>
    <w:rsid w:val="00D56603"/>
    <w:rsid w:val="00D56831"/>
    <w:rsid w:val="00D56E69"/>
    <w:rsid w:val="00D57483"/>
    <w:rsid w:val="00D575E3"/>
    <w:rsid w:val="00D57742"/>
    <w:rsid w:val="00D57863"/>
    <w:rsid w:val="00D57911"/>
    <w:rsid w:val="00D57955"/>
    <w:rsid w:val="00D5797E"/>
    <w:rsid w:val="00D57CDF"/>
    <w:rsid w:val="00D60020"/>
    <w:rsid w:val="00D600E8"/>
    <w:rsid w:val="00D602AE"/>
    <w:rsid w:val="00D60548"/>
    <w:rsid w:val="00D606C0"/>
    <w:rsid w:val="00D608BF"/>
    <w:rsid w:val="00D60908"/>
    <w:rsid w:val="00D60B20"/>
    <w:rsid w:val="00D60E05"/>
    <w:rsid w:val="00D60F3C"/>
    <w:rsid w:val="00D611C2"/>
    <w:rsid w:val="00D61A61"/>
    <w:rsid w:val="00D61CAF"/>
    <w:rsid w:val="00D61E3E"/>
    <w:rsid w:val="00D620DE"/>
    <w:rsid w:val="00D62371"/>
    <w:rsid w:val="00D628A2"/>
    <w:rsid w:val="00D62E62"/>
    <w:rsid w:val="00D632DB"/>
    <w:rsid w:val="00D638AB"/>
    <w:rsid w:val="00D63A37"/>
    <w:rsid w:val="00D642E6"/>
    <w:rsid w:val="00D64335"/>
    <w:rsid w:val="00D64B5B"/>
    <w:rsid w:val="00D64CB7"/>
    <w:rsid w:val="00D64F5D"/>
    <w:rsid w:val="00D656CE"/>
    <w:rsid w:val="00D65CB7"/>
    <w:rsid w:val="00D65E6E"/>
    <w:rsid w:val="00D65EDF"/>
    <w:rsid w:val="00D66082"/>
    <w:rsid w:val="00D66212"/>
    <w:rsid w:val="00D66400"/>
    <w:rsid w:val="00D6699D"/>
    <w:rsid w:val="00D67031"/>
    <w:rsid w:val="00D67033"/>
    <w:rsid w:val="00D675A6"/>
    <w:rsid w:val="00D67622"/>
    <w:rsid w:val="00D6795D"/>
    <w:rsid w:val="00D6797E"/>
    <w:rsid w:val="00D705EA"/>
    <w:rsid w:val="00D7067C"/>
    <w:rsid w:val="00D70978"/>
    <w:rsid w:val="00D70A61"/>
    <w:rsid w:val="00D70F5E"/>
    <w:rsid w:val="00D710A3"/>
    <w:rsid w:val="00D71141"/>
    <w:rsid w:val="00D71312"/>
    <w:rsid w:val="00D71825"/>
    <w:rsid w:val="00D71903"/>
    <w:rsid w:val="00D71B16"/>
    <w:rsid w:val="00D71FF8"/>
    <w:rsid w:val="00D721CF"/>
    <w:rsid w:val="00D7243D"/>
    <w:rsid w:val="00D72A90"/>
    <w:rsid w:val="00D72B39"/>
    <w:rsid w:val="00D72CE1"/>
    <w:rsid w:val="00D738CE"/>
    <w:rsid w:val="00D73B0F"/>
    <w:rsid w:val="00D74156"/>
    <w:rsid w:val="00D7482A"/>
    <w:rsid w:val="00D74D1D"/>
    <w:rsid w:val="00D75701"/>
    <w:rsid w:val="00D758EC"/>
    <w:rsid w:val="00D75AE7"/>
    <w:rsid w:val="00D75E54"/>
    <w:rsid w:val="00D75F3D"/>
    <w:rsid w:val="00D75F8E"/>
    <w:rsid w:val="00D75FAD"/>
    <w:rsid w:val="00D7650D"/>
    <w:rsid w:val="00D76F06"/>
    <w:rsid w:val="00D76F7D"/>
    <w:rsid w:val="00D77574"/>
    <w:rsid w:val="00D775A3"/>
    <w:rsid w:val="00D77764"/>
    <w:rsid w:val="00D77819"/>
    <w:rsid w:val="00D77A7F"/>
    <w:rsid w:val="00D77EC1"/>
    <w:rsid w:val="00D77F7B"/>
    <w:rsid w:val="00D802AA"/>
    <w:rsid w:val="00D804FC"/>
    <w:rsid w:val="00D8078E"/>
    <w:rsid w:val="00D80A15"/>
    <w:rsid w:val="00D8137F"/>
    <w:rsid w:val="00D81473"/>
    <w:rsid w:val="00D81762"/>
    <w:rsid w:val="00D81915"/>
    <w:rsid w:val="00D81DA3"/>
    <w:rsid w:val="00D81E51"/>
    <w:rsid w:val="00D81FE4"/>
    <w:rsid w:val="00D821FA"/>
    <w:rsid w:val="00D82692"/>
    <w:rsid w:val="00D82DDD"/>
    <w:rsid w:val="00D832B9"/>
    <w:rsid w:val="00D839EC"/>
    <w:rsid w:val="00D83C3C"/>
    <w:rsid w:val="00D83F7D"/>
    <w:rsid w:val="00D8414E"/>
    <w:rsid w:val="00D84982"/>
    <w:rsid w:val="00D84A3F"/>
    <w:rsid w:val="00D84D75"/>
    <w:rsid w:val="00D85630"/>
    <w:rsid w:val="00D85844"/>
    <w:rsid w:val="00D85D7E"/>
    <w:rsid w:val="00D86223"/>
    <w:rsid w:val="00D866C7"/>
    <w:rsid w:val="00D8682B"/>
    <w:rsid w:val="00D87087"/>
    <w:rsid w:val="00D87678"/>
    <w:rsid w:val="00D876EF"/>
    <w:rsid w:val="00D87783"/>
    <w:rsid w:val="00D900E9"/>
    <w:rsid w:val="00D9022E"/>
    <w:rsid w:val="00D90444"/>
    <w:rsid w:val="00D90460"/>
    <w:rsid w:val="00D90A67"/>
    <w:rsid w:val="00D90BB7"/>
    <w:rsid w:val="00D90F33"/>
    <w:rsid w:val="00D91083"/>
    <w:rsid w:val="00D915D2"/>
    <w:rsid w:val="00D91A6F"/>
    <w:rsid w:val="00D91D72"/>
    <w:rsid w:val="00D924DD"/>
    <w:rsid w:val="00D92AE0"/>
    <w:rsid w:val="00D92BF2"/>
    <w:rsid w:val="00D92F27"/>
    <w:rsid w:val="00D9322B"/>
    <w:rsid w:val="00D938AD"/>
    <w:rsid w:val="00D9433A"/>
    <w:rsid w:val="00D94B1E"/>
    <w:rsid w:val="00D94C29"/>
    <w:rsid w:val="00D94C48"/>
    <w:rsid w:val="00D94CF3"/>
    <w:rsid w:val="00D94DEF"/>
    <w:rsid w:val="00D94EE9"/>
    <w:rsid w:val="00D94F1E"/>
    <w:rsid w:val="00D95595"/>
    <w:rsid w:val="00D95A5B"/>
    <w:rsid w:val="00D95C23"/>
    <w:rsid w:val="00D95D5B"/>
    <w:rsid w:val="00D95F8C"/>
    <w:rsid w:val="00D960C7"/>
    <w:rsid w:val="00D96262"/>
    <w:rsid w:val="00D962C4"/>
    <w:rsid w:val="00D96B15"/>
    <w:rsid w:val="00D96B4D"/>
    <w:rsid w:val="00D97523"/>
    <w:rsid w:val="00D97732"/>
    <w:rsid w:val="00D9774D"/>
    <w:rsid w:val="00D97797"/>
    <w:rsid w:val="00D9793B"/>
    <w:rsid w:val="00D979FA"/>
    <w:rsid w:val="00D97ECE"/>
    <w:rsid w:val="00DA051F"/>
    <w:rsid w:val="00DA0578"/>
    <w:rsid w:val="00DA0A5B"/>
    <w:rsid w:val="00DA0EE0"/>
    <w:rsid w:val="00DA107D"/>
    <w:rsid w:val="00DA15D6"/>
    <w:rsid w:val="00DA15FE"/>
    <w:rsid w:val="00DA167D"/>
    <w:rsid w:val="00DA1A3E"/>
    <w:rsid w:val="00DA1B68"/>
    <w:rsid w:val="00DA1B8D"/>
    <w:rsid w:val="00DA1C20"/>
    <w:rsid w:val="00DA206C"/>
    <w:rsid w:val="00DA256F"/>
    <w:rsid w:val="00DA2668"/>
    <w:rsid w:val="00DA2B6F"/>
    <w:rsid w:val="00DA2B9A"/>
    <w:rsid w:val="00DA2C87"/>
    <w:rsid w:val="00DA2CF4"/>
    <w:rsid w:val="00DA2F0A"/>
    <w:rsid w:val="00DA3164"/>
    <w:rsid w:val="00DA31F9"/>
    <w:rsid w:val="00DA36FD"/>
    <w:rsid w:val="00DA3E45"/>
    <w:rsid w:val="00DA3ECF"/>
    <w:rsid w:val="00DA4287"/>
    <w:rsid w:val="00DA4D0F"/>
    <w:rsid w:val="00DA58C4"/>
    <w:rsid w:val="00DA61F6"/>
    <w:rsid w:val="00DA6271"/>
    <w:rsid w:val="00DA6638"/>
    <w:rsid w:val="00DA69FD"/>
    <w:rsid w:val="00DA7112"/>
    <w:rsid w:val="00DA7155"/>
    <w:rsid w:val="00DA7367"/>
    <w:rsid w:val="00DA75E6"/>
    <w:rsid w:val="00DA760E"/>
    <w:rsid w:val="00DA7C3B"/>
    <w:rsid w:val="00DA7CE9"/>
    <w:rsid w:val="00DB0174"/>
    <w:rsid w:val="00DB0609"/>
    <w:rsid w:val="00DB0748"/>
    <w:rsid w:val="00DB0816"/>
    <w:rsid w:val="00DB08B5"/>
    <w:rsid w:val="00DB0DB4"/>
    <w:rsid w:val="00DB0DC3"/>
    <w:rsid w:val="00DB0F2C"/>
    <w:rsid w:val="00DB10D4"/>
    <w:rsid w:val="00DB1158"/>
    <w:rsid w:val="00DB14B3"/>
    <w:rsid w:val="00DB1574"/>
    <w:rsid w:val="00DB1A30"/>
    <w:rsid w:val="00DB1ACE"/>
    <w:rsid w:val="00DB1CF2"/>
    <w:rsid w:val="00DB1DE2"/>
    <w:rsid w:val="00DB2022"/>
    <w:rsid w:val="00DB2422"/>
    <w:rsid w:val="00DB27D1"/>
    <w:rsid w:val="00DB27DE"/>
    <w:rsid w:val="00DB28DF"/>
    <w:rsid w:val="00DB292E"/>
    <w:rsid w:val="00DB2B17"/>
    <w:rsid w:val="00DB2DBA"/>
    <w:rsid w:val="00DB3034"/>
    <w:rsid w:val="00DB317C"/>
    <w:rsid w:val="00DB3517"/>
    <w:rsid w:val="00DB3801"/>
    <w:rsid w:val="00DB3C6F"/>
    <w:rsid w:val="00DB3D3C"/>
    <w:rsid w:val="00DB3E06"/>
    <w:rsid w:val="00DB425B"/>
    <w:rsid w:val="00DB43C1"/>
    <w:rsid w:val="00DB44D0"/>
    <w:rsid w:val="00DB4890"/>
    <w:rsid w:val="00DB4A39"/>
    <w:rsid w:val="00DB4F80"/>
    <w:rsid w:val="00DB51A6"/>
    <w:rsid w:val="00DB523B"/>
    <w:rsid w:val="00DB5632"/>
    <w:rsid w:val="00DB5703"/>
    <w:rsid w:val="00DB5884"/>
    <w:rsid w:val="00DB58DA"/>
    <w:rsid w:val="00DB5C00"/>
    <w:rsid w:val="00DB5E9A"/>
    <w:rsid w:val="00DB64F0"/>
    <w:rsid w:val="00DB6A5D"/>
    <w:rsid w:val="00DB6E76"/>
    <w:rsid w:val="00DB76FA"/>
    <w:rsid w:val="00DB7857"/>
    <w:rsid w:val="00DC0037"/>
    <w:rsid w:val="00DC01DF"/>
    <w:rsid w:val="00DC031D"/>
    <w:rsid w:val="00DC042E"/>
    <w:rsid w:val="00DC0430"/>
    <w:rsid w:val="00DC0F37"/>
    <w:rsid w:val="00DC136E"/>
    <w:rsid w:val="00DC15BD"/>
    <w:rsid w:val="00DC1CE7"/>
    <w:rsid w:val="00DC1F0F"/>
    <w:rsid w:val="00DC2342"/>
    <w:rsid w:val="00DC23ED"/>
    <w:rsid w:val="00DC24CE"/>
    <w:rsid w:val="00DC30C3"/>
    <w:rsid w:val="00DC34EC"/>
    <w:rsid w:val="00DC3F26"/>
    <w:rsid w:val="00DC424A"/>
    <w:rsid w:val="00DC4788"/>
    <w:rsid w:val="00DC4D75"/>
    <w:rsid w:val="00DC502B"/>
    <w:rsid w:val="00DC57E6"/>
    <w:rsid w:val="00DC5C37"/>
    <w:rsid w:val="00DC5CAD"/>
    <w:rsid w:val="00DC5E83"/>
    <w:rsid w:val="00DC62FE"/>
    <w:rsid w:val="00DC6413"/>
    <w:rsid w:val="00DC67D9"/>
    <w:rsid w:val="00DC71B6"/>
    <w:rsid w:val="00DC726D"/>
    <w:rsid w:val="00DC7270"/>
    <w:rsid w:val="00DC7610"/>
    <w:rsid w:val="00DC772A"/>
    <w:rsid w:val="00DC7D33"/>
    <w:rsid w:val="00DC7E17"/>
    <w:rsid w:val="00DD00D4"/>
    <w:rsid w:val="00DD00E0"/>
    <w:rsid w:val="00DD06AF"/>
    <w:rsid w:val="00DD0B0C"/>
    <w:rsid w:val="00DD0B49"/>
    <w:rsid w:val="00DD0E0B"/>
    <w:rsid w:val="00DD1089"/>
    <w:rsid w:val="00DD1254"/>
    <w:rsid w:val="00DD1429"/>
    <w:rsid w:val="00DD18D5"/>
    <w:rsid w:val="00DD1980"/>
    <w:rsid w:val="00DD19B6"/>
    <w:rsid w:val="00DD254A"/>
    <w:rsid w:val="00DD2653"/>
    <w:rsid w:val="00DD32E4"/>
    <w:rsid w:val="00DD3609"/>
    <w:rsid w:val="00DD3C00"/>
    <w:rsid w:val="00DD3C39"/>
    <w:rsid w:val="00DD3DC1"/>
    <w:rsid w:val="00DD3E0E"/>
    <w:rsid w:val="00DD3F99"/>
    <w:rsid w:val="00DD3FC3"/>
    <w:rsid w:val="00DD4430"/>
    <w:rsid w:val="00DD4489"/>
    <w:rsid w:val="00DD4CA8"/>
    <w:rsid w:val="00DD5857"/>
    <w:rsid w:val="00DD59BF"/>
    <w:rsid w:val="00DD5CAC"/>
    <w:rsid w:val="00DD5F91"/>
    <w:rsid w:val="00DD6287"/>
    <w:rsid w:val="00DD6753"/>
    <w:rsid w:val="00DD68EC"/>
    <w:rsid w:val="00DD697D"/>
    <w:rsid w:val="00DD6FC5"/>
    <w:rsid w:val="00DD7688"/>
    <w:rsid w:val="00DD7700"/>
    <w:rsid w:val="00DD77CA"/>
    <w:rsid w:val="00DD7990"/>
    <w:rsid w:val="00DD7E0C"/>
    <w:rsid w:val="00DE0110"/>
    <w:rsid w:val="00DE01C7"/>
    <w:rsid w:val="00DE062C"/>
    <w:rsid w:val="00DE087C"/>
    <w:rsid w:val="00DE0B8A"/>
    <w:rsid w:val="00DE12E5"/>
    <w:rsid w:val="00DE1709"/>
    <w:rsid w:val="00DE1C6E"/>
    <w:rsid w:val="00DE1D39"/>
    <w:rsid w:val="00DE1FBF"/>
    <w:rsid w:val="00DE1FC5"/>
    <w:rsid w:val="00DE2220"/>
    <w:rsid w:val="00DE24E4"/>
    <w:rsid w:val="00DE2531"/>
    <w:rsid w:val="00DE2547"/>
    <w:rsid w:val="00DE28CF"/>
    <w:rsid w:val="00DE2B39"/>
    <w:rsid w:val="00DE3E6D"/>
    <w:rsid w:val="00DE49D9"/>
    <w:rsid w:val="00DE4E52"/>
    <w:rsid w:val="00DE4F17"/>
    <w:rsid w:val="00DE5492"/>
    <w:rsid w:val="00DE54A0"/>
    <w:rsid w:val="00DE5754"/>
    <w:rsid w:val="00DE5780"/>
    <w:rsid w:val="00DE5876"/>
    <w:rsid w:val="00DE5878"/>
    <w:rsid w:val="00DE588F"/>
    <w:rsid w:val="00DE5AFE"/>
    <w:rsid w:val="00DE5E99"/>
    <w:rsid w:val="00DE680F"/>
    <w:rsid w:val="00DE6915"/>
    <w:rsid w:val="00DE699F"/>
    <w:rsid w:val="00DE6E2F"/>
    <w:rsid w:val="00DE6F43"/>
    <w:rsid w:val="00DE7473"/>
    <w:rsid w:val="00DE775E"/>
    <w:rsid w:val="00DF01EC"/>
    <w:rsid w:val="00DF03CC"/>
    <w:rsid w:val="00DF0635"/>
    <w:rsid w:val="00DF1671"/>
    <w:rsid w:val="00DF16ED"/>
    <w:rsid w:val="00DF1AD8"/>
    <w:rsid w:val="00DF1F74"/>
    <w:rsid w:val="00DF24AD"/>
    <w:rsid w:val="00DF2780"/>
    <w:rsid w:val="00DF2830"/>
    <w:rsid w:val="00DF2B3E"/>
    <w:rsid w:val="00DF2EE3"/>
    <w:rsid w:val="00DF2FD4"/>
    <w:rsid w:val="00DF3107"/>
    <w:rsid w:val="00DF32D7"/>
    <w:rsid w:val="00DF345A"/>
    <w:rsid w:val="00DF3794"/>
    <w:rsid w:val="00DF379E"/>
    <w:rsid w:val="00DF46B4"/>
    <w:rsid w:val="00DF476A"/>
    <w:rsid w:val="00DF4B11"/>
    <w:rsid w:val="00DF5641"/>
    <w:rsid w:val="00DF5809"/>
    <w:rsid w:val="00DF5934"/>
    <w:rsid w:val="00DF5BCB"/>
    <w:rsid w:val="00DF6081"/>
    <w:rsid w:val="00DF694D"/>
    <w:rsid w:val="00DF6F81"/>
    <w:rsid w:val="00E003DE"/>
    <w:rsid w:val="00E00FFD"/>
    <w:rsid w:val="00E01E98"/>
    <w:rsid w:val="00E021EB"/>
    <w:rsid w:val="00E02234"/>
    <w:rsid w:val="00E024DC"/>
    <w:rsid w:val="00E02611"/>
    <w:rsid w:val="00E02ACD"/>
    <w:rsid w:val="00E02BCB"/>
    <w:rsid w:val="00E02C1D"/>
    <w:rsid w:val="00E02CCA"/>
    <w:rsid w:val="00E02F6F"/>
    <w:rsid w:val="00E0319F"/>
    <w:rsid w:val="00E034B6"/>
    <w:rsid w:val="00E036E0"/>
    <w:rsid w:val="00E03B66"/>
    <w:rsid w:val="00E03F61"/>
    <w:rsid w:val="00E0430A"/>
    <w:rsid w:val="00E0455F"/>
    <w:rsid w:val="00E045E4"/>
    <w:rsid w:val="00E045EE"/>
    <w:rsid w:val="00E0490E"/>
    <w:rsid w:val="00E04A7B"/>
    <w:rsid w:val="00E04D68"/>
    <w:rsid w:val="00E05035"/>
    <w:rsid w:val="00E056D1"/>
    <w:rsid w:val="00E06086"/>
    <w:rsid w:val="00E062EE"/>
    <w:rsid w:val="00E065D5"/>
    <w:rsid w:val="00E06C96"/>
    <w:rsid w:val="00E07052"/>
    <w:rsid w:val="00E0758B"/>
    <w:rsid w:val="00E07748"/>
    <w:rsid w:val="00E10160"/>
    <w:rsid w:val="00E1019C"/>
    <w:rsid w:val="00E10391"/>
    <w:rsid w:val="00E108D8"/>
    <w:rsid w:val="00E10A80"/>
    <w:rsid w:val="00E10C4D"/>
    <w:rsid w:val="00E10E13"/>
    <w:rsid w:val="00E11566"/>
    <w:rsid w:val="00E11772"/>
    <w:rsid w:val="00E11BE8"/>
    <w:rsid w:val="00E11C26"/>
    <w:rsid w:val="00E11C5C"/>
    <w:rsid w:val="00E1231F"/>
    <w:rsid w:val="00E124AE"/>
    <w:rsid w:val="00E1256E"/>
    <w:rsid w:val="00E12B00"/>
    <w:rsid w:val="00E12BF5"/>
    <w:rsid w:val="00E12D08"/>
    <w:rsid w:val="00E13299"/>
    <w:rsid w:val="00E1351A"/>
    <w:rsid w:val="00E13E0E"/>
    <w:rsid w:val="00E1459D"/>
    <w:rsid w:val="00E14D50"/>
    <w:rsid w:val="00E15625"/>
    <w:rsid w:val="00E158F3"/>
    <w:rsid w:val="00E15A2F"/>
    <w:rsid w:val="00E15C3D"/>
    <w:rsid w:val="00E15CBE"/>
    <w:rsid w:val="00E160F6"/>
    <w:rsid w:val="00E163C2"/>
    <w:rsid w:val="00E16672"/>
    <w:rsid w:val="00E166EF"/>
    <w:rsid w:val="00E167A3"/>
    <w:rsid w:val="00E16AE9"/>
    <w:rsid w:val="00E16E03"/>
    <w:rsid w:val="00E171FF"/>
    <w:rsid w:val="00E175A0"/>
    <w:rsid w:val="00E1777D"/>
    <w:rsid w:val="00E17CD1"/>
    <w:rsid w:val="00E2003D"/>
    <w:rsid w:val="00E2027B"/>
    <w:rsid w:val="00E211C7"/>
    <w:rsid w:val="00E21A04"/>
    <w:rsid w:val="00E2202A"/>
    <w:rsid w:val="00E22349"/>
    <w:rsid w:val="00E22882"/>
    <w:rsid w:val="00E22F1F"/>
    <w:rsid w:val="00E23443"/>
    <w:rsid w:val="00E23F2C"/>
    <w:rsid w:val="00E23F7F"/>
    <w:rsid w:val="00E243A4"/>
    <w:rsid w:val="00E24634"/>
    <w:rsid w:val="00E24978"/>
    <w:rsid w:val="00E24AAA"/>
    <w:rsid w:val="00E24D68"/>
    <w:rsid w:val="00E2523E"/>
    <w:rsid w:val="00E25492"/>
    <w:rsid w:val="00E25661"/>
    <w:rsid w:val="00E26B8A"/>
    <w:rsid w:val="00E26CEE"/>
    <w:rsid w:val="00E2743A"/>
    <w:rsid w:val="00E27490"/>
    <w:rsid w:val="00E276E0"/>
    <w:rsid w:val="00E301DD"/>
    <w:rsid w:val="00E30504"/>
    <w:rsid w:val="00E30555"/>
    <w:rsid w:val="00E310F7"/>
    <w:rsid w:val="00E312E4"/>
    <w:rsid w:val="00E31458"/>
    <w:rsid w:val="00E3156C"/>
    <w:rsid w:val="00E317AF"/>
    <w:rsid w:val="00E3187C"/>
    <w:rsid w:val="00E31D3D"/>
    <w:rsid w:val="00E31F4C"/>
    <w:rsid w:val="00E32449"/>
    <w:rsid w:val="00E3254E"/>
    <w:rsid w:val="00E32621"/>
    <w:rsid w:val="00E3263D"/>
    <w:rsid w:val="00E32690"/>
    <w:rsid w:val="00E326A1"/>
    <w:rsid w:val="00E327BF"/>
    <w:rsid w:val="00E32AEA"/>
    <w:rsid w:val="00E33289"/>
    <w:rsid w:val="00E333C8"/>
    <w:rsid w:val="00E33451"/>
    <w:rsid w:val="00E3348D"/>
    <w:rsid w:val="00E335CA"/>
    <w:rsid w:val="00E3374D"/>
    <w:rsid w:val="00E33A4A"/>
    <w:rsid w:val="00E33CC7"/>
    <w:rsid w:val="00E33F65"/>
    <w:rsid w:val="00E3425E"/>
    <w:rsid w:val="00E344FB"/>
    <w:rsid w:val="00E34B55"/>
    <w:rsid w:val="00E35807"/>
    <w:rsid w:val="00E35F1B"/>
    <w:rsid w:val="00E3614A"/>
    <w:rsid w:val="00E36994"/>
    <w:rsid w:val="00E36C02"/>
    <w:rsid w:val="00E36EDF"/>
    <w:rsid w:val="00E370CA"/>
    <w:rsid w:val="00E379C1"/>
    <w:rsid w:val="00E37A3A"/>
    <w:rsid w:val="00E40286"/>
    <w:rsid w:val="00E40694"/>
    <w:rsid w:val="00E40760"/>
    <w:rsid w:val="00E4108C"/>
    <w:rsid w:val="00E41273"/>
    <w:rsid w:val="00E41A6A"/>
    <w:rsid w:val="00E41D68"/>
    <w:rsid w:val="00E41E55"/>
    <w:rsid w:val="00E41F66"/>
    <w:rsid w:val="00E41F8C"/>
    <w:rsid w:val="00E4210A"/>
    <w:rsid w:val="00E42400"/>
    <w:rsid w:val="00E424A8"/>
    <w:rsid w:val="00E424E8"/>
    <w:rsid w:val="00E426DE"/>
    <w:rsid w:val="00E42B03"/>
    <w:rsid w:val="00E42C6B"/>
    <w:rsid w:val="00E4318C"/>
    <w:rsid w:val="00E4327A"/>
    <w:rsid w:val="00E432A5"/>
    <w:rsid w:val="00E434D8"/>
    <w:rsid w:val="00E435A3"/>
    <w:rsid w:val="00E43D74"/>
    <w:rsid w:val="00E43F0C"/>
    <w:rsid w:val="00E43F7C"/>
    <w:rsid w:val="00E441B6"/>
    <w:rsid w:val="00E44B73"/>
    <w:rsid w:val="00E44DC8"/>
    <w:rsid w:val="00E44EDA"/>
    <w:rsid w:val="00E45177"/>
    <w:rsid w:val="00E45A7B"/>
    <w:rsid w:val="00E45F8C"/>
    <w:rsid w:val="00E460A8"/>
    <w:rsid w:val="00E46127"/>
    <w:rsid w:val="00E46529"/>
    <w:rsid w:val="00E46823"/>
    <w:rsid w:val="00E4693C"/>
    <w:rsid w:val="00E470C0"/>
    <w:rsid w:val="00E473A2"/>
    <w:rsid w:val="00E4775E"/>
    <w:rsid w:val="00E47903"/>
    <w:rsid w:val="00E47980"/>
    <w:rsid w:val="00E47BC1"/>
    <w:rsid w:val="00E47DDD"/>
    <w:rsid w:val="00E504CA"/>
    <w:rsid w:val="00E5066B"/>
    <w:rsid w:val="00E506D3"/>
    <w:rsid w:val="00E50BE8"/>
    <w:rsid w:val="00E50D33"/>
    <w:rsid w:val="00E516DF"/>
    <w:rsid w:val="00E51AAB"/>
    <w:rsid w:val="00E51C58"/>
    <w:rsid w:val="00E51F30"/>
    <w:rsid w:val="00E52175"/>
    <w:rsid w:val="00E522FA"/>
    <w:rsid w:val="00E52601"/>
    <w:rsid w:val="00E527BC"/>
    <w:rsid w:val="00E52906"/>
    <w:rsid w:val="00E52D89"/>
    <w:rsid w:val="00E52ED7"/>
    <w:rsid w:val="00E53204"/>
    <w:rsid w:val="00E533FA"/>
    <w:rsid w:val="00E534C7"/>
    <w:rsid w:val="00E540E4"/>
    <w:rsid w:val="00E542F9"/>
    <w:rsid w:val="00E545C0"/>
    <w:rsid w:val="00E54D8A"/>
    <w:rsid w:val="00E54EC3"/>
    <w:rsid w:val="00E555DF"/>
    <w:rsid w:val="00E556B0"/>
    <w:rsid w:val="00E55E1D"/>
    <w:rsid w:val="00E55E5E"/>
    <w:rsid w:val="00E55FB9"/>
    <w:rsid w:val="00E56252"/>
    <w:rsid w:val="00E56A51"/>
    <w:rsid w:val="00E56D59"/>
    <w:rsid w:val="00E5713C"/>
    <w:rsid w:val="00E5735F"/>
    <w:rsid w:val="00E574EB"/>
    <w:rsid w:val="00E57884"/>
    <w:rsid w:val="00E57D32"/>
    <w:rsid w:val="00E604EC"/>
    <w:rsid w:val="00E60D74"/>
    <w:rsid w:val="00E613CF"/>
    <w:rsid w:val="00E6169A"/>
    <w:rsid w:val="00E62384"/>
    <w:rsid w:val="00E62468"/>
    <w:rsid w:val="00E62B71"/>
    <w:rsid w:val="00E62C61"/>
    <w:rsid w:val="00E63133"/>
    <w:rsid w:val="00E63278"/>
    <w:rsid w:val="00E632AA"/>
    <w:rsid w:val="00E637ED"/>
    <w:rsid w:val="00E63DB5"/>
    <w:rsid w:val="00E6417C"/>
    <w:rsid w:val="00E64186"/>
    <w:rsid w:val="00E645B1"/>
    <w:rsid w:val="00E64648"/>
    <w:rsid w:val="00E64904"/>
    <w:rsid w:val="00E6497F"/>
    <w:rsid w:val="00E6498B"/>
    <w:rsid w:val="00E649D5"/>
    <w:rsid w:val="00E64E8F"/>
    <w:rsid w:val="00E6510E"/>
    <w:rsid w:val="00E653E1"/>
    <w:rsid w:val="00E65611"/>
    <w:rsid w:val="00E6599B"/>
    <w:rsid w:val="00E65A48"/>
    <w:rsid w:val="00E65B3E"/>
    <w:rsid w:val="00E65DC2"/>
    <w:rsid w:val="00E66015"/>
    <w:rsid w:val="00E663B1"/>
    <w:rsid w:val="00E66524"/>
    <w:rsid w:val="00E66580"/>
    <w:rsid w:val="00E66B17"/>
    <w:rsid w:val="00E66C62"/>
    <w:rsid w:val="00E66E21"/>
    <w:rsid w:val="00E66EBB"/>
    <w:rsid w:val="00E675F3"/>
    <w:rsid w:val="00E677DD"/>
    <w:rsid w:val="00E67947"/>
    <w:rsid w:val="00E67F15"/>
    <w:rsid w:val="00E700C8"/>
    <w:rsid w:val="00E70539"/>
    <w:rsid w:val="00E7085C"/>
    <w:rsid w:val="00E70F4A"/>
    <w:rsid w:val="00E71431"/>
    <w:rsid w:val="00E717D5"/>
    <w:rsid w:val="00E7186E"/>
    <w:rsid w:val="00E71983"/>
    <w:rsid w:val="00E719D7"/>
    <w:rsid w:val="00E71B89"/>
    <w:rsid w:val="00E71F7D"/>
    <w:rsid w:val="00E72089"/>
    <w:rsid w:val="00E7208D"/>
    <w:rsid w:val="00E721BF"/>
    <w:rsid w:val="00E722A7"/>
    <w:rsid w:val="00E72AB3"/>
    <w:rsid w:val="00E72C99"/>
    <w:rsid w:val="00E72D63"/>
    <w:rsid w:val="00E731CB"/>
    <w:rsid w:val="00E73336"/>
    <w:rsid w:val="00E738CA"/>
    <w:rsid w:val="00E73B72"/>
    <w:rsid w:val="00E73D26"/>
    <w:rsid w:val="00E73DD8"/>
    <w:rsid w:val="00E740D2"/>
    <w:rsid w:val="00E741B6"/>
    <w:rsid w:val="00E7456A"/>
    <w:rsid w:val="00E748BE"/>
    <w:rsid w:val="00E749DB"/>
    <w:rsid w:val="00E74D10"/>
    <w:rsid w:val="00E754A0"/>
    <w:rsid w:val="00E75537"/>
    <w:rsid w:val="00E75661"/>
    <w:rsid w:val="00E756B4"/>
    <w:rsid w:val="00E75951"/>
    <w:rsid w:val="00E75A49"/>
    <w:rsid w:val="00E75D24"/>
    <w:rsid w:val="00E75FC1"/>
    <w:rsid w:val="00E76369"/>
    <w:rsid w:val="00E76828"/>
    <w:rsid w:val="00E76A00"/>
    <w:rsid w:val="00E76C66"/>
    <w:rsid w:val="00E76EEA"/>
    <w:rsid w:val="00E76F6E"/>
    <w:rsid w:val="00E7704B"/>
    <w:rsid w:val="00E775BA"/>
    <w:rsid w:val="00E77842"/>
    <w:rsid w:val="00E77954"/>
    <w:rsid w:val="00E77E52"/>
    <w:rsid w:val="00E77F23"/>
    <w:rsid w:val="00E80454"/>
    <w:rsid w:val="00E809F5"/>
    <w:rsid w:val="00E80F23"/>
    <w:rsid w:val="00E8114B"/>
    <w:rsid w:val="00E814D7"/>
    <w:rsid w:val="00E82038"/>
    <w:rsid w:val="00E822D0"/>
    <w:rsid w:val="00E82673"/>
    <w:rsid w:val="00E827F4"/>
    <w:rsid w:val="00E82F08"/>
    <w:rsid w:val="00E83061"/>
    <w:rsid w:val="00E8363A"/>
    <w:rsid w:val="00E83B0B"/>
    <w:rsid w:val="00E83C90"/>
    <w:rsid w:val="00E840B6"/>
    <w:rsid w:val="00E840D2"/>
    <w:rsid w:val="00E8417F"/>
    <w:rsid w:val="00E844FC"/>
    <w:rsid w:val="00E846C3"/>
    <w:rsid w:val="00E8471C"/>
    <w:rsid w:val="00E84734"/>
    <w:rsid w:val="00E84A0E"/>
    <w:rsid w:val="00E85053"/>
    <w:rsid w:val="00E853B4"/>
    <w:rsid w:val="00E8541B"/>
    <w:rsid w:val="00E85556"/>
    <w:rsid w:val="00E85B17"/>
    <w:rsid w:val="00E85B6D"/>
    <w:rsid w:val="00E85D9E"/>
    <w:rsid w:val="00E861E6"/>
    <w:rsid w:val="00E86623"/>
    <w:rsid w:val="00E86AD1"/>
    <w:rsid w:val="00E86B01"/>
    <w:rsid w:val="00E86D6A"/>
    <w:rsid w:val="00E86F0D"/>
    <w:rsid w:val="00E87211"/>
    <w:rsid w:val="00E87223"/>
    <w:rsid w:val="00E87265"/>
    <w:rsid w:val="00E87476"/>
    <w:rsid w:val="00E8749E"/>
    <w:rsid w:val="00E87826"/>
    <w:rsid w:val="00E8784F"/>
    <w:rsid w:val="00E913BF"/>
    <w:rsid w:val="00E91548"/>
    <w:rsid w:val="00E91A37"/>
    <w:rsid w:val="00E91EF7"/>
    <w:rsid w:val="00E921BB"/>
    <w:rsid w:val="00E925EE"/>
    <w:rsid w:val="00E927E6"/>
    <w:rsid w:val="00E92DB2"/>
    <w:rsid w:val="00E92FAA"/>
    <w:rsid w:val="00E93075"/>
    <w:rsid w:val="00E93382"/>
    <w:rsid w:val="00E93A47"/>
    <w:rsid w:val="00E93C80"/>
    <w:rsid w:val="00E93DB1"/>
    <w:rsid w:val="00E93FE5"/>
    <w:rsid w:val="00E940D5"/>
    <w:rsid w:val="00E942DE"/>
    <w:rsid w:val="00E94341"/>
    <w:rsid w:val="00E945CA"/>
    <w:rsid w:val="00E94D16"/>
    <w:rsid w:val="00E951C5"/>
    <w:rsid w:val="00E95735"/>
    <w:rsid w:val="00E9591E"/>
    <w:rsid w:val="00E96594"/>
    <w:rsid w:val="00E96A47"/>
    <w:rsid w:val="00E96B96"/>
    <w:rsid w:val="00E9705B"/>
    <w:rsid w:val="00E9778A"/>
    <w:rsid w:val="00E97851"/>
    <w:rsid w:val="00E97999"/>
    <w:rsid w:val="00E97A35"/>
    <w:rsid w:val="00EA011D"/>
    <w:rsid w:val="00EA0242"/>
    <w:rsid w:val="00EA0279"/>
    <w:rsid w:val="00EA02CE"/>
    <w:rsid w:val="00EA0DE2"/>
    <w:rsid w:val="00EA13A0"/>
    <w:rsid w:val="00EA142D"/>
    <w:rsid w:val="00EA16BB"/>
    <w:rsid w:val="00EA1AFA"/>
    <w:rsid w:val="00EA1CC6"/>
    <w:rsid w:val="00EA1FFC"/>
    <w:rsid w:val="00EA232E"/>
    <w:rsid w:val="00EA2358"/>
    <w:rsid w:val="00EA25C7"/>
    <w:rsid w:val="00EA2650"/>
    <w:rsid w:val="00EA267B"/>
    <w:rsid w:val="00EA2709"/>
    <w:rsid w:val="00EA2821"/>
    <w:rsid w:val="00EA29FE"/>
    <w:rsid w:val="00EA2BBE"/>
    <w:rsid w:val="00EA2FDD"/>
    <w:rsid w:val="00EA3270"/>
    <w:rsid w:val="00EA36E6"/>
    <w:rsid w:val="00EA3706"/>
    <w:rsid w:val="00EA38D1"/>
    <w:rsid w:val="00EA3B5D"/>
    <w:rsid w:val="00EA3E08"/>
    <w:rsid w:val="00EA3E7C"/>
    <w:rsid w:val="00EA3EDD"/>
    <w:rsid w:val="00EA3F9D"/>
    <w:rsid w:val="00EA4057"/>
    <w:rsid w:val="00EA4187"/>
    <w:rsid w:val="00EA42D3"/>
    <w:rsid w:val="00EA4335"/>
    <w:rsid w:val="00EA4835"/>
    <w:rsid w:val="00EA4B44"/>
    <w:rsid w:val="00EA5627"/>
    <w:rsid w:val="00EA5C94"/>
    <w:rsid w:val="00EA6138"/>
    <w:rsid w:val="00EA6501"/>
    <w:rsid w:val="00EA657B"/>
    <w:rsid w:val="00EA67CD"/>
    <w:rsid w:val="00EA6D76"/>
    <w:rsid w:val="00EA738F"/>
    <w:rsid w:val="00EA73B8"/>
    <w:rsid w:val="00EA740F"/>
    <w:rsid w:val="00EA7E61"/>
    <w:rsid w:val="00EB0625"/>
    <w:rsid w:val="00EB080D"/>
    <w:rsid w:val="00EB094D"/>
    <w:rsid w:val="00EB0B74"/>
    <w:rsid w:val="00EB160B"/>
    <w:rsid w:val="00EB188B"/>
    <w:rsid w:val="00EB1AE9"/>
    <w:rsid w:val="00EB1BB9"/>
    <w:rsid w:val="00EB20E1"/>
    <w:rsid w:val="00EB2207"/>
    <w:rsid w:val="00EB2A2E"/>
    <w:rsid w:val="00EB2E1B"/>
    <w:rsid w:val="00EB3137"/>
    <w:rsid w:val="00EB32D5"/>
    <w:rsid w:val="00EB34F1"/>
    <w:rsid w:val="00EB3AFB"/>
    <w:rsid w:val="00EB4083"/>
    <w:rsid w:val="00EB421E"/>
    <w:rsid w:val="00EB456C"/>
    <w:rsid w:val="00EB4590"/>
    <w:rsid w:val="00EB4A17"/>
    <w:rsid w:val="00EB4BFA"/>
    <w:rsid w:val="00EB4DBA"/>
    <w:rsid w:val="00EB54D2"/>
    <w:rsid w:val="00EB553B"/>
    <w:rsid w:val="00EB58A6"/>
    <w:rsid w:val="00EB58E2"/>
    <w:rsid w:val="00EB5B44"/>
    <w:rsid w:val="00EB5EA8"/>
    <w:rsid w:val="00EB638A"/>
    <w:rsid w:val="00EB6484"/>
    <w:rsid w:val="00EB66FB"/>
    <w:rsid w:val="00EB6AAA"/>
    <w:rsid w:val="00EB7C55"/>
    <w:rsid w:val="00EB7D51"/>
    <w:rsid w:val="00EC014C"/>
    <w:rsid w:val="00EC017F"/>
    <w:rsid w:val="00EC056F"/>
    <w:rsid w:val="00EC06A2"/>
    <w:rsid w:val="00EC0804"/>
    <w:rsid w:val="00EC0BFC"/>
    <w:rsid w:val="00EC0DDB"/>
    <w:rsid w:val="00EC1100"/>
    <w:rsid w:val="00EC1197"/>
    <w:rsid w:val="00EC1503"/>
    <w:rsid w:val="00EC1D97"/>
    <w:rsid w:val="00EC2BB2"/>
    <w:rsid w:val="00EC2C60"/>
    <w:rsid w:val="00EC3093"/>
    <w:rsid w:val="00EC30F4"/>
    <w:rsid w:val="00EC3599"/>
    <w:rsid w:val="00EC36A9"/>
    <w:rsid w:val="00EC38A9"/>
    <w:rsid w:val="00EC3C75"/>
    <w:rsid w:val="00EC3E16"/>
    <w:rsid w:val="00EC3F26"/>
    <w:rsid w:val="00EC3FC6"/>
    <w:rsid w:val="00EC4943"/>
    <w:rsid w:val="00EC5A1F"/>
    <w:rsid w:val="00EC5EA3"/>
    <w:rsid w:val="00EC5EDB"/>
    <w:rsid w:val="00EC60F0"/>
    <w:rsid w:val="00EC7006"/>
    <w:rsid w:val="00EC7017"/>
    <w:rsid w:val="00EC71A5"/>
    <w:rsid w:val="00EC7634"/>
    <w:rsid w:val="00EC7DC8"/>
    <w:rsid w:val="00ED029E"/>
    <w:rsid w:val="00ED04F8"/>
    <w:rsid w:val="00ED0C5F"/>
    <w:rsid w:val="00ED0D19"/>
    <w:rsid w:val="00ED119D"/>
    <w:rsid w:val="00ED1447"/>
    <w:rsid w:val="00ED169C"/>
    <w:rsid w:val="00ED1BDD"/>
    <w:rsid w:val="00ED1DC6"/>
    <w:rsid w:val="00ED21D5"/>
    <w:rsid w:val="00ED2406"/>
    <w:rsid w:val="00ED280E"/>
    <w:rsid w:val="00ED2A03"/>
    <w:rsid w:val="00ED2A6C"/>
    <w:rsid w:val="00ED2C1C"/>
    <w:rsid w:val="00ED3060"/>
    <w:rsid w:val="00ED31A4"/>
    <w:rsid w:val="00ED3856"/>
    <w:rsid w:val="00ED390E"/>
    <w:rsid w:val="00ED3A51"/>
    <w:rsid w:val="00ED3D8D"/>
    <w:rsid w:val="00ED4390"/>
    <w:rsid w:val="00ED4A6A"/>
    <w:rsid w:val="00ED4AE3"/>
    <w:rsid w:val="00ED4D7A"/>
    <w:rsid w:val="00ED4E8C"/>
    <w:rsid w:val="00ED536D"/>
    <w:rsid w:val="00ED5413"/>
    <w:rsid w:val="00ED5C9B"/>
    <w:rsid w:val="00ED5D00"/>
    <w:rsid w:val="00ED6027"/>
    <w:rsid w:val="00ED6671"/>
    <w:rsid w:val="00ED6A05"/>
    <w:rsid w:val="00ED70F2"/>
    <w:rsid w:val="00ED7696"/>
    <w:rsid w:val="00ED7D35"/>
    <w:rsid w:val="00EE0169"/>
    <w:rsid w:val="00EE04E9"/>
    <w:rsid w:val="00EE061C"/>
    <w:rsid w:val="00EE074B"/>
    <w:rsid w:val="00EE092F"/>
    <w:rsid w:val="00EE0A67"/>
    <w:rsid w:val="00EE0BC8"/>
    <w:rsid w:val="00EE0CD9"/>
    <w:rsid w:val="00EE0DB1"/>
    <w:rsid w:val="00EE1163"/>
    <w:rsid w:val="00EE12A5"/>
    <w:rsid w:val="00EE15B6"/>
    <w:rsid w:val="00EE179B"/>
    <w:rsid w:val="00EE189B"/>
    <w:rsid w:val="00EE1989"/>
    <w:rsid w:val="00EE1B09"/>
    <w:rsid w:val="00EE1CF2"/>
    <w:rsid w:val="00EE1D99"/>
    <w:rsid w:val="00EE1E82"/>
    <w:rsid w:val="00EE1F93"/>
    <w:rsid w:val="00EE20A4"/>
    <w:rsid w:val="00EE241F"/>
    <w:rsid w:val="00EE2538"/>
    <w:rsid w:val="00EE2559"/>
    <w:rsid w:val="00EE2659"/>
    <w:rsid w:val="00EE26A4"/>
    <w:rsid w:val="00EE27D4"/>
    <w:rsid w:val="00EE27F1"/>
    <w:rsid w:val="00EE2842"/>
    <w:rsid w:val="00EE2903"/>
    <w:rsid w:val="00EE30DE"/>
    <w:rsid w:val="00EE3338"/>
    <w:rsid w:val="00EE36A6"/>
    <w:rsid w:val="00EE38BB"/>
    <w:rsid w:val="00EE3A33"/>
    <w:rsid w:val="00EE3D63"/>
    <w:rsid w:val="00EE4061"/>
    <w:rsid w:val="00EE413E"/>
    <w:rsid w:val="00EE422E"/>
    <w:rsid w:val="00EE42F1"/>
    <w:rsid w:val="00EE4378"/>
    <w:rsid w:val="00EE445A"/>
    <w:rsid w:val="00EE485E"/>
    <w:rsid w:val="00EE48A5"/>
    <w:rsid w:val="00EE4BA8"/>
    <w:rsid w:val="00EE4BD8"/>
    <w:rsid w:val="00EE4E07"/>
    <w:rsid w:val="00EE4EE8"/>
    <w:rsid w:val="00EE5244"/>
    <w:rsid w:val="00EE539D"/>
    <w:rsid w:val="00EE5818"/>
    <w:rsid w:val="00EE58CE"/>
    <w:rsid w:val="00EE5B75"/>
    <w:rsid w:val="00EE5E18"/>
    <w:rsid w:val="00EE5E9D"/>
    <w:rsid w:val="00EE61E8"/>
    <w:rsid w:val="00EE657C"/>
    <w:rsid w:val="00EE670E"/>
    <w:rsid w:val="00EE67A0"/>
    <w:rsid w:val="00EE7080"/>
    <w:rsid w:val="00EE721A"/>
    <w:rsid w:val="00EE7CD7"/>
    <w:rsid w:val="00EE7D23"/>
    <w:rsid w:val="00EF0436"/>
    <w:rsid w:val="00EF04C3"/>
    <w:rsid w:val="00EF0901"/>
    <w:rsid w:val="00EF0D55"/>
    <w:rsid w:val="00EF1359"/>
    <w:rsid w:val="00EF1CC6"/>
    <w:rsid w:val="00EF213D"/>
    <w:rsid w:val="00EF2310"/>
    <w:rsid w:val="00EF25F6"/>
    <w:rsid w:val="00EF26BB"/>
    <w:rsid w:val="00EF29F1"/>
    <w:rsid w:val="00EF30B1"/>
    <w:rsid w:val="00EF3530"/>
    <w:rsid w:val="00EF3B5E"/>
    <w:rsid w:val="00EF3B64"/>
    <w:rsid w:val="00EF3C02"/>
    <w:rsid w:val="00EF44B7"/>
    <w:rsid w:val="00EF484C"/>
    <w:rsid w:val="00EF4E0A"/>
    <w:rsid w:val="00EF51AE"/>
    <w:rsid w:val="00EF5369"/>
    <w:rsid w:val="00EF5684"/>
    <w:rsid w:val="00EF63B3"/>
    <w:rsid w:val="00EF6800"/>
    <w:rsid w:val="00EF6AB9"/>
    <w:rsid w:val="00EF7303"/>
    <w:rsid w:val="00EF7519"/>
    <w:rsid w:val="00EF7A16"/>
    <w:rsid w:val="00F00018"/>
    <w:rsid w:val="00F0002A"/>
    <w:rsid w:val="00F00131"/>
    <w:rsid w:val="00F004AF"/>
    <w:rsid w:val="00F00A39"/>
    <w:rsid w:val="00F00D2C"/>
    <w:rsid w:val="00F0123B"/>
    <w:rsid w:val="00F01435"/>
    <w:rsid w:val="00F0149A"/>
    <w:rsid w:val="00F019C5"/>
    <w:rsid w:val="00F02018"/>
    <w:rsid w:val="00F021B4"/>
    <w:rsid w:val="00F021BA"/>
    <w:rsid w:val="00F024CF"/>
    <w:rsid w:val="00F02667"/>
    <w:rsid w:val="00F028B6"/>
    <w:rsid w:val="00F02A33"/>
    <w:rsid w:val="00F02A4B"/>
    <w:rsid w:val="00F03385"/>
    <w:rsid w:val="00F0359B"/>
    <w:rsid w:val="00F0363A"/>
    <w:rsid w:val="00F036DE"/>
    <w:rsid w:val="00F03724"/>
    <w:rsid w:val="00F03A06"/>
    <w:rsid w:val="00F043C3"/>
    <w:rsid w:val="00F045DE"/>
    <w:rsid w:val="00F046B9"/>
    <w:rsid w:val="00F04847"/>
    <w:rsid w:val="00F04C13"/>
    <w:rsid w:val="00F04CC3"/>
    <w:rsid w:val="00F04CFE"/>
    <w:rsid w:val="00F04D30"/>
    <w:rsid w:val="00F04DE0"/>
    <w:rsid w:val="00F05297"/>
    <w:rsid w:val="00F052B3"/>
    <w:rsid w:val="00F05553"/>
    <w:rsid w:val="00F05566"/>
    <w:rsid w:val="00F0656D"/>
    <w:rsid w:val="00F06679"/>
    <w:rsid w:val="00F06D67"/>
    <w:rsid w:val="00F07038"/>
    <w:rsid w:val="00F07648"/>
    <w:rsid w:val="00F076E0"/>
    <w:rsid w:val="00F0773B"/>
    <w:rsid w:val="00F07862"/>
    <w:rsid w:val="00F10161"/>
    <w:rsid w:val="00F10279"/>
    <w:rsid w:val="00F1097E"/>
    <w:rsid w:val="00F10A32"/>
    <w:rsid w:val="00F10BFC"/>
    <w:rsid w:val="00F10D84"/>
    <w:rsid w:val="00F10E25"/>
    <w:rsid w:val="00F10FC4"/>
    <w:rsid w:val="00F11260"/>
    <w:rsid w:val="00F1127C"/>
    <w:rsid w:val="00F112E6"/>
    <w:rsid w:val="00F11448"/>
    <w:rsid w:val="00F11487"/>
    <w:rsid w:val="00F11BB3"/>
    <w:rsid w:val="00F11E0B"/>
    <w:rsid w:val="00F11F82"/>
    <w:rsid w:val="00F1204E"/>
    <w:rsid w:val="00F120B2"/>
    <w:rsid w:val="00F12151"/>
    <w:rsid w:val="00F12D98"/>
    <w:rsid w:val="00F12E35"/>
    <w:rsid w:val="00F13848"/>
    <w:rsid w:val="00F13875"/>
    <w:rsid w:val="00F13B1D"/>
    <w:rsid w:val="00F13CC4"/>
    <w:rsid w:val="00F1412A"/>
    <w:rsid w:val="00F1417D"/>
    <w:rsid w:val="00F1473D"/>
    <w:rsid w:val="00F14DA6"/>
    <w:rsid w:val="00F14F5A"/>
    <w:rsid w:val="00F15538"/>
    <w:rsid w:val="00F15676"/>
    <w:rsid w:val="00F1590D"/>
    <w:rsid w:val="00F15B21"/>
    <w:rsid w:val="00F15D7D"/>
    <w:rsid w:val="00F15F88"/>
    <w:rsid w:val="00F15FFC"/>
    <w:rsid w:val="00F1673B"/>
    <w:rsid w:val="00F167AE"/>
    <w:rsid w:val="00F16AD8"/>
    <w:rsid w:val="00F16E7E"/>
    <w:rsid w:val="00F16E88"/>
    <w:rsid w:val="00F16F1F"/>
    <w:rsid w:val="00F17375"/>
    <w:rsid w:val="00F173AA"/>
    <w:rsid w:val="00F1789F"/>
    <w:rsid w:val="00F17935"/>
    <w:rsid w:val="00F17B37"/>
    <w:rsid w:val="00F200EC"/>
    <w:rsid w:val="00F204C0"/>
    <w:rsid w:val="00F20523"/>
    <w:rsid w:val="00F20632"/>
    <w:rsid w:val="00F2128D"/>
    <w:rsid w:val="00F212E8"/>
    <w:rsid w:val="00F21C5E"/>
    <w:rsid w:val="00F21F2F"/>
    <w:rsid w:val="00F22178"/>
    <w:rsid w:val="00F22382"/>
    <w:rsid w:val="00F22B2B"/>
    <w:rsid w:val="00F23393"/>
    <w:rsid w:val="00F236CA"/>
    <w:rsid w:val="00F2401A"/>
    <w:rsid w:val="00F24226"/>
    <w:rsid w:val="00F251F8"/>
    <w:rsid w:val="00F25308"/>
    <w:rsid w:val="00F25861"/>
    <w:rsid w:val="00F25896"/>
    <w:rsid w:val="00F259DE"/>
    <w:rsid w:val="00F261A1"/>
    <w:rsid w:val="00F267B1"/>
    <w:rsid w:val="00F26835"/>
    <w:rsid w:val="00F26A56"/>
    <w:rsid w:val="00F270D0"/>
    <w:rsid w:val="00F275E2"/>
    <w:rsid w:val="00F30084"/>
    <w:rsid w:val="00F300F6"/>
    <w:rsid w:val="00F307C6"/>
    <w:rsid w:val="00F30D42"/>
    <w:rsid w:val="00F3190C"/>
    <w:rsid w:val="00F31F49"/>
    <w:rsid w:val="00F3206E"/>
    <w:rsid w:val="00F321BD"/>
    <w:rsid w:val="00F3224C"/>
    <w:rsid w:val="00F32603"/>
    <w:rsid w:val="00F32BF2"/>
    <w:rsid w:val="00F33093"/>
    <w:rsid w:val="00F331AC"/>
    <w:rsid w:val="00F3341A"/>
    <w:rsid w:val="00F335C5"/>
    <w:rsid w:val="00F339C5"/>
    <w:rsid w:val="00F33C64"/>
    <w:rsid w:val="00F33CF8"/>
    <w:rsid w:val="00F33D99"/>
    <w:rsid w:val="00F3405E"/>
    <w:rsid w:val="00F340DF"/>
    <w:rsid w:val="00F34402"/>
    <w:rsid w:val="00F34CDB"/>
    <w:rsid w:val="00F35160"/>
    <w:rsid w:val="00F359D4"/>
    <w:rsid w:val="00F35C24"/>
    <w:rsid w:val="00F35CD3"/>
    <w:rsid w:val="00F35FC4"/>
    <w:rsid w:val="00F3614F"/>
    <w:rsid w:val="00F36A58"/>
    <w:rsid w:val="00F36A9E"/>
    <w:rsid w:val="00F37103"/>
    <w:rsid w:val="00F372B9"/>
    <w:rsid w:val="00F375E8"/>
    <w:rsid w:val="00F37750"/>
    <w:rsid w:val="00F3789C"/>
    <w:rsid w:val="00F379D8"/>
    <w:rsid w:val="00F37BC6"/>
    <w:rsid w:val="00F37EBA"/>
    <w:rsid w:val="00F37F8B"/>
    <w:rsid w:val="00F400C6"/>
    <w:rsid w:val="00F40148"/>
    <w:rsid w:val="00F40218"/>
    <w:rsid w:val="00F4058E"/>
    <w:rsid w:val="00F40AEF"/>
    <w:rsid w:val="00F411ED"/>
    <w:rsid w:val="00F415B6"/>
    <w:rsid w:val="00F4183B"/>
    <w:rsid w:val="00F41A21"/>
    <w:rsid w:val="00F41A4D"/>
    <w:rsid w:val="00F41AAC"/>
    <w:rsid w:val="00F41EB5"/>
    <w:rsid w:val="00F423D0"/>
    <w:rsid w:val="00F42687"/>
    <w:rsid w:val="00F429FC"/>
    <w:rsid w:val="00F42BD1"/>
    <w:rsid w:val="00F4302A"/>
    <w:rsid w:val="00F43357"/>
    <w:rsid w:val="00F43479"/>
    <w:rsid w:val="00F43BDD"/>
    <w:rsid w:val="00F43F2B"/>
    <w:rsid w:val="00F440BC"/>
    <w:rsid w:val="00F44778"/>
    <w:rsid w:val="00F44E72"/>
    <w:rsid w:val="00F450A4"/>
    <w:rsid w:val="00F45525"/>
    <w:rsid w:val="00F45F1F"/>
    <w:rsid w:val="00F4649D"/>
    <w:rsid w:val="00F4658F"/>
    <w:rsid w:val="00F465B3"/>
    <w:rsid w:val="00F47506"/>
    <w:rsid w:val="00F4770E"/>
    <w:rsid w:val="00F477AE"/>
    <w:rsid w:val="00F4794B"/>
    <w:rsid w:val="00F47AD0"/>
    <w:rsid w:val="00F5020D"/>
    <w:rsid w:val="00F5029E"/>
    <w:rsid w:val="00F50616"/>
    <w:rsid w:val="00F506FC"/>
    <w:rsid w:val="00F50C13"/>
    <w:rsid w:val="00F51004"/>
    <w:rsid w:val="00F51283"/>
    <w:rsid w:val="00F513C9"/>
    <w:rsid w:val="00F51887"/>
    <w:rsid w:val="00F518F8"/>
    <w:rsid w:val="00F51B39"/>
    <w:rsid w:val="00F51CA4"/>
    <w:rsid w:val="00F5203B"/>
    <w:rsid w:val="00F524F5"/>
    <w:rsid w:val="00F52685"/>
    <w:rsid w:val="00F527A8"/>
    <w:rsid w:val="00F52A01"/>
    <w:rsid w:val="00F52B1E"/>
    <w:rsid w:val="00F52CB3"/>
    <w:rsid w:val="00F531BB"/>
    <w:rsid w:val="00F5326B"/>
    <w:rsid w:val="00F53414"/>
    <w:rsid w:val="00F536E7"/>
    <w:rsid w:val="00F53A4D"/>
    <w:rsid w:val="00F53C64"/>
    <w:rsid w:val="00F5452B"/>
    <w:rsid w:val="00F54B04"/>
    <w:rsid w:val="00F54BE6"/>
    <w:rsid w:val="00F54DCB"/>
    <w:rsid w:val="00F54E20"/>
    <w:rsid w:val="00F55099"/>
    <w:rsid w:val="00F557CA"/>
    <w:rsid w:val="00F55EB2"/>
    <w:rsid w:val="00F56005"/>
    <w:rsid w:val="00F56C39"/>
    <w:rsid w:val="00F56D4A"/>
    <w:rsid w:val="00F57116"/>
    <w:rsid w:val="00F57393"/>
    <w:rsid w:val="00F574D8"/>
    <w:rsid w:val="00F5751E"/>
    <w:rsid w:val="00F57605"/>
    <w:rsid w:val="00F57785"/>
    <w:rsid w:val="00F5782D"/>
    <w:rsid w:val="00F57882"/>
    <w:rsid w:val="00F57AB1"/>
    <w:rsid w:val="00F57BE7"/>
    <w:rsid w:val="00F57C0D"/>
    <w:rsid w:val="00F600A0"/>
    <w:rsid w:val="00F607E9"/>
    <w:rsid w:val="00F609B7"/>
    <w:rsid w:val="00F60D86"/>
    <w:rsid w:val="00F6102E"/>
    <w:rsid w:val="00F610C6"/>
    <w:rsid w:val="00F619A1"/>
    <w:rsid w:val="00F61C16"/>
    <w:rsid w:val="00F622CD"/>
    <w:rsid w:val="00F62C1C"/>
    <w:rsid w:val="00F62CC0"/>
    <w:rsid w:val="00F62E62"/>
    <w:rsid w:val="00F63356"/>
    <w:rsid w:val="00F63B64"/>
    <w:rsid w:val="00F6404E"/>
    <w:rsid w:val="00F64052"/>
    <w:rsid w:val="00F641FB"/>
    <w:rsid w:val="00F6435D"/>
    <w:rsid w:val="00F6462D"/>
    <w:rsid w:val="00F64844"/>
    <w:rsid w:val="00F64EAE"/>
    <w:rsid w:val="00F64FB2"/>
    <w:rsid w:val="00F6523F"/>
    <w:rsid w:val="00F6560F"/>
    <w:rsid w:val="00F6565D"/>
    <w:rsid w:val="00F658BF"/>
    <w:rsid w:val="00F65B86"/>
    <w:rsid w:val="00F6696B"/>
    <w:rsid w:val="00F67121"/>
    <w:rsid w:val="00F67442"/>
    <w:rsid w:val="00F67703"/>
    <w:rsid w:val="00F67DD8"/>
    <w:rsid w:val="00F7005C"/>
    <w:rsid w:val="00F70080"/>
    <w:rsid w:val="00F70156"/>
    <w:rsid w:val="00F705AC"/>
    <w:rsid w:val="00F7060E"/>
    <w:rsid w:val="00F7099B"/>
    <w:rsid w:val="00F70FAF"/>
    <w:rsid w:val="00F711AB"/>
    <w:rsid w:val="00F714DB"/>
    <w:rsid w:val="00F71677"/>
    <w:rsid w:val="00F7188E"/>
    <w:rsid w:val="00F71918"/>
    <w:rsid w:val="00F71A8F"/>
    <w:rsid w:val="00F71CF5"/>
    <w:rsid w:val="00F72090"/>
    <w:rsid w:val="00F72659"/>
    <w:rsid w:val="00F72747"/>
    <w:rsid w:val="00F72AC2"/>
    <w:rsid w:val="00F72D75"/>
    <w:rsid w:val="00F73274"/>
    <w:rsid w:val="00F732AE"/>
    <w:rsid w:val="00F7372D"/>
    <w:rsid w:val="00F73766"/>
    <w:rsid w:val="00F73805"/>
    <w:rsid w:val="00F7395C"/>
    <w:rsid w:val="00F739BC"/>
    <w:rsid w:val="00F741D7"/>
    <w:rsid w:val="00F74213"/>
    <w:rsid w:val="00F743C7"/>
    <w:rsid w:val="00F7451E"/>
    <w:rsid w:val="00F748CD"/>
    <w:rsid w:val="00F74916"/>
    <w:rsid w:val="00F74940"/>
    <w:rsid w:val="00F74D68"/>
    <w:rsid w:val="00F7520B"/>
    <w:rsid w:val="00F75B71"/>
    <w:rsid w:val="00F765C5"/>
    <w:rsid w:val="00F76B0C"/>
    <w:rsid w:val="00F772D5"/>
    <w:rsid w:val="00F77B16"/>
    <w:rsid w:val="00F77B75"/>
    <w:rsid w:val="00F77E08"/>
    <w:rsid w:val="00F77F1E"/>
    <w:rsid w:val="00F77FF2"/>
    <w:rsid w:val="00F80065"/>
    <w:rsid w:val="00F80323"/>
    <w:rsid w:val="00F8056B"/>
    <w:rsid w:val="00F80A8C"/>
    <w:rsid w:val="00F80AA3"/>
    <w:rsid w:val="00F80B49"/>
    <w:rsid w:val="00F812DB"/>
    <w:rsid w:val="00F81BD6"/>
    <w:rsid w:val="00F81CBD"/>
    <w:rsid w:val="00F82A23"/>
    <w:rsid w:val="00F82B8A"/>
    <w:rsid w:val="00F82C11"/>
    <w:rsid w:val="00F82EF1"/>
    <w:rsid w:val="00F8386D"/>
    <w:rsid w:val="00F83B2D"/>
    <w:rsid w:val="00F84630"/>
    <w:rsid w:val="00F8481A"/>
    <w:rsid w:val="00F84D06"/>
    <w:rsid w:val="00F84FAB"/>
    <w:rsid w:val="00F85050"/>
    <w:rsid w:val="00F851EE"/>
    <w:rsid w:val="00F8592A"/>
    <w:rsid w:val="00F85E8E"/>
    <w:rsid w:val="00F86C0C"/>
    <w:rsid w:val="00F86C8D"/>
    <w:rsid w:val="00F870D0"/>
    <w:rsid w:val="00F87502"/>
    <w:rsid w:val="00F875DA"/>
    <w:rsid w:val="00F901E9"/>
    <w:rsid w:val="00F906F5"/>
    <w:rsid w:val="00F90C2D"/>
    <w:rsid w:val="00F90FE8"/>
    <w:rsid w:val="00F91F85"/>
    <w:rsid w:val="00F92025"/>
    <w:rsid w:val="00F9229B"/>
    <w:rsid w:val="00F9239D"/>
    <w:rsid w:val="00F92428"/>
    <w:rsid w:val="00F924AC"/>
    <w:rsid w:val="00F9276F"/>
    <w:rsid w:val="00F92784"/>
    <w:rsid w:val="00F92C1C"/>
    <w:rsid w:val="00F92FE1"/>
    <w:rsid w:val="00F930F8"/>
    <w:rsid w:val="00F93161"/>
    <w:rsid w:val="00F932B5"/>
    <w:rsid w:val="00F9360C"/>
    <w:rsid w:val="00F937BE"/>
    <w:rsid w:val="00F942D8"/>
    <w:rsid w:val="00F94506"/>
    <w:rsid w:val="00F94C06"/>
    <w:rsid w:val="00F94C83"/>
    <w:rsid w:val="00F95471"/>
    <w:rsid w:val="00F956DC"/>
    <w:rsid w:val="00F95769"/>
    <w:rsid w:val="00F960C5"/>
    <w:rsid w:val="00F960C9"/>
    <w:rsid w:val="00F96411"/>
    <w:rsid w:val="00F96470"/>
    <w:rsid w:val="00F9696B"/>
    <w:rsid w:val="00F96B54"/>
    <w:rsid w:val="00F96CDD"/>
    <w:rsid w:val="00F96F13"/>
    <w:rsid w:val="00F97559"/>
    <w:rsid w:val="00F9766F"/>
    <w:rsid w:val="00F97B30"/>
    <w:rsid w:val="00FA0091"/>
    <w:rsid w:val="00FA0B8A"/>
    <w:rsid w:val="00FA1604"/>
    <w:rsid w:val="00FA1698"/>
    <w:rsid w:val="00FA1864"/>
    <w:rsid w:val="00FA1C0B"/>
    <w:rsid w:val="00FA1C9A"/>
    <w:rsid w:val="00FA24F3"/>
    <w:rsid w:val="00FA256C"/>
    <w:rsid w:val="00FA2591"/>
    <w:rsid w:val="00FA26E6"/>
    <w:rsid w:val="00FA29C4"/>
    <w:rsid w:val="00FA2A03"/>
    <w:rsid w:val="00FA2B7C"/>
    <w:rsid w:val="00FA33DA"/>
    <w:rsid w:val="00FA38C9"/>
    <w:rsid w:val="00FA40F6"/>
    <w:rsid w:val="00FA42B9"/>
    <w:rsid w:val="00FA44D9"/>
    <w:rsid w:val="00FA44E2"/>
    <w:rsid w:val="00FA471F"/>
    <w:rsid w:val="00FA49BC"/>
    <w:rsid w:val="00FA5102"/>
    <w:rsid w:val="00FA5423"/>
    <w:rsid w:val="00FA552F"/>
    <w:rsid w:val="00FA5543"/>
    <w:rsid w:val="00FA5AFB"/>
    <w:rsid w:val="00FA5D53"/>
    <w:rsid w:val="00FA5EE6"/>
    <w:rsid w:val="00FA5FE7"/>
    <w:rsid w:val="00FA60DE"/>
    <w:rsid w:val="00FA61DB"/>
    <w:rsid w:val="00FA6586"/>
    <w:rsid w:val="00FA6630"/>
    <w:rsid w:val="00FA6741"/>
    <w:rsid w:val="00FA6B22"/>
    <w:rsid w:val="00FA708B"/>
    <w:rsid w:val="00FA732E"/>
    <w:rsid w:val="00FA78AA"/>
    <w:rsid w:val="00FA792B"/>
    <w:rsid w:val="00FA7B1E"/>
    <w:rsid w:val="00FA7F83"/>
    <w:rsid w:val="00FA7FBA"/>
    <w:rsid w:val="00FB07DD"/>
    <w:rsid w:val="00FB09D7"/>
    <w:rsid w:val="00FB0B37"/>
    <w:rsid w:val="00FB0C8F"/>
    <w:rsid w:val="00FB1056"/>
    <w:rsid w:val="00FB1057"/>
    <w:rsid w:val="00FB117C"/>
    <w:rsid w:val="00FB12AB"/>
    <w:rsid w:val="00FB13F1"/>
    <w:rsid w:val="00FB1A2A"/>
    <w:rsid w:val="00FB1A93"/>
    <w:rsid w:val="00FB29F7"/>
    <w:rsid w:val="00FB2AA9"/>
    <w:rsid w:val="00FB2B4A"/>
    <w:rsid w:val="00FB2D61"/>
    <w:rsid w:val="00FB2EAC"/>
    <w:rsid w:val="00FB3090"/>
    <w:rsid w:val="00FB332F"/>
    <w:rsid w:val="00FB3A44"/>
    <w:rsid w:val="00FB3F39"/>
    <w:rsid w:val="00FB4137"/>
    <w:rsid w:val="00FB46A5"/>
    <w:rsid w:val="00FB48D0"/>
    <w:rsid w:val="00FB4D34"/>
    <w:rsid w:val="00FB5730"/>
    <w:rsid w:val="00FB5890"/>
    <w:rsid w:val="00FB58E6"/>
    <w:rsid w:val="00FB5D11"/>
    <w:rsid w:val="00FB60EC"/>
    <w:rsid w:val="00FB67D5"/>
    <w:rsid w:val="00FB6F25"/>
    <w:rsid w:val="00FB73B2"/>
    <w:rsid w:val="00FB77CA"/>
    <w:rsid w:val="00FB7D87"/>
    <w:rsid w:val="00FB7FC7"/>
    <w:rsid w:val="00FC04AA"/>
    <w:rsid w:val="00FC1086"/>
    <w:rsid w:val="00FC1342"/>
    <w:rsid w:val="00FC1687"/>
    <w:rsid w:val="00FC1746"/>
    <w:rsid w:val="00FC18F3"/>
    <w:rsid w:val="00FC1996"/>
    <w:rsid w:val="00FC1C0F"/>
    <w:rsid w:val="00FC1D4D"/>
    <w:rsid w:val="00FC23FC"/>
    <w:rsid w:val="00FC29F7"/>
    <w:rsid w:val="00FC2A86"/>
    <w:rsid w:val="00FC3268"/>
    <w:rsid w:val="00FC3429"/>
    <w:rsid w:val="00FC3B2A"/>
    <w:rsid w:val="00FC3BEF"/>
    <w:rsid w:val="00FC3E19"/>
    <w:rsid w:val="00FC3F5F"/>
    <w:rsid w:val="00FC4210"/>
    <w:rsid w:val="00FC4283"/>
    <w:rsid w:val="00FC455A"/>
    <w:rsid w:val="00FC485A"/>
    <w:rsid w:val="00FC4AA9"/>
    <w:rsid w:val="00FC4DA7"/>
    <w:rsid w:val="00FC4DEB"/>
    <w:rsid w:val="00FC5711"/>
    <w:rsid w:val="00FC5B12"/>
    <w:rsid w:val="00FC6100"/>
    <w:rsid w:val="00FC6229"/>
    <w:rsid w:val="00FC6236"/>
    <w:rsid w:val="00FC643B"/>
    <w:rsid w:val="00FC6F81"/>
    <w:rsid w:val="00FC703A"/>
    <w:rsid w:val="00FC71ED"/>
    <w:rsid w:val="00FC7265"/>
    <w:rsid w:val="00FC74F8"/>
    <w:rsid w:val="00FC7609"/>
    <w:rsid w:val="00FC7DFE"/>
    <w:rsid w:val="00FD0118"/>
    <w:rsid w:val="00FD045A"/>
    <w:rsid w:val="00FD06C2"/>
    <w:rsid w:val="00FD0AD4"/>
    <w:rsid w:val="00FD0CC4"/>
    <w:rsid w:val="00FD238D"/>
    <w:rsid w:val="00FD2907"/>
    <w:rsid w:val="00FD2BCE"/>
    <w:rsid w:val="00FD2CD3"/>
    <w:rsid w:val="00FD2DDB"/>
    <w:rsid w:val="00FD2E2F"/>
    <w:rsid w:val="00FD3877"/>
    <w:rsid w:val="00FD3955"/>
    <w:rsid w:val="00FD3F7F"/>
    <w:rsid w:val="00FD40CE"/>
    <w:rsid w:val="00FD44D5"/>
    <w:rsid w:val="00FD44F2"/>
    <w:rsid w:val="00FD4909"/>
    <w:rsid w:val="00FD492B"/>
    <w:rsid w:val="00FD4EC2"/>
    <w:rsid w:val="00FD5224"/>
    <w:rsid w:val="00FD5512"/>
    <w:rsid w:val="00FD572B"/>
    <w:rsid w:val="00FD57B2"/>
    <w:rsid w:val="00FD5977"/>
    <w:rsid w:val="00FD5A9E"/>
    <w:rsid w:val="00FD6230"/>
    <w:rsid w:val="00FD62B3"/>
    <w:rsid w:val="00FD631F"/>
    <w:rsid w:val="00FD6D7C"/>
    <w:rsid w:val="00FD7B92"/>
    <w:rsid w:val="00FE1099"/>
    <w:rsid w:val="00FE1474"/>
    <w:rsid w:val="00FE14FB"/>
    <w:rsid w:val="00FE1863"/>
    <w:rsid w:val="00FE1B16"/>
    <w:rsid w:val="00FE1C91"/>
    <w:rsid w:val="00FE1E1B"/>
    <w:rsid w:val="00FE2115"/>
    <w:rsid w:val="00FE2AB5"/>
    <w:rsid w:val="00FE2D16"/>
    <w:rsid w:val="00FE2E8F"/>
    <w:rsid w:val="00FE2ED1"/>
    <w:rsid w:val="00FE3479"/>
    <w:rsid w:val="00FE3607"/>
    <w:rsid w:val="00FE368F"/>
    <w:rsid w:val="00FE36BF"/>
    <w:rsid w:val="00FE378E"/>
    <w:rsid w:val="00FE382F"/>
    <w:rsid w:val="00FE423A"/>
    <w:rsid w:val="00FE4387"/>
    <w:rsid w:val="00FE43A3"/>
    <w:rsid w:val="00FE4706"/>
    <w:rsid w:val="00FE47F9"/>
    <w:rsid w:val="00FE4C3F"/>
    <w:rsid w:val="00FE4C67"/>
    <w:rsid w:val="00FE5117"/>
    <w:rsid w:val="00FE529C"/>
    <w:rsid w:val="00FE5910"/>
    <w:rsid w:val="00FE5CCE"/>
    <w:rsid w:val="00FE5E09"/>
    <w:rsid w:val="00FE5F62"/>
    <w:rsid w:val="00FE60C4"/>
    <w:rsid w:val="00FE61E2"/>
    <w:rsid w:val="00FE6323"/>
    <w:rsid w:val="00FE6932"/>
    <w:rsid w:val="00FE695D"/>
    <w:rsid w:val="00FE6B15"/>
    <w:rsid w:val="00FE6B2A"/>
    <w:rsid w:val="00FE6EF4"/>
    <w:rsid w:val="00FE728C"/>
    <w:rsid w:val="00FE72DA"/>
    <w:rsid w:val="00FE72F6"/>
    <w:rsid w:val="00FE7553"/>
    <w:rsid w:val="00FE7584"/>
    <w:rsid w:val="00FE7D59"/>
    <w:rsid w:val="00FE7E49"/>
    <w:rsid w:val="00FF0264"/>
    <w:rsid w:val="00FF061A"/>
    <w:rsid w:val="00FF0749"/>
    <w:rsid w:val="00FF0C99"/>
    <w:rsid w:val="00FF0CF5"/>
    <w:rsid w:val="00FF0D11"/>
    <w:rsid w:val="00FF100C"/>
    <w:rsid w:val="00FF12DE"/>
    <w:rsid w:val="00FF12DF"/>
    <w:rsid w:val="00FF1600"/>
    <w:rsid w:val="00FF1819"/>
    <w:rsid w:val="00FF19BF"/>
    <w:rsid w:val="00FF1B37"/>
    <w:rsid w:val="00FF1D9C"/>
    <w:rsid w:val="00FF1F62"/>
    <w:rsid w:val="00FF26FF"/>
    <w:rsid w:val="00FF2A63"/>
    <w:rsid w:val="00FF2E2F"/>
    <w:rsid w:val="00FF2EFE"/>
    <w:rsid w:val="00FF3A1C"/>
    <w:rsid w:val="00FF3AD4"/>
    <w:rsid w:val="00FF3E9D"/>
    <w:rsid w:val="00FF42E9"/>
    <w:rsid w:val="00FF446A"/>
    <w:rsid w:val="00FF4658"/>
    <w:rsid w:val="00FF4702"/>
    <w:rsid w:val="00FF4FB1"/>
    <w:rsid w:val="00FF5847"/>
    <w:rsid w:val="00FF63C9"/>
    <w:rsid w:val="00FF678C"/>
    <w:rsid w:val="00FF6C20"/>
    <w:rsid w:val="00FF7EF8"/>
    <w:rsid w:val="00FF7F02"/>
    <w:rsid w:val="00FF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04007-9DD7-4B3F-867D-878D93E8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1"/>
    <w:uiPriority w:val="9"/>
    <w:qFormat/>
    <w:rsid w:val="003A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A21C6"/>
    <w:pPr>
      <w:keepNext/>
      <w:keepLines/>
      <w:spacing w:before="100" w:after="100" w:line="240" w:lineRule="auto"/>
      <w:outlineLvl w:val="1"/>
    </w:pPr>
    <w:rPr>
      <w:rFonts w:ascii="Times New Roman" w:eastAsia="Times New Roman" w:hAnsi="Times New Roman" w:cs="Times New Roman"/>
      <w:b/>
      <w:color w:val="000000"/>
      <w:sz w:val="36"/>
      <w:szCs w:val="36"/>
      <w:lang w:eastAsia="pt-BR"/>
    </w:rPr>
  </w:style>
  <w:style w:type="paragraph" w:styleId="Ttulo3">
    <w:name w:val="heading 3"/>
    <w:basedOn w:val="Normal"/>
    <w:next w:val="Normal"/>
    <w:link w:val="Ttulo3Char"/>
    <w:uiPriority w:val="9"/>
    <w:semiHidden/>
    <w:unhideWhenUsed/>
    <w:qFormat/>
    <w:rsid w:val="003A21C6"/>
    <w:pPr>
      <w:keepNext/>
      <w:keepLines/>
      <w:spacing w:before="40" w:after="0"/>
      <w:outlineLvl w:val="2"/>
    </w:pPr>
    <w:rPr>
      <w:rFonts w:ascii="Calibri Light" w:eastAsia="Times New Roman" w:hAnsi="Calibri Light" w:cs="Times New Roman"/>
      <w:color w:val="1F4D78"/>
      <w:sz w:val="24"/>
      <w:szCs w:val="24"/>
      <w:lang w:eastAsia="pt-BR"/>
    </w:rPr>
  </w:style>
  <w:style w:type="paragraph" w:styleId="Ttulo4">
    <w:name w:val="heading 4"/>
    <w:basedOn w:val="Normal"/>
    <w:next w:val="Normal"/>
    <w:link w:val="Ttulo4Char"/>
    <w:uiPriority w:val="9"/>
    <w:qFormat/>
    <w:rsid w:val="003A21C6"/>
    <w:pPr>
      <w:keepNext/>
      <w:spacing w:after="0" w:line="240" w:lineRule="auto"/>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uiPriority w:val="9"/>
    <w:semiHidden/>
    <w:unhideWhenUsed/>
    <w:qFormat/>
    <w:rsid w:val="003A21C6"/>
    <w:pPr>
      <w:keepNext/>
      <w:keepLines/>
      <w:spacing w:before="220" w:after="40" w:line="240" w:lineRule="auto"/>
      <w:contextualSpacing/>
      <w:outlineLvl w:val="4"/>
    </w:pPr>
    <w:rPr>
      <w:rFonts w:ascii="Arial" w:eastAsia="Arial" w:hAnsi="Arial" w:cs="Arial"/>
      <w:b/>
      <w:color w:val="000000"/>
      <w:lang w:eastAsia="pt-BR"/>
    </w:rPr>
  </w:style>
  <w:style w:type="paragraph" w:styleId="Ttulo6">
    <w:name w:val="heading 6"/>
    <w:basedOn w:val="Normal"/>
    <w:next w:val="Normal"/>
    <w:link w:val="Ttulo6Char"/>
    <w:uiPriority w:val="9"/>
    <w:semiHidden/>
    <w:unhideWhenUsed/>
    <w:qFormat/>
    <w:rsid w:val="003A21C6"/>
    <w:pPr>
      <w:keepNext/>
      <w:keepLines/>
      <w:spacing w:before="200" w:after="40" w:line="240" w:lineRule="auto"/>
      <w:contextualSpacing/>
      <w:outlineLvl w:val="5"/>
    </w:pPr>
    <w:rPr>
      <w:rFonts w:ascii="Arial" w:eastAsia="Arial" w:hAnsi="Arial" w:cs="Arial"/>
      <w:b/>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uiPriority w:val="9"/>
    <w:qFormat/>
    <w:rsid w:val="003A21C6"/>
    <w:pPr>
      <w:keepNext/>
      <w:keepLines/>
      <w:spacing w:before="240" w:after="0" w:line="240" w:lineRule="auto"/>
      <w:outlineLvl w:val="0"/>
    </w:pPr>
    <w:rPr>
      <w:rFonts w:ascii="Calibri Light" w:eastAsia="Times New Roman" w:hAnsi="Calibri Light" w:cs="Times New Roman"/>
      <w:color w:val="2E74B5"/>
      <w:sz w:val="32"/>
      <w:szCs w:val="32"/>
      <w:lang w:eastAsia="pt-BR"/>
    </w:rPr>
  </w:style>
  <w:style w:type="character" w:customStyle="1" w:styleId="Ttulo2Char">
    <w:name w:val="Título 2 Char"/>
    <w:basedOn w:val="Fontepargpadro"/>
    <w:link w:val="Ttulo2"/>
    <w:uiPriority w:val="9"/>
    <w:semiHidden/>
    <w:rsid w:val="003A21C6"/>
    <w:rPr>
      <w:rFonts w:ascii="Times New Roman" w:eastAsia="Times New Roman" w:hAnsi="Times New Roman" w:cs="Times New Roman"/>
      <w:b/>
      <w:color w:val="000000"/>
      <w:sz w:val="36"/>
      <w:szCs w:val="36"/>
      <w:lang w:eastAsia="pt-BR"/>
    </w:rPr>
  </w:style>
  <w:style w:type="paragraph" w:customStyle="1" w:styleId="Ttulo31">
    <w:name w:val="Título 31"/>
    <w:basedOn w:val="Normal"/>
    <w:next w:val="Normal"/>
    <w:uiPriority w:val="9"/>
    <w:semiHidden/>
    <w:unhideWhenUsed/>
    <w:qFormat/>
    <w:rsid w:val="003A21C6"/>
    <w:pPr>
      <w:keepNext/>
      <w:keepLines/>
      <w:spacing w:before="40" w:after="0" w:line="240" w:lineRule="auto"/>
      <w:outlineLvl w:val="2"/>
    </w:pPr>
    <w:rPr>
      <w:rFonts w:ascii="Calibri Light" w:eastAsia="Times New Roman" w:hAnsi="Calibri Light" w:cs="Times New Roman"/>
      <w:color w:val="1F4D78"/>
      <w:sz w:val="24"/>
      <w:szCs w:val="24"/>
      <w:lang w:eastAsia="pt-BR"/>
    </w:rPr>
  </w:style>
  <w:style w:type="character" w:customStyle="1" w:styleId="Ttulo4Char">
    <w:name w:val="Título 4 Char"/>
    <w:basedOn w:val="Fontepargpadro"/>
    <w:link w:val="Ttulo4"/>
    <w:uiPriority w:val="9"/>
    <w:rsid w:val="003A21C6"/>
    <w:rPr>
      <w:rFonts w:ascii="Arial" w:eastAsia="Times New Roman" w:hAnsi="Arial" w:cs="Times New Roman"/>
      <w:b/>
      <w:sz w:val="28"/>
      <w:szCs w:val="20"/>
      <w:lang w:eastAsia="pt-BR"/>
    </w:rPr>
  </w:style>
  <w:style w:type="character" w:customStyle="1" w:styleId="Ttulo5Char">
    <w:name w:val="Título 5 Char"/>
    <w:basedOn w:val="Fontepargpadro"/>
    <w:link w:val="Ttulo5"/>
    <w:uiPriority w:val="9"/>
    <w:semiHidden/>
    <w:rsid w:val="003A21C6"/>
    <w:rPr>
      <w:rFonts w:ascii="Arial" w:eastAsia="Arial" w:hAnsi="Arial" w:cs="Arial"/>
      <w:b/>
      <w:color w:val="000000"/>
      <w:lang w:eastAsia="pt-BR"/>
    </w:rPr>
  </w:style>
  <w:style w:type="character" w:customStyle="1" w:styleId="Ttulo6Char">
    <w:name w:val="Título 6 Char"/>
    <w:basedOn w:val="Fontepargpadro"/>
    <w:link w:val="Ttulo6"/>
    <w:uiPriority w:val="9"/>
    <w:semiHidden/>
    <w:rsid w:val="003A21C6"/>
    <w:rPr>
      <w:rFonts w:ascii="Arial" w:eastAsia="Arial" w:hAnsi="Arial" w:cs="Arial"/>
      <w:b/>
      <w:color w:val="000000"/>
      <w:sz w:val="20"/>
      <w:szCs w:val="20"/>
      <w:lang w:eastAsia="pt-BR"/>
    </w:rPr>
  </w:style>
  <w:style w:type="numbering" w:customStyle="1" w:styleId="Semlista1">
    <w:name w:val="Sem lista1"/>
    <w:next w:val="Semlista"/>
    <w:uiPriority w:val="99"/>
    <w:semiHidden/>
    <w:unhideWhenUsed/>
    <w:rsid w:val="003A21C6"/>
  </w:style>
  <w:style w:type="paragraph" w:customStyle="1" w:styleId="FIESC-TtuloNvel1">
    <w:name w:val="FIESC - Título Nível 1"/>
    <w:basedOn w:val="Normal"/>
    <w:link w:val="FIESC-TtuloNvel1Char"/>
    <w:autoRedefine/>
    <w:qFormat/>
    <w:rsid w:val="003A21C6"/>
    <w:pPr>
      <w:spacing w:after="0" w:line="240" w:lineRule="auto"/>
      <w:jc w:val="both"/>
    </w:pPr>
    <w:rPr>
      <w:rFonts w:ascii="Calibri" w:eastAsia="Times New Roman" w:hAnsi="Calibri" w:cs="Arial"/>
      <w:b/>
      <w:color w:val="006F3D"/>
      <w:sz w:val="28"/>
      <w:szCs w:val="28"/>
      <w:lang w:eastAsia="pt-BR"/>
    </w:rPr>
  </w:style>
  <w:style w:type="character" w:customStyle="1" w:styleId="FIESC-TtuloNvel1Char">
    <w:name w:val="FIESC - Título Nível 1 Char"/>
    <w:link w:val="FIESC-TtuloNvel1"/>
    <w:rsid w:val="003A21C6"/>
    <w:rPr>
      <w:rFonts w:ascii="Calibri" w:eastAsia="Times New Roman" w:hAnsi="Calibri" w:cs="Arial"/>
      <w:b/>
      <w:color w:val="006F3D"/>
      <w:sz w:val="28"/>
      <w:szCs w:val="28"/>
      <w:lang w:eastAsia="pt-BR"/>
    </w:rPr>
  </w:style>
  <w:style w:type="paragraph" w:styleId="Cabealho">
    <w:name w:val="header"/>
    <w:basedOn w:val="Normal"/>
    <w:link w:val="CabealhoChar"/>
    <w:uiPriority w:val="99"/>
    <w:unhideWhenUsed/>
    <w:rsid w:val="003A21C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A21C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A21C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3A21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A21C6"/>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3A21C6"/>
    <w:rPr>
      <w:rFonts w:ascii="Tahoma" w:eastAsia="Times New Roman" w:hAnsi="Tahoma" w:cs="Tahoma"/>
      <w:sz w:val="16"/>
      <w:szCs w:val="16"/>
      <w:lang w:eastAsia="pt-BR"/>
    </w:rPr>
  </w:style>
  <w:style w:type="paragraph" w:styleId="Corpodetexto2">
    <w:name w:val="Body Text 2"/>
    <w:basedOn w:val="Normal"/>
    <w:link w:val="Corpodetexto2Char"/>
    <w:rsid w:val="003A21C6"/>
    <w:pPr>
      <w:widowControl w:val="0"/>
      <w:spacing w:after="0" w:line="240" w:lineRule="auto"/>
      <w:jc w:val="both"/>
    </w:pPr>
    <w:rPr>
      <w:rFonts w:ascii="Times New Roman" w:eastAsia="Times New Roman" w:hAnsi="Times New Roman" w:cs="Times New Roman"/>
      <w:b/>
      <w:sz w:val="28"/>
      <w:szCs w:val="20"/>
      <w:lang w:eastAsia="pt-BR"/>
    </w:rPr>
  </w:style>
  <w:style w:type="character" w:customStyle="1" w:styleId="Corpodetexto2Char">
    <w:name w:val="Corpo de texto 2 Char"/>
    <w:basedOn w:val="Fontepargpadro"/>
    <w:link w:val="Corpodetexto2"/>
    <w:rsid w:val="003A21C6"/>
    <w:rPr>
      <w:rFonts w:ascii="Times New Roman" w:eastAsia="Times New Roman" w:hAnsi="Times New Roman" w:cs="Times New Roman"/>
      <w:b/>
      <w:sz w:val="28"/>
      <w:szCs w:val="20"/>
      <w:lang w:eastAsia="pt-BR"/>
    </w:rPr>
  </w:style>
  <w:style w:type="paragraph" w:customStyle="1" w:styleId="Corpodetexto21">
    <w:name w:val="Corpo de texto 21"/>
    <w:basedOn w:val="Normal"/>
    <w:link w:val="BodyText2Char"/>
    <w:rsid w:val="003A21C6"/>
    <w:pPr>
      <w:widowControl w:val="0"/>
      <w:spacing w:after="0" w:line="240" w:lineRule="auto"/>
      <w:jc w:val="both"/>
    </w:pPr>
    <w:rPr>
      <w:rFonts w:ascii="Times New Roman" w:eastAsia="Times New Roman" w:hAnsi="Times New Roman" w:cs="Times New Roman"/>
      <w:sz w:val="24"/>
      <w:szCs w:val="20"/>
      <w:lang w:eastAsia="pt-BR"/>
    </w:rPr>
  </w:style>
  <w:style w:type="character" w:customStyle="1" w:styleId="BodyText2Char">
    <w:name w:val="Body Text 2 Char"/>
    <w:link w:val="Corpodetexto21"/>
    <w:rsid w:val="003A21C6"/>
    <w:rPr>
      <w:rFonts w:ascii="Times New Roman" w:eastAsia="Times New Roman" w:hAnsi="Times New Roman" w:cs="Times New Roman"/>
      <w:sz w:val="24"/>
      <w:szCs w:val="20"/>
      <w:lang w:eastAsia="pt-BR"/>
    </w:rPr>
  </w:style>
  <w:style w:type="character" w:customStyle="1" w:styleId="gi">
    <w:name w:val="gi"/>
    <w:basedOn w:val="Fontepargpadro"/>
    <w:rsid w:val="003A21C6"/>
  </w:style>
  <w:style w:type="character" w:styleId="Hyperlink">
    <w:name w:val="Hyperlink"/>
    <w:uiPriority w:val="99"/>
    <w:unhideWhenUsed/>
    <w:rsid w:val="003A21C6"/>
    <w:rPr>
      <w:color w:val="0000FF"/>
      <w:u w:val="single"/>
    </w:rPr>
  </w:style>
  <w:style w:type="character" w:customStyle="1" w:styleId="PargrafodaListaChar">
    <w:name w:val="Parágrafo da Lista Char"/>
    <w:link w:val="PargrafodaLista"/>
    <w:uiPriority w:val="34"/>
    <w:locked/>
    <w:rsid w:val="003A21C6"/>
    <w:rPr>
      <w:sz w:val="24"/>
      <w:szCs w:val="24"/>
    </w:rPr>
  </w:style>
  <w:style w:type="paragraph" w:customStyle="1" w:styleId="PargrafodaLista1">
    <w:name w:val="Parágrafo da Lista1"/>
    <w:basedOn w:val="Normal"/>
    <w:next w:val="PargrafodaLista"/>
    <w:uiPriority w:val="34"/>
    <w:qFormat/>
    <w:rsid w:val="003A21C6"/>
    <w:pPr>
      <w:spacing w:after="0" w:line="240" w:lineRule="auto"/>
      <w:ind w:left="708"/>
    </w:pPr>
    <w:rPr>
      <w:sz w:val="24"/>
      <w:szCs w:val="24"/>
    </w:rPr>
  </w:style>
  <w:style w:type="character" w:customStyle="1" w:styleId="apple-converted-space">
    <w:name w:val="apple-converted-space"/>
    <w:rsid w:val="003A21C6"/>
  </w:style>
  <w:style w:type="character" w:customStyle="1" w:styleId="Ttulo3Char">
    <w:name w:val="Título 3 Char"/>
    <w:basedOn w:val="Fontepargpadro"/>
    <w:link w:val="Ttulo3"/>
    <w:uiPriority w:val="9"/>
    <w:rsid w:val="003A21C6"/>
    <w:rPr>
      <w:rFonts w:ascii="Calibri Light" w:eastAsia="Times New Roman" w:hAnsi="Calibri Light" w:cs="Times New Roman"/>
      <w:color w:val="1F4D78"/>
      <w:sz w:val="24"/>
      <w:szCs w:val="24"/>
      <w:lang w:eastAsia="pt-BR"/>
    </w:rPr>
  </w:style>
  <w:style w:type="table" w:styleId="Tabelacomgrade">
    <w:name w:val="Table Grid"/>
    <w:basedOn w:val="Tabelanormal"/>
    <w:uiPriority w:val="39"/>
    <w:rsid w:val="003A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unhideWhenUsed/>
    <w:rsid w:val="003A21C6"/>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3A21C6"/>
    <w:rPr>
      <w:rFonts w:ascii="Times New Roman" w:eastAsia="Times New Roman" w:hAnsi="Times New Roman" w:cs="Times New Roman"/>
      <w:sz w:val="20"/>
      <w:szCs w:val="20"/>
      <w:lang w:eastAsia="pt-BR"/>
    </w:rPr>
  </w:style>
  <w:style w:type="character" w:styleId="Refdecomentrio">
    <w:name w:val="annotation reference"/>
    <w:uiPriority w:val="99"/>
    <w:rsid w:val="003A21C6"/>
    <w:rPr>
      <w:rFonts w:ascii="Arial" w:hAnsi="Arial" w:cs="Times New Roman"/>
      <w:w w:val="100"/>
      <w:position w:val="-1"/>
      <w:sz w:val="16"/>
      <w:effect w:val="none"/>
      <w:vertAlign w:val="baseline"/>
      <w:cs w:val="0"/>
      <w:em w:val="none"/>
    </w:rPr>
  </w:style>
  <w:style w:type="paragraph" w:styleId="Assuntodocomentrio">
    <w:name w:val="annotation subject"/>
    <w:basedOn w:val="Textodecomentrio"/>
    <w:next w:val="Textodecomentrio"/>
    <w:link w:val="AssuntodocomentrioChar"/>
    <w:uiPriority w:val="99"/>
    <w:semiHidden/>
    <w:unhideWhenUsed/>
    <w:rsid w:val="003A21C6"/>
    <w:rPr>
      <w:b/>
      <w:bCs/>
    </w:rPr>
  </w:style>
  <w:style w:type="character" w:customStyle="1" w:styleId="AssuntodocomentrioChar">
    <w:name w:val="Assunto do comentário Char"/>
    <w:basedOn w:val="TextodecomentrioChar"/>
    <w:link w:val="Assuntodocomentrio"/>
    <w:uiPriority w:val="99"/>
    <w:semiHidden/>
    <w:rsid w:val="003A21C6"/>
    <w:rPr>
      <w:rFonts w:ascii="Times New Roman" w:eastAsia="Times New Roman" w:hAnsi="Times New Roman" w:cs="Times New Roman"/>
      <w:b/>
      <w:bCs/>
      <w:sz w:val="20"/>
      <w:szCs w:val="20"/>
      <w:lang w:eastAsia="pt-BR"/>
    </w:rPr>
  </w:style>
  <w:style w:type="table" w:customStyle="1" w:styleId="TabeladeGrade4-nfase32">
    <w:name w:val="Tabela de Grade 4 - Ênfase 32"/>
    <w:basedOn w:val="Tabelanormal"/>
    <w:next w:val="TabeladeGrade4-nfase3"/>
    <w:uiPriority w:val="49"/>
    <w:rsid w:val="003A21C6"/>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adeGrade4-nfase31">
    <w:name w:val="Tabela de Grade 4 - Ênfase 31"/>
    <w:basedOn w:val="Tabelanormal"/>
    <w:next w:val="TabeladeGrade4-nfase3"/>
    <w:uiPriority w:val="49"/>
    <w:rsid w:val="003A21C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comgrade2">
    <w:name w:val="Tabela com grade2"/>
    <w:basedOn w:val="Tabelanormal"/>
    <w:next w:val="Tabelacomgrade"/>
    <w:uiPriority w:val="59"/>
    <w:rsid w:val="003A21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WAN-ESTILOCAPITULO">
    <w:name w:val="EDITAL WAN - ESTILO CAPITULO"/>
    <w:basedOn w:val="Ttulo1"/>
    <w:autoRedefine/>
    <w:uiPriority w:val="99"/>
    <w:qFormat/>
    <w:rsid w:val="003A21C6"/>
    <w:pPr>
      <w:numPr>
        <w:numId w:val="31"/>
      </w:numPr>
      <w:tabs>
        <w:tab w:val="num" w:pos="360"/>
        <w:tab w:val="num" w:pos="1068"/>
      </w:tabs>
      <w:autoSpaceDE w:val="0"/>
      <w:autoSpaceDN w:val="0"/>
      <w:adjustRightInd w:val="0"/>
      <w:spacing w:before="120" w:after="120" w:line="240" w:lineRule="auto"/>
      <w:ind w:left="1068" w:firstLine="0"/>
    </w:pPr>
    <w:rPr>
      <w:rFonts w:ascii="Arial" w:hAnsi="Arial" w:cs="Arial"/>
      <w:b/>
      <w:caps/>
      <w:color w:val="000000"/>
      <w:sz w:val="24"/>
      <w:szCs w:val="28"/>
    </w:rPr>
  </w:style>
  <w:style w:type="character" w:customStyle="1" w:styleId="Ttulo1Char">
    <w:name w:val="Título 1 Char"/>
    <w:basedOn w:val="Fontepargpadro"/>
    <w:link w:val="Ttulo11"/>
    <w:uiPriority w:val="9"/>
    <w:rsid w:val="003A21C6"/>
    <w:rPr>
      <w:rFonts w:ascii="Calibri Light" w:eastAsia="Times New Roman" w:hAnsi="Calibri Light" w:cs="Times New Roman"/>
      <w:color w:val="2E74B5"/>
      <w:sz w:val="32"/>
      <w:szCs w:val="32"/>
      <w:lang w:eastAsia="pt-BR"/>
    </w:rPr>
  </w:style>
  <w:style w:type="numbering" w:customStyle="1" w:styleId="Semlista11">
    <w:name w:val="Sem lista11"/>
    <w:next w:val="Semlista"/>
    <w:uiPriority w:val="99"/>
    <w:semiHidden/>
    <w:unhideWhenUsed/>
    <w:rsid w:val="003A21C6"/>
  </w:style>
  <w:style w:type="table" w:customStyle="1" w:styleId="TableNormal">
    <w:name w:val="Table Normal"/>
    <w:rsid w:val="003A21C6"/>
    <w:pPr>
      <w:spacing w:after="0" w:line="240" w:lineRule="auto"/>
    </w:pPr>
    <w:rPr>
      <w:rFonts w:ascii="Arial" w:eastAsia="Arial" w:hAnsi="Arial" w:cs="Arial"/>
      <w:sz w:val="20"/>
      <w:szCs w:val="20"/>
      <w:lang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3A21C6"/>
    <w:pPr>
      <w:keepNext/>
      <w:keepLines/>
      <w:spacing w:before="480" w:after="120" w:line="240" w:lineRule="auto"/>
      <w:contextualSpacing/>
    </w:pPr>
    <w:rPr>
      <w:rFonts w:ascii="Arial" w:eastAsia="Arial" w:hAnsi="Arial" w:cs="Arial"/>
      <w:b/>
      <w:color w:val="000000"/>
      <w:sz w:val="72"/>
      <w:szCs w:val="72"/>
      <w:lang w:eastAsia="pt-BR"/>
    </w:rPr>
  </w:style>
  <w:style w:type="character" w:customStyle="1" w:styleId="TtuloChar">
    <w:name w:val="Título Char"/>
    <w:basedOn w:val="Fontepargpadro"/>
    <w:link w:val="Ttulo"/>
    <w:uiPriority w:val="10"/>
    <w:rsid w:val="003A21C6"/>
    <w:rPr>
      <w:rFonts w:ascii="Arial" w:eastAsia="Arial" w:hAnsi="Arial" w:cs="Arial"/>
      <w:b/>
      <w:color w:val="000000"/>
      <w:sz w:val="72"/>
      <w:szCs w:val="72"/>
      <w:lang w:eastAsia="pt-BR"/>
    </w:rPr>
  </w:style>
  <w:style w:type="table" w:customStyle="1" w:styleId="Tabelacomgrade1">
    <w:name w:val="Tabela com grade1"/>
    <w:basedOn w:val="Tabelanormal"/>
    <w:next w:val="Tabelacomgrade"/>
    <w:uiPriority w:val="59"/>
    <w:rsid w:val="003A21C6"/>
    <w:pPr>
      <w:spacing w:after="0" w:line="240" w:lineRule="auto"/>
    </w:pPr>
    <w:rPr>
      <w:rFonts w:ascii="Arial" w:eastAsia="Arial"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3A21C6"/>
    <w:rPr>
      <w:color w:val="808080"/>
    </w:rPr>
  </w:style>
  <w:style w:type="table" w:customStyle="1" w:styleId="Tabelacomgrade11">
    <w:name w:val="Tabela com grade11"/>
    <w:basedOn w:val="Tabelanormal"/>
    <w:next w:val="Tabelacomgrade"/>
    <w:uiPriority w:val="59"/>
    <w:rsid w:val="003A21C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Fontepargpadro"/>
    <w:rsid w:val="003A21C6"/>
  </w:style>
  <w:style w:type="numbering" w:customStyle="1" w:styleId="Semlista111">
    <w:name w:val="Sem lista111"/>
    <w:next w:val="Semlista"/>
    <w:uiPriority w:val="99"/>
    <w:semiHidden/>
    <w:unhideWhenUsed/>
    <w:rsid w:val="003A21C6"/>
  </w:style>
  <w:style w:type="table" w:customStyle="1" w:styleId="TableNormal1">
    <w:name w:val="Table Normal1"/>
    <w:rsid w:val="003A21C6"/>
    <w:pPr>
      <w:spacing w:after="0" w:line="240" w:lineRule="auto"/>
    </w:pPr>
    <w:rPr>
      <w:rFonts w:ascii="Arial" w:eastAsia="Arial" w:hAnsi="Arial" w:cs="Arial"/>
      <w:color w:val="000000"/>
      <w:sz w:val="20"/>
      <w:szCs w:val="20"/>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3A21C6"/>
    <w:pPr>
      <w:keepNext/>
      <w:keepLines/>
      <w:spacing w:before="360" w:after="80" w:line="240"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3A21C6"/>
    <w:rPr>
      <w:rFonts w:ascii="Georgia" w:eastAsia="Georgia" w:hAnsi="Georgia" w:cs="Georgia"/>
      <w:i/>
      <w:color w:val="666666"/>
      <w:sz w:val="48"/>
      <w:szCs w:val="48"/>
      <w:lang w:eastAsia="pt-BR"/>
    </w:rPr>
  </w:style>
  <w:style w:type="paragraph" w:styleId="NormalWeb">
    <w:name w:val="Normal (Web)"/>
    <w:basedOn w:val="Normal"/>
    <w:uiPriority w:val="99"/>
    <w:semiHidden/>
    <w:unhideWhenUsed/>
    <w:rsid w:val="003A21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A21C6"/>
    <w:rPr>
      <w:b/>
      <w:bCs/>
    </w:rPr>
  </w:style>
  <w:style w:type="numbering" w:customStyle="1" w:styleId="Semlista2">
    <w:name w:val="Sem lista2"/>
    <w:next w:val="Semlista"/>
    <w:uiPriority w:val="99"/>
    <w:semiHidden/>
    <w:unhideWhenUsed/>
    <w:rsid w:val="003A21C6"/>
  </w:style>
  <w:style w:type="character" w:customStyle="1" w:styleId="HiperlinkVisitado1">
    <w:name w:val="HiperlinkVisitado1"/>
    <w:basedOn w:val="Fontepargpadro"/>
    <w:uiPriority w:val="99"/>
    <w:semiHidden/>
    <w:unhideWhenUsed/>
    <w:rsid w:val="003A21C6"/>
    <w:rPr>
      <w:color w:val="800080"/>
      <w:u w:val="single"/>
    </w:rPr>
  </w:style>
  <w:style w:type="paragraph" w:customStyle="1" w:styleId="msonormal0">
    <w:name w:val="msonormal"/>
    <w:basedOn w:val="Normal"/>
    <w:uiPriority w:val="99"/>
    <w:semiHidden/>
    <w:rsid w:val="003A21C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3">
    <w:name w:val="Tabela com grade3"/>
    <w:basedOn w:val="Tabelanormal"/>
    <w:next w:val="Tabelacomgrade"/>
    <w:uiPriority w:val="59"/>
    <w:rsid w:val="003A21C6"/>
    <w:pPr>
      <w:spacing w:after="0" w:line="240" w:lineRule="auto"/>
    </w:pPr>
    <w:rPr>
      <w:rFonts w:ascii="Arial" w:eastAsia="Arial" w:hAnsi="Arial" w:cs="Arial"/>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uiPriority w:val="59"/>
    <w:rsid w:val="003A21C6"/>
    <w:pPr>
      <w:spacing w:after="0" w:line="240" w:lineRule="auto"/>
    </w:pPr>
    <w:rPr>
      <w:rFonts w:ascii="Calibri" w:eastAsia="Calibri" w:hAnsi="Calibri"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linkVisitado2">
    <w:name w:val="HiperlinkVisitado2"/>
    <w:basedOn w:val="Fontepargpadro"/>
    <w:uiPriority w:val="99"/>
    <w:semiHidden/>
    <w:unhideWhenUsed/>
    <w:rsid w:val="003A21C6"/>
    <w:rPr>
      <w:color w:val="954F72"/>
      <w:u w:val="single"/>
    </w:rPr>
  </w:style>
  <w:style w:type="paragraph" w:styleId="PargrafodaLista">
    <w:name w:val="List Paragraph"/>
    <w:basedOn w:val="Normal"/>
    <w:link w:val="PargrafodaListaChar"/>
    <w:uiPriority w:val="34"/>
    <w:qFormat/>
    <w:rsid w:val="003A21C6"/>
    <w:pPr>
      <w:ind w:left="720"/>
      <w:contextualSpacing/>
    </w:pPr>
    <w:rPr>
      <w:sz w:val="24"/>
      <w:szCs w:val="24"/>
    </w:rPr>
  </w:style>
  <w:style w:type="character" w:customStyle="1" w:styleId="Ttulo3Char1">
    <w:name w:val="Título 3 Char1"/>
    <w:basedOn w:val="Fontepargpadro"/>
    <w:link w:val="Ttulo3"/>
    <w:uiPriority w:val="9"/>
    <w:semiHidden/>
    <w:rsid w:val="003A21C6"/>
    <w:rPr>
      <w:rFonts w:asciiTheme="majorHAnsi" w:eastAsiaTheme="majorEastAsia" w:hAnsiTheme="majorHAnsi" w:cstheme="majorBidi"/>
      <w:color w:val="1F3763" w:themeColor="accent1" w:themeShade="7F"/>
      <w:sz w:val="24"/>
      <w:szCs w:val="24"/>
    </w:rPr>
  </w:style>
  <w:style w:type="table" w:styleId="TabeladeGrade4-nfase3">
    <w:name w:val="Grid Table 4 Accent 3"/>
    <w:basedOn w:val="Tabelanormal"/>
    <w:uiPriority w:val="49"/>
    <w:rsid w:val="003A21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har1">
    <w:name w:val="Título 1 Char1"/>
    <w:basedOn w:val="Fontepargpadro"/>
    <w:link w:val="Ttulo1"/>
    <w:uiPriority w:val="9"/>
    <w:rsid w:val="003A21C6"/>
    <w:rPr>
      <w:rFonts w:asciiTheme="majorHAnsi" w:eastAsiaTheme="majorEastAsia" w:hAnsiTheme="majorHAnsi" w:cstheme="majorBidi"/>
      <w:color w:val="2F5496" w:themeColor="accent1" w:themeShade="BF"/>
      <w:sz w:val="32"/>
      <w:szCs w:val="32"/>
    </w:rPr>
  </w:style>
  <w:style w:type="character" w:styleId="HiperlinkVisitado">
    <w:name w:val="FollowedHyperlink"/>
    <w:basedOn w:val="Fontepargpadro"/>
    <w:uiPriority w:val="99"/>
    <w:semiHidden/>
    <w:unhideWhenUsed/>
    <w:rsid w:val="003A2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2546</Characters>
  <Application>Microsoft Office Word</Application>
  <DocSecurity>0</DocSecurity>
  <Lines>21</Lines>
  <Paragraphs>6</Paragraphs>
  <ScaleCrop>false</ScaleCrop>
  <Company>FIESC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2</cp:revision>
  <dcterms:created xsi:type="dcterms:W3CDTF">2022-08-03T16:08:00Z</dcterms:created>
  <dcterms:modified xsi:type="dcterms:W3CDTF">2022-08-03T16:08:00Z</dcterms:modified>
</cp:coreProperties>
</file>