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34" w:rsidRPr="000D2B34" w:rsidRDefault="000D2B34" w:rsidP="000D2B34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ar-SA"/>
        </w:rPr>
      </w:pPr>
      <w:r w:rsidRPr="000D2B34">
        <w:rPr>
          <w:rFonts w:ascii="Tahoma" w:eastAsia="Times New Roman" w:hAnsi="Tahoma" w:cs="Tahoma"/>
          <w:b/>
          <w:color w:val="000000"/>
          <w:lang w:eastAsia="ar-SA"/>
        </w:rPr>
        <w:t>ANEXO III – MODELO DE PROPOSTA COMERCIAL</w:t>
      </w:r>
    </w:p>
    <w:p w:rsidR="000D2B34" w:rsidRPr="000D2B34" w:rsidRDefault="0067315D" w:rsidP="000D2B34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CONCORRÊNCIA Nº 088</w:t>
      </w:r>
      <w:bookmarkStart w:id="0" w:name="_GoBack"/>
      <w:bookmarkEnd w:id="0"/>
      <w:r w:rsidR="000D2B34" w:rsidRPr="000D2B34">
        <w:rPr>
          <w:rFonts w:ascii="Tahoma" w:eastAsia="Times New Roman" w:hAnsi="Tahoma" w:cs="Tahoma"/>
          <w:b/>
          <w:lang w:eastAsia="ar-SA"/>
        </w:rPr>
        <w:t>/2019/SESI/SC</w:t>
      </w:r>
    </w:p>
    <w:p w:rsidR="000D2B34" w:rsidRPr="000D2B34" w:rsidRDefault="000D2B34" w:rsidP="000D2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D2B34" w:rsidRPr="000D2B34" w:rsidRDefault="000D2B34" w:rsidP="000D2B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D2B34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D2B34" w:rsidRPr="000D2B34" w:rsidRDefault="000D2B34" w:rsidP="000D2B3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D2B34" w:rsidRPr="000D2B34" w:rsidRDefault="000D2B34" w:rsidP="000D2B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D2B34">
        <w:rPr>
          <w:rFonts w:ascii="Arial" w:eastAsia="Times New Roman" w:hAnsi="Arial" w:cs="Arial"/>
          <w:b/>
          <w:lang w:eastAsia="pt-BR"/>
        </w:rPr>
        <w:t>LOTE 1 – UOS213 JOAÇABA</w:t>
      </w:r>
    </w:p>
    <w:tbl>
      <w:tblPr>
        <w:tblStyle w:val="Tabelacomgrade133"/>
        <w:tblW w:w="5577" w:type="pct"/>
        <w:jc w:val="center"/>
        <w:tblLook w:val="04A0" w:firstRow="1" w:lastRow="0" w:firstColumn="1" w:lastColumn="0" w:noHBand="0" w:noVBand="1"/>
      </w:tblPr>
      <w:tblGrid>
        <w:gridCol w:w="1150"/>
        <w:gridCol w:w="2606"/>
        <w:gridCol w:w="1317"/>
        <w:gridCol w:w="1061"/>
        <w:gridCol w:w="1195"/>
        <w:gridCol w:w="950"/>
        <w:gridCol w:w="1195"/>
      </w:tblGrid>
      <w:tr w:rsidR="000D2B34" w:rsidRPr="000D2B34" w:rsidTr="002576AB">
        <w:trPr>
          <w:trHeight w:val="683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Descrição do Objeto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Quantidade</w:t>
            </w:r>
          </w:p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(estimativa anual)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Valor R$ limitador unitário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Valor R$ limitador estimativa anual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Valor unitário R$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Valor R$ estimativa anual</w:t>
            </w:r>
          </w:p>
        </w:tc>
      </w:tr>
      <w:tr w:rsidR="00554AB9" w:rsidRPr="000D2B34" w:rsidTr="002576AB">
        <w:trPr>
          <w:trHeight w:val="419"/>
          <w:jc w:val="center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54AB9" w:rsidRPr="000D2B34" w:rsidRDefault="00554AB9" w:rsidP="00554AB9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>SESI</w:t>
            </w:r>
          </w:p>
          <w:p w:rsidR="00554AB9" w:rsidRPr="000D2B34" w:rsidRDefault="00554AB9" w:rsidP="00554AB9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JOAÇABA </w:t>
            </w:r>
          </w:p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>Filial UOS213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AB9" w:rsidRPr="000D2B34" w:rsidRDefault="00554AB9" w:rsidP="00554AB9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1,25-DIHIDROXI VITAMINA D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R$ 52,21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R$ 208,84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AB9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0D2B34" w:rsidRDefault="00554AB9" w:rsidP="00554AB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AB9" w:rsidRPr="000D2B34" w:rsidRDefault="00554AB9" w:rsidP="00554AB9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ACETIL-COLINESTERASE ERITROCITARIA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R$ 16,24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R$ 81,20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AB9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B9" w:rsidRPr="000D2B34" w:rsidRDefault="00554AB9" w:rsidP="00554AB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0D2B34" w:rsidRDefault="00554AB9" w:rsidP="00554AB9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HIPURICO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R$ 12,56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R$ 301,44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AB9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B9" w:rsidRPr="000D2B34" w:rsidRDefault="00554AB9" w:rsidP="00554AB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0D2B34" w:rsidRDefault="00554AB9" w:rsidP="00554AB9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HIPURICO (PARA TOLUENO)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R$ 12,58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B9" w:rsidRPr="004125B2" w:rsidRDefault="00554AB9" w:rsidP="0055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R$ 276,76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B9" w:rsidRPr="000D2B34" w:rsidRDefault="00554AB9" w:rsidP="0055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METIL-HIPURICO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R$ 345,36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METIL-HIPURICO (PARA XILENOS)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R$ 143,90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ÁCIDO ÚRICO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R$ 6,76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ÁCIDO ÚRICO (SANGUE)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ANDROSTENODIONA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R$ 40,29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R$ 80,58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 HAV(IgG) - HEPATITE 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R$ 15,72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R$ 31,44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 HBE - HEPATITE B (</w:t>
            </w:r>
            <w:proofErr w:type="spellStart"/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HBeAC</w:t>
            </w:r>
            <w:proofErr w:type="spellEnd"/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R$ 15,72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R$ 31,44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ANT HIV 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R$ 37,59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R$ 75,18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ANTI HBC (IGM)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R$ 19,11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R$ 38,22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ANTI HBS - HEP. B (HBSAC)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R$ 15,72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R$ 314,40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ANTICORPO TIREOGLOBULINA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R$ 20,21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R$ 40,42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 xml:space="preserve">ANTICORPO ANTI TPO – </w:t>
            </w:r>
            <w:proofErr w:type="spellStart"/>
            <w:r w:rsidRPr="000D2B34">
              <w:rPr>
                <w:rFonts w:ascii="Arial" w:hAnsi="Arial" w:cs="Arial"/>
                <w:sz w:val="20"/>
                <w:szCs w:val="20"/>
              </w:rPr>
              <w:t>antiperoxidade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R$ 21,50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R$ 64,50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ANTIGENO AUSTRALIA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R$ 22,71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R$ 22,71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ANTIGENO CARCINO EMBRINOGEA (CEA)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R$ 28,28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R$ 113,12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BETA HCG QUALITATIVO (SANGUE)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R$ 53,52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BILIRRUBINAS TOTAL FRAÇÕES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R$ 20,28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 125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R$ 30,33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 15 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R$ 60,66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 19/9-EIE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R$ 30,33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CADMIO URINA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62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R$ 23,34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R$ 1.447,08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R$ 27,04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CAXUMBA, IGG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R$ 32,50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R$ 32,50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CAXUMBA, IGM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R$ 32,50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R$ 32,50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CHUMBO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R$ 10,32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R$ 134,16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CHUMBO URINARIO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64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R$ 23,34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R$ 1.493,76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COAGULOGRAMA 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COAGULOGRAMA II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R$ 29,44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COBRE URINARIO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R$ 13,89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R$ 333,36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COLESTEROL (HDL)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R$ 4,71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R$ 84,78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COLESTEROL (LDL)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R$ 6,27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R$ 100,32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COLESTEROL TOTAL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val="en-US" w:eastAsia="ar-SA"/>
              </w:rPr>
              <w:t>56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R$ 188,72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COPROLÓGICO FUNCIONAL (CARACTERES, PH, DIGESTIBILIDADE, AMÔNIA, ÁC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R$ 29,18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CORTISOL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R$ 13,94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CREATININA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R$ 54,08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CREATINO FOSFOQUINASE - CK MASSA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R$ 9,20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R$ 9,20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CROMO URINA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R$ 27,23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R$ 1.579,34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CULTURA DE URINA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R$ 15,72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R$ 31,44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CULTURA, FEZES: SALMONELLA, SHIGELLA E ESCHERICHIA COLI ENTEROPATOGÊ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R$ 9,81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R$ 2.844,90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DHEA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R$ 32,20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R$ 128,80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DHEA-S – SDHEA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R$ 16,49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R$ 16,49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ESTRADIOL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R$ 26,58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R$ 79,74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EXAMES TOXICOLÓGICOS PARA MOTORISTAS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R$ 235,94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R$ 7.550,08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FERRITINA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R$ 18,22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R$ 145,76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FERRO SERICO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R$ 4,71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R$ 306,15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FOSFATASE ALCALINA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R$ 150,96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FTA-ABS IGG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R$ 10,77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R$ 10,77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FTA-ABS IGG/GM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R$ 10,77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R$ 21,54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FTA-ABS IGM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R$ 12,34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R$ 12,34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GAMA-GLUTAMIL TRANSFERASE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R$ 6,27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R$ 3.047,22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GLICEMIA APÓS SOBRECARGA COM DEXTROSOL OU GLICOSE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R$ 4,71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R$ 84,78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GLICOSE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1.520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R$ 5.122,40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GLICOSE POS PRANDIAL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GRUPO SANGUÍNEO ABO, E FATOR RHO (INCLUI DU)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R$ 5,50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R$ 5,50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HBSAG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R$ 16,57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R$ 364,54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HEMOGLOBINA GLICADA (A1 TOTAL)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R$ 23,00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R$ 46,00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HEMOGLOBINA GLICADA (FRAÇÃO A1 C)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R$ 23,00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R$ 115,00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HEMOGRAMA COMPLETO (COM CONTAGEM PLAQUETAS)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1964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R$ 7,58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R$ 14.887,12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HEMOSSEDIMENTAÇÃO, (VHS)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R$ 6,76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HEPATITE B- ANTI HBC IGG (TOTAL)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R$15,69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R$ 31,38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HEPATITE B- ANTI HBC IGM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R$ 19,11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R$ 38,22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HEPATITE C – HCV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R$ 19,65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R$ 687,75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HIDROXIPROLINA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R$ 18,93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R$ 18,93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HOMOCISTEÍNA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R$ 28,54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R$ 57,08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Hormônio folículo estimulante (FSH)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R$ 14,12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R$ 42,36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HORMONIO LUTEINIZANTE – LH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R$ 18,96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R$ 37,92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IGG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R$ 15,52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R$ 31,04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IGM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R$ 15,52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R$ 31,04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INSULINA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R$ 19,98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R$ 79,92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MAGNÉSIO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R$ 16,90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MANGANES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R$ 18,00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R$ 5.220,00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METIL ETIL CETONA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21,85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R$ 174,80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PARASITOLOGICO DE FEZES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R$ 5.090,40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PCR QUANTITATIVO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R$ 19,74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R$ 39,48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PCR ULTRA SENSÍVEL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R$ 42,00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PESQ.DE SANGUE OCULTO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R$ 71,90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POTASSIO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 xml:space="preserve"> 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R$ 35,60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PROGESTERONA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R$ 20,35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R$ 40,70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PROLACTINA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R$ 22,64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R$ 90,56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PSA (antígeno prostático)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23,60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R$ 47,20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RETICULÓCITOS, CONTAGEM 190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R$ 2.124,20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ROTINA DE URINA (CARACTERES FÍSICOS, ELEMENTOS ANORMAIS E SEDIMENTOSCOPIA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R$ 2.118,00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SÍFILIS – VDRL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R$ 1.572,50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SODIO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R$ 114,00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T3 LIVRE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20,98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R$ 41,96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R$ 21,15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R$ 253,80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TESTOSTERONA LIVRE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27,91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R$ 139,55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TESTOSTERONA TOTAL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R$ 26,47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R$ 105,88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TGO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R$ 188,79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TGP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R$ 150,96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TIROXINA T4 LIVRE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R$ 79,96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TRANSAMINASE OXALACÉTICA (AMINO TRANSFERASE ASPARTATO)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R$ 12,58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TRANSAMINASE PIRÚVICA (AMINO TRANSFERASE DE ALANINA)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7,05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R$ 28,20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TRIGLICERIDEOS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R$ 348,54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TSH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8,71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R$ 174,20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UREIA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R$ 33,80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UROCULTURA +TSA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R$ 193,90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URUCULTURA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17,63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R$ 70,52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VHS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3,79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VITAMINA B12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R$ 61,54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Vitamina 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18,32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R$ 36,64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AB" w:rsidRPr="000D2B34" w:rsidTr="002576AB">
        <w:trPr>
          <w:trHeight w:val="41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AB" w:rsidRPr="000D2B34" w:rsidRDefault="002576AB" w:rsidP="00257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0D2B34" w:rsidRDefault="002576AB" w:rsidP="002576AB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VITAMINA D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tabs>
                <w:tab w:val="left" w:pos="581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25B2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5B2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AB" w:rsidRPr="004125B2" w:rsidRDefault="002576AB" w:rsidP="00257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R$ 158,30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AB" w:rsidRPr="000D2B34" w:rsidRDefault="002576AB" w:rsidP="0025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B34" w:rsidRPr="000D2B34" w:rsidTr="002576AB">
        <w:trPr>
          <w:trHeight w:val="411"/>
          <w:jc w:val="center"/>
        </w:trPr>
        <w:tc>
          <w:tcPr>
            <w:tcW w:w="3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Limitador do Preço Global para o LOTE 1 (R$)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2B34" w:rsidRPr="000D2B34" w:rsidRDefault="00DE78C6" w:rsidP="000D2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R$ 62.919,37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2B34" w:rsidRPr="000D2B34" w:rsidRDefault="000D2B34" w:rsidP="000D2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2B34" w:rsidRPr="000D2B34" w:rsidRDefault="000D2B34" w:rsidP="000D2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2B34" w:rsidRPr="000D2B34" w:rsidRDefault="000D2B34" w:rsidP="000D2B34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D2B34" w:rsidRPr="000D2B34" w:rsidRDefault="000D2B34" w:rsidP="000D2B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0D2B34" w:rsidRPr="000D2B34" w:rsidRDefault="000D2B34" w:rsidP="000D2B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D2B34">
        <w:rPr>
          <w:rFonts w:ascii="Arial" w:eastAsia="Times New Roman" w:hAnsi="Arial" w:cs="Arial"/>
          <w:b/>
          <w:lang w:eastAsia="pt-BR"/>
        </w:rPr>
        <w:t>LOTE 2 – FILIAL 248 PARA ATENDIMENTO EM IRANI</w:t>
      </w:r>
    </w:p>
    <w:tbl>
      <w:tblPr>
        <w:tblStyle w:val="Tabelacomgrade133"/>
        <w:tblW w:w="9964" w:type="dxa"/>
        <w:jc w:val="center"/>
        <w:tblLook w:val="04A0" w:firstRow="1" w:lastRow="0" w:firstColumn="1" w:lastColumn="0" w:noHBand="0" w:noVBand="1"/>
      </w:tblPr>
      <w:tblGrid>
        <w:gridCol w:w="1439"/>
        <w:gridCol w:w="2637"/>
        <w:gridCol w:w="1317"/>
        <w:gridCol w:w="1112"/>
        <w:gridCol w:w="1195"/>
        <w:gridCol w:w="1003"/>
        <w:gridCol w:w="1261"/>
      </w:tblGrid>
      <w:tr w:rsidR="000D2B34" w:rsidRPr="000D2B34" w:rsidTr="00782AC2">
        <w:trPr>
          <w:trHeight w:val="52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Descrição do Objeto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Quantidade</w:t>
            </w:r>
          </w:p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(estimativa anual)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Valor R$ </w:t>
            </w:r>
            <w:r w:rsidRPr="000D2B3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limitador </w:t>
            </w: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unitário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Valor R$ </w:t>
            </w:r>
            <w:r w:rsidRPr="000D2B3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limitador </w:t>
            </w: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estimativa anual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Valor unitário R$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Valor R$ (estimativa anual)</w:t>
            </w:r>
          </w:p>
        </w:tc>
      </w:tr>
      <w:tr w:rsidR="00782AC2" w:rsidRPr="000D2B34" w:rsidTr="00782AC2">
        <w:trPr>
          <w:trHeight w:val="419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>SESI</w:t>
            </w:r>
          </w:p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CONCÓRDIA </w:t>
            </w:r>
          </w:p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>Filial 248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ACETIL-COLINESTERASE ERITROCITARIA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R$ 17,86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R$ 357,20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9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MANDÉLICO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R$ 7,43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R$ 148,60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9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METIL-HIPÚRICO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HIPURICO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 HAV(IgM) - HEPATITE 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R$ 67,60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 HAV(IgG) - HEPATITE 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ANT HIV 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R$ 400,00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ANTI HBS - HEP. B (HBSAC)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CARBOXIHEMOGLOBINA (PARA MONÓXIDO DE CARBONO DICLOROMETANO)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 xml:space="preserve"> R$ 7,86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R$ 157,20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COLINESTRASE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COLINESTRASE (PARA CARBAMATOS ORGANOFOSFORADOS)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R$ 133,60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CREATININA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R$ 67,60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CROMO URINA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R$ 5,85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CULTURA DE URINA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R$ 13,33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R$ 266,60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CULTURA, FEZES: SALMONELLA, SHIGELLA E ESCHERICHIA COLI ENTEROPATOGÊ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R$ 9,81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R$ 196,20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FOSFATASE ALCALINA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GAMA-GLUTAMIL TRANSFERASE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GLICOSE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 3,38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R$ 676,00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HEMOGRAMA COMPLETO (COM CONTAGEM PLAQUETAS)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 7,60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R$ 1.520,00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HEPATITE B- ANTI HBC IGG (TOTAL)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R$ 250,00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 xml:space="preserve">HEPATITE B- </w:t>
            </w:r>
            <w:proofErr w:type="spellStart"/>
            <w:r w:rsidRPr="000D2B34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  <w:r w:rsidRPr="000D2B34">
              <w:rPr>
                <w:rFonts w:ascii="Arial" w:hAnsi="Arial" w:cs="Arial"/>
                <w:sz w:val="20"/>
                <w:szCs w:val="20"/>
              </w:rPr>
              <w:t xml:space="preserve"> AG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R$ 18,55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R$ 565,50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HEPATITE C – HCV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R$ 18,55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R$ 565,50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MANGANES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R$ 240,00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METIL ETIL CETONA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R$ 255,45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PARASITOLOGICO DE FEZES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R$ 195,00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RETICULÓCITOS, CONTAGEM 190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R$ 4,95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 148,50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ROTINA DE URINA (CARACTERES FÍSICOS, ELEMENTOS ANORMAIS E SEDIMENTOSCOPIA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R$ 7,08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R$ 212,40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SÍFILIS – VDRL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R$ 188,70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TGO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R$ 188,70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TGP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R$ 188,70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TSH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R$ 9,58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R$ 287,40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2" w:rsidRPr="000D2B34" w:rsidTr="00782AC2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C2" w:rsidRPr="000D2B34" w:rsidRDefault="00782AC2" w:rsidP="00782AC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0D2B34" w:rsidRDefault="00782AC2" w:rsidP="00782AC2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UREIA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C2" w:rsidRPr="00A0775A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R$ 101,40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C2" w:rsidRPr="000D2B34" w:rsidRDefault="00782AC2" w:rsidP="0078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B34" w:rsidRPr="000D2B34" w:rsidTr="00782AC2">
        <w:trPr>
          <w:trHeight w:val="411"/>
          <w:jc w:val="center"/>
        </w:trPr>
        <w:tc>
          <w:tcPr>
            <w:tcW w:w="6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Limitador do Preço Global para o LOTE 2 (R$)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2B34" w:rsidRPr="000D2B34" w:rsidRDefault="00BD0692" w:rsidP="000D2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75A">
              <w:rPr>
                <w:rFonts w:ascii="Arial" w:hAnsi="Arial" w:cs="Arial"/>
                <w:b/>
                <w:bCs/>
                <w:sz w:val="20"/>
                <w:szCs w:val="20"/>
              </w:rPr>
              <w:t>R$ 9.796,40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2B34" w:rsidRPr="000D2B34" w:rsidRDefault="000D2B34" w:rsidP="000D2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2B34" w:rsidRPr="000D2B34" w:rsidRDefault="000D2B34" w:rsidP="000D2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2B34" w:rsidRPr="000D2B34" w:rsidRDefault="000D2B34" w:rsidP="000D2B34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D2B34" w:rsidRPr="000D2B34" w:rsidRDefault="000D2B34" w:rsidP="000D2B34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D2B34" w:rsidRPr="000D2B34" w:rsidRDefault="000D2B34" w:rsidP="000D2B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D2B34">
        <w:rPr>
          <w:rFonts w:ascii="Arial" w:eastAsia="Times New Roman" w:hAnsi="Arial" w:cs="Arial"/>
          <w:b/>
          <w:lang w:eastAsia="pt-BR"/>
        </w:rPr>
        <w:t>LOTE 3 – FILIAL 248 PARA ATENDIMENTO EM IPUMIRIM</w:t>
      </w:r>
    </w:p>
    <w:tbl>
      <w:tblPr>
        <w:tblStyle w:val="Tabelacomgrade133"/>
        <w:tblW w:w="9868" w:type="dxa"/>
        <w:jc w:val="center"/>
        <w:tblLook w:val="04A0" w:firstRow="1" w:lastRow="0" w:firstColumn="1" w:lastColumn="0" w:noHBand="0" w:noVBand="1"/>
      </w:tblPr>
      <w:tblGrid>
        <w:gridCol w:w="1439"/>
        <w:gridCol w:w="2640"/>
        <w:gridCol w:w="13"/>
        <w:gridCol w:w="1304"/>
        <w:gridCol w:w="1080"/>
        <w:gridCol w:w="1195"/>
        <w:gridCol w:w="1002"/>
        <w:gridCol w:w="1195"/>
      </w:tblGrid>
      <w:tr w:rsidR="000D2B34" w:rsidRPr="000D2B34" w:rsidTr="00C23D1C">
        <w:trPr>
          <w:trHeight w:val="52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Descrição do Objeto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Quantidade</w:t>
            </w:r>
          </w:p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(estimativa anual)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Valor R$ </w:t>
            </w:r>
            <w:r w:rsidRPr="000D2B3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limitador </w:t>
            </w: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unitário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Valor R$ </w:t>
            </w:r>
            <w:r w:rsidRPr="000D2B3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limitador </w:t>
            </w: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estimativa anual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Valor unitário R$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B34" w:rsidRPr="000D2B34" w:rsidRDefault="000D2B34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Valor R$ estimativa anual</w:t>
            </w:r>
          </w:p>
        </w:tc>
      </w:tr>
      <w:tr w:rsidR="00C23D1C" w:rsidRPr="000D2B34" w:rsidTr="00C23D1C">
        <w:trPr>
          <w:trHeight w:val="419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>SESI</w:t>
            </w:r>
          </w:p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CONCÓRDIA </w:t>
            </w:r>
          </w:p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eastAsia="ar-SA"/>
              </w:rPr>
              <w:t>Filial 248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ACETIL-COLINESTERASE ERITROCITARIA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R$ 700,00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9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MANDÉLICO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R$ 160,00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9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METIL-HIPÚRICO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R$ 160,00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ACIDO HIPURICO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R$ 160,00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 HAV(IgM) - HEPATITE 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 HAV(IgG) - HEPATITE 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ANT HIV 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ANTI HBS - HEP. B (HBSAC)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CARBOXIHEMOGLOBINA (PARA MONÓXIDO DE CARBONO DICLOROMETANO)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 xml:space="preserve"> R$ 7,86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R$ 157,20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COLINESTRASE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 xml:space="preserve"> R$ 6,50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R$ 130,00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COLINESTRASE (PARA CARBAMATOS ORGANOFOSFORADOS)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R$ 133,60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CREATININA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  67,60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CROMO URINA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CULTURA DE URINA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CULTURA, FEZES: SALMONELLA, SHIGELLA E ESCHERICHIA COLI ENTEROPATOGÊ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FOSFATASE ALCALINA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R$ 120,00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GAMA-GLUTAMIL TRANSFERASE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R$ 700,00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GLICOSE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R$ 676,00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HEMOGRAMA COMPLETO (COM CONTAGEM PLAQUETAS)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R$ 7,60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R$ 1.520,00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B34">
              <w:rPr>
                <w:rFonts w:ascii="Arial" w:hAnsi="Arial" w:cs="Arial"/>
                <w:sz w:val="20"/>
                <w:szCs w:val="20"/>
                <w:lang w:val="en-US"/>
              </w:rPr>
              <w:t>HEPATITE B- ANTI HBC IGG (TOTAL)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 xml:space="preserve">HEPATITE B- </w:t>
            </w:r>
            <w:proofErr w:type="spellStart"/>
            <w:r w:rsidRPr="000D2B34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  <w:r w:rsidRPr="000D2B34">
              <w:rPr>
                <w:rFonts w:ascii="Arial" w:hAnsi="Arial" w:cs="Arial"/>
                <w:sz w:val="20"/>
                <w:szCs w:val="20"/>
              </w:rPr>
              <w:t xml:space="preserve"> AG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HEPATITE C – HCV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MANGANES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R$ 450,00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METIL ETIL CETONA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R$ 450,00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PARASITOLOGICO DE FEZES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RETICULÓCITOS, CONTAGEM 190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R$ 4,95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R$ 148,50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ROTINA DE URINA (CARACTERES FÍSICOS, ELEMENTOS ANORMAIS E SEDIMENTOSCOPIA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R$ 7,08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R$ 212,40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SÍFILIS – VDRL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R$ 6,29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R$ 188,70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TGO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TGP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TSH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R$ 240,00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C" w:rsidRPr="000D2B34" w:rsidTr="00C23D1C">
        <w:trPr>
          <w:trHeight w:val="41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1C" w:rsidRPr="000D2B34" w:rsidRDefault="00C23D1C" w:rsidP="00C23D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0D2B34" w:rsidRDefault="00C23D1C" w:rsidP="00C23D1C">
            <w:pPr>
              <w:tabs>
                <w:tab w:val="left" w:pos="5812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D2B34">
              <w:rPr>
                <w:rFonts w:ascii="Arial" w:hAnsi="Arial" w:cs="Arial"/>
                <w:sz w:val="20"/>
                <w:szCs w:val="20"/>
              </w:rPr>
              <w:t>UREIA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R$ 3,38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1C" w:rsidRPr="00A0775A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75A">
              <w:rPr>
                <w:rFonts w:ascii="Arial" w:hAnsi="Arial" w:cs="Arial"/>
                <w:sz w:val="20"/>
                <w:szCs w:val="20"/>
              </w:rPr>
              <w:t>R$ 101,40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1C" w:rsidRPr="000D2B34" w:rsidRDefault="00C23D1C" w:rsidP="00C2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B34" w:rsidRPr="000D2B34" w:rsidTr="00C23D1C">
        <w:trPr>
          <w:trHeight w:val="411"/>
          <w:jc w:val="center"/>
        </w:trPr>
        <w:tc>
          <w:tcPr>
            <w:tcW w:w="64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2B34" w:rsidRPr="000D2B34" w:rsidRDefault="003E3276" w:rsidP="000D2B34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Tatiane</w:t>
            </w:r>
            <w:r w:rsidR="000D2B34" w:rsidRPr="000D2B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Preço Global para o LOTE 3 (R$)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2B34" w:rsidRPr="000D2B34" w:rsidRDefault="00BD0692" w:rsidP="000D2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75A">
              <w:rPr>
                <w:rFonts w:ascii="Arial" w:hAnsi="Arial" w:cs="Arial"/>
                <w:b/>
                <w:bCs/>
                <w:sz w:val="20"/>
                <w:szCs w:val="20"/>
              </w:rPr>
              <w:t>R$ 10.485,40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2B34" w:rsidRPr="000D2B34" w:rsidRDefault="000D2B34" w:rsidP="000D2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2B34" w:rsidRPr="000D2B34" w:rsidRDefault="000D2B34" w:rsidP="000D2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2B34" w:rsidRPr="000D2B34" w:rsidRDefault="000D2B34" w:rsidP="000D2B34">
      <w:p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D2B34" w:rsidRPr="000D2B34" w:rsidRDefault="000D2B34" w:rsidP="000D2B3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D2B34" w:rsidRPr="000D2B34" w:rsidRDefault="000D2B34" w:rsidP="000D2B34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0D2B34" w:rsidRPr="000D2B34" w:rsidRDefault="000D2B34" w:rsidP="000D2B34">
      <w:pPr>
        <w:numPr>
          <w:ilvl w:val="0"/>
          <w:numId w:val="8"/>
        </w:numPr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D2B34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0D2B34" w:rsidRPr="000D2B34" w:rsidRDefault="000D2B34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D2B34" w:rsidRPr="000D2B34" w:rsidTr="00B63EB3">
        <w:trPr>
          <w:jc w:val="center"/>
        </w:trPr>
        <w:tc>
          <w:tcPr>
            <w:tcW w:w="8494" w:type="dxa"/>
            <w:shd w:val="clear" w:color="auto" w:fill="DDD9C3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0D2B34" w:rsidRPr="000D2B34" w:rsidRDefault="000D2B34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D2B34" w:rsidRPr="000D2B34" w:rsidTr="00B63EB3">
        <w:trPr>
          <w:jc w:val="center"/>
        </w:trPr>
        <w:tc>
          <w:tcPr>
            <w:tcW w:w="1555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D2B34" w:rsidRPr="000D2B34" w:rsidTr="00B63EB3">
        <w:trPr>
          <w:jc w:val="center"/>
        </w:trPr>
        <w:tc>
          <w:tcPr>
            <w:tcW w:w="1555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D2B34" w:rsidRPr="000D2B34" w:rsidTr="00B63EB3">
        <w:trPr>
          <w:jc w:val="center"/>
        </w:trPr>
        <w:tc>
          <w:tcPr>
            <w:tcW w:w="1555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D2B34" w:rsidRPr="000D2B34" w:rsidTr="00B63EB3">
        <w:trPr>
          <w:jc w:val="center"/>
        </w:trPr>
        <w:tc>
          <w:tcPr>
            <w:tcW w:w="1555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0D2B34" w:rsidRPr="000D2B34" w:rsidTr="00B63EB3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0D2B34" w:rsidRPr="000D2B34" w:rsidTr="00B63EB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0D2B34" w:rsidRPr="000D2B34" w:rsidTr="00B63EB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0D2B34" w:rsidRDefault="000D2B34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p w:rsidR="004C7441" w:rsidRDefault="004C7441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p w:rsidR="004C7441" w:rsidRDefault="004C7441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p w:rsidR="004C7441" w:rsidRPr="000D2B34" w:rsidRDefault="004C7441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D2B34" w:rsidRPr="000D2B34" w:rsidTr="00B63EB3">
        <w:trPr>
          <w:jc w:val="center"/>
        </w:trPr>
        <w:tc>
          <w:tcPr>
            <w:tcW w:w="8494" w:type="dxa"/>
            <w:shd w:val="clear" w:color="auto" w:fill="DDD9C3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</w:t>
            </w:r>
          </w:p>
        </w:tc>
      </w:tr>
    </w:tbl>
    <w:p w:rsidR="000D2B34" w:rsidRPr="000D2B34" w:rsidRDefault="000D2B34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D2B34" w:rsidRPr="000D2B34" w:rsidTr="00B63EB3">
        <w:trPr>
          <w:jc w:val="center"/>
        </w:trPr>
        <w:tc>
          <w:tcPr>
            <w:tcW w:w="988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D2B34" w:rsidRPr="000D2B34" w:rsidTr="00B63EB3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0D2B34" w:rsidRPr="000D2B34" w:rsidRDefault="000D2B34" w:rsidP="000D2B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D2B3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0D2B34" w:rsidRPr="000D2B34" w:rsidRDefault="000D2B34" w:rsidP="000D2B3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2B34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0D2B34" w:rsidRPr="000D2B34" w:rsidRDefault="000D2B34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D2B34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0D2B34" w:rsidRPr="000D2B34" w:rsidRDefault="000D2B34" w:rsidP="000D2B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pt-BR"/>
        </w:rPr>
      </w:pPr>
    </w:p>
    <w:p w:rsidR="000D2B34" w:rsidRPr="000D2B34" w:rsidRDefault="000D2B34" w:rsidP="000D2B34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</w:p>
    <w:p w:rsidR="000D2B34" w:rsidRPr="000D2B34" w:rsidRDefault="000D2B34" w:rsidP="000D2B34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D2B34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0D2B34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0D2B34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0D2B34" w:rsidRPr="000D2B34" w:rsidRDefault="000D2B34" w:rsidP="000D2B3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2"/>
          <w:szCs w:val="12"/>
          <w:lang w:eastAsia="pt-BR"/>
        </w:rPr>
      </w:pPr>
    </w:p>
    <w:p w:rsidR="000D2B34" w:rsidRPr="000D2B34" w:rsidRDefault="000D2B34" w:rsidP="000D2B3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2"/>
          <w:szCs w:val="12"/>
          <w:lang w:eastAsia="pt-BR"/>
        </w:rPr>
      </w:pPr>
    </w:p>
    <w:p w:rsidR="000D2B34" w:rsidRPr="000D2B34" w:rsidRDefault="000D2B34" w:rsidP="000D2B3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2"/>
          <w:szCs w:val="12"/>
          <w:lang w:eastAsia="pt-BR"/>
        </w:rPr>
      </w:pPr>
    </w:p>
    <w:p w:rsidR="000D2B34" w:rsidRPr="000D2B34" w:rsidRDefault="000D2B34" w:rsidP="000D2B3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2"/>
          <w:szCs w:val="12"/>
          <w:lang w:eastAsia="pt-BR"/>
        </w:rPr>
      </w:pPr>
      <w:r w:rsidRPr="000D2B34">
        <w:rPr>
          <w:rFonts w:ascii="Arial" w:eastAsia="Times New Roman" w:hAnsi="Arial" w:cs="Arial"/>
          <w:sz w:val="20"/>
          <w:szCs w:val="20"/>
          <w:lang w:eastAsia="pt-BR"/>
        </w:rPr>
        <w:t>________________________________</w:t>
      </w:r>
    </w:p>
    <w:p w:rsidR="000D2B34" w:rsidRPr="000D2B34" w:rsidRDefault="000D2B34" w:rsidP="000D2B3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color w:val="FF0000"/>
          <w:lang w:eastAsia="ar-SA"/>
        </w:rPr>
      </w:pPr>
      <w:r w:rsidRPr="000D2B34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</w:p>
    <w:sectPr w:rsidR="000D2B34" w:rsidRPr="000D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C"/>
    <w:multiLevelType w:val="multilevel"/>
    <w:tmpl w:val="A9E40EC4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6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8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9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2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34"/>
    <w:rsid w:val="0001000C"/>
    <w:rsid w:val="000D2B34"/>
    <w:rsid w:val="002576AB"/>
    <w:rsid w:val="002B6076"/>
    <w:rsid w:val="003E3276"/>
    <w:rsid w:val="004C7441"/>
    <w:rsid w:val="00554AB9"/>
    <w:rsid w:val="0067315D"/>
    <w:rsid w:val="00741A0C"/>
    <w:rsid w:val="00782AC2"/>
    <w:rsid w:val="00B63EB3"/>
    <w:rsid w:val="00BD0692"/>
    <w:rsid w:val="00C23D1C"/>
    <w:rsid w:val="00DE78C6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CBBF"/>
  <w15:chartTrackingRefBased/>
  <w15:docId w15:val="{B16756D7-F06B-4152-8BE0-DC987564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0D2B3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0D2B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0D2B34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2B34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2B34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0D2B34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0D2B34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0D2B34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0D2B34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0D2B3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0D2B3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0D2B34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2B3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D2B34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0D2B34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0D2B3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0D2B3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0D2B3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semiHidden/>
    <w:rsid w:val="000D2B34"/>
  </w:style>
  <w:style w:type="paragraph" w:styleId="Cabealho">
    <w:name w:val="header"/>
    <w:aliases w:val="Cabeçalho superior,he,HeaderNN"/>
    <w:basedOn w:val="Normal"/>
    <w:link w:val="CabealhoChar"/>
    <w:rsid w:val="000D2B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rsid w:val="000D2B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D2B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D2B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0D2B34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0D2B34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0D2B34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0D2B34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0D2B34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D2B34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0D2B34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0D2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D2B34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2B3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0D2B34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0D2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2B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0D2B34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D2B34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D2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B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D2B34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2B3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0D2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0D2B34"/>
  </w:style>
  <w:style w:type="paragraph" w:customStyle="1" w:styleId="Corpodetexto1">
    <w:name w:val="Corpo de texto1"/>
    <w:rsid w:val="000D2B34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0D2B34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0D2B3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0D2B34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39"/>
    <w:rsid w:val="000D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0D2B34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0D2B34"/>
  </w:style>
  <w:style w:type="paragraph" w:styleId="Ttulo">
    <w:name w:val="Title"/>
    <w:basedOn w:val="Normal"/>
    <w:link w:val="TtuloChar"/>
    <w:qFormat/>
    <w:rsid w:val="000D2B34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0D2B34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rsid w:val="000D2B34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0D2B3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99"/>
    <w:qFormat/>
    <w:rsid w:val="000D2B34"/>
    <w:rPr>
      <w:b/>
    </w:rPr>
  </w:style>
  <w:style w:type="paragraph" w:customStyle="1" w:styleId="Nvel1">
    <w:name w:val="Nível 1"/>
    <w:basedOn w:val="Ttulo1"/>
    <w:autoRedefine/>
    <w:rsid w:val="000D2B34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0D2B34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D2B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nhideWhenUsed/>
    <w:rsid w:val="000D2B34"/>
    <w:rPr>
      <w:color w:val="800080"/>
      <w:u w:val="single"/>
    </w:rPr>
  </w:style>
  <w:style w:type="paragraph" w:customStyle="1" w:styleId="xl65">
    <w:name w:val="xl65"/>
    <w:basedOn w:val="Normal"/>
    <w:rsid w:val="000D2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0D2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0D2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0D2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0D2B34"/>
  </w:style>
  <w:style w:type="numbering" w:styleId="111111">
    <w:name w:val="Outline List 2"/>
    <w:basedOn w:val="Semlista"/>
    <w:rsid w:val="000D2B34"/>
    <w:pPr>
      <w:numPr>
        <w:numId w:val="3"/>
      </w:numPr>
    </w:pPr>
  </w:style>
  <w:style w:type="paragraph" w:customStyle="1" w:styleId="xl63">
    <w:name w:val="xl63"/>
    <w:basedOn w:val="Normal"/>
    <w:rsid w:val="000D2B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0D2B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D2B3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D2B34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Corpodetexto210">
    <w:name w:val="Corpo de texto 21"/>
    <w:basedOn w:val="Normal"/>
    <w:rsid w:val="000D2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rsid w:val="000D2B34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0D2B34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0D2B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0D2B34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uiPriority w:val="99"/>
    <w:rsid w:val="000D2B3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uiPriority w:val="99"/>
    <w:rsid w:val="000D2B34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0D2B34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uiPriority w:val="99"/>
    <w:qFormat/>
    <w:rsid w:val="000D2B34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0D2B34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uiPriority w:val="99"/>
    <w:rsid w:val="000D2B34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qFormat/>
    <w:rsid w:val="000D2B34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rsid w:val="000D2B34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0D2B34"/>
  </w:style>
  <w:style w:type="paragraph" w:customStyle="1" w:styleId="Nomedaempresa">
    <w:name w:val="Nome da empresa"/>
    <w:basedOn w:val="Normal"/>
    <w:uiPriority w:val="99"/>
    <w:rsid w:val="000D2B34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uiPriority w:val="99"/>
    <w:rsid w:val="000D2B34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uiPriority w:val="99"/>
    <w:rsid w:val="000D2B34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0D2B34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uiPriority w:val="99"/>
    <w:rsid w:val="000D2B34"/>
  </w:style>
  <w:style w:type="character" w:customStyle="1" w:styleId="TextodecomentrioChar">
    <w:name w:val="Texto de comentário Char"/>
    <w:basedOn w:val="Fontepargpadro"/>
    <w:link w:val="Textodecomentrio"/>
    <w:uiPriority w:val="99"/>
    <w:rsid w:val="000D2B34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0D2B34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uiPriority w:val="99"/>
    <w:rsid w:val="000D2B34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0D2B34"/>
  </w:style>
  <w:style w:type="character" w:styleId="nfase">
    <w:name w:val="Emphasis"/>
    <w:uiPriority w:val="99"/>
    <w:qFormat/>
    <w:rsid w:val="000D2B34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0D2B34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0D2B34"/>
  </w:style>
  <w:style w:type="character" w:customStyle="1" w:styleId="TextodenotadefimChar">
    <w:name w:val="Texto de nota de fim Char"/>
    <w:basedOn w:val="Fontepargpadro"/>
    <w:link w:val="Textodenotadefim"/>
    <w:uiPriority w:val="99"/>
    <w:rsid w:val="000D2B34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0D2B34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uiPriority w:val="99"/>
    <w:rsid w:val="000D2B34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uiPriority w:val="99"/>
    <w:rsid w:val="000D2B34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uiPriority w:val="99"/>
    <w:rsid w:val="000D2B34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uiPriority w:val="99"/>
    <w:rsid w:val="000D2B34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0D2B34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2B34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0D2B34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"/>
    <w:uiPriority w:val="99"/>
    <w:rsid w:val="000D2B34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"/>
    <w:uiPriority w:val="99"/>
    <w:rsid w:val="000D2B34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uiPriority w:val="99"/>
    <w:rsid w:val="000D2B34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uiPriority w:val="99"/>
    <w:rsid w:val="000D2B34"/>
  </w:style>
  <w:style w:type="paragraph" w:styleId="Remissivo2">
    <w:name w:val="index 2"/>
    <w:basedOn w:val="Basedondice"/>
    <w:autoRedefine/>
    <w:uiPriority w:val="99"/>
    <w:rsid w:val="000D2B34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0D2B34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0D2B34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0D2B34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0D2B34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0D2B34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0D2B34"/>
    <w:rPr>
      <w:rFonts w:cs="Times New Roman"/>
      <w:sz w:val="18"/>
    </w:rPr>
  </w:style>
  <w:style w:type="paragraph" w:styleId="Lista">
    <w:name w:val="List"/>
    <w:basedOn w:val="Corpodetexto"/>
    <w:rsid w:val="000D2B34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0D2B34"/>
    <w:pPr>
      <w:ind w:left="1800"/>
    </w:pPr>
  </w:style>
  <w:style w:type="paragraph" w:styleId="Lista3">
    <w:name w:val="List 3"/>
    <w:basedOn w:val="Lista"/>
    <w:uiPriority w:val="99"/>
    <w:rsid w:val="000D2B34"/>
    <w:pPr>
      <w:ind w:left="2160"/>
    </w:pPr>
  </w:style>
  <w:style w:type="paragraph" w:styleId="Lista4">
    <w:name w:val="List 4"/>
    <w:basedOn w:val="Lista"/>
    <w:uiPriority w:val="99"/>
    <w:rsid w:val="000D2B34"/>
    <w:pPr>
      <w:ind w:left="2520"/>
    </w:pPr>
  </w:style>
  <w:style w:type="paragraph" w:styleId="Lista5">
    <w:name w:val="List 5"/>
    <w:basedOn w:val="Lista"/>
    <w:uiPriority w:val="99"/>
    <w:rsid w:val="000D2B34"/>
    <w:pPr>
      <w:ind w:left="2880"/>
    </w:pPr>
  </w:style>
  <w:style w:type="paragraph" w:styleId="Commarcadores">
    <w:name w:val="List Bullet"/>
    <w:basedOn w:val="Lista"/>
    <w:autoRedefine/>
    <w:uiPriority w:val="99"/>
    <w:rsid w:val="000D2B34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0D2B34"/>
    <w:pPr>
      <w:ind w:left="1800"/>
    </w:pPr>
  </w:style>
  <w:style w:type="paragraph" w:styleId="Commarcadores3">
    <w:name w:val="List Bullet 3"/>
    <w:basedOn w:val="Commarcadores"/>
    <w:autoRedefine/>
    <w:uiPriority w:val="99"/>
    <w:rsid w:val="000D2B34"/>
    <w:pPr>
      <w:ind w:left="2160"/>
    </w:pPr>
  </w:style>
  <w:style w:type="paragraph" w:styleId="Commarcadores4">
    <w:name w:val="List Bullet 4"/>
    <w:basedOn w:val="Commarcadores"/>
    <w:autoRedefine/>
    <w:uiPriority w:val="99"/>
    <w:rsid w:val="000D2B34"/>
    <w:pPr>
      <w:ind w:left="2520"/>
    </w:pPr>
  </w:style>
  <w:style w:type="paragraph" w:styleId="Commarcadores5">
    <w:name w:val="List Bullet 5"/>
    <w:basedOn w:val="Commarcadores"/>
    <w:autoRedefine/>
    <w:uiPriority w:val="99"/>
    <w:rsid w:val="000D2B34"/>
    <w:pPr>
      <w:ind w:left="2880"/>
    </w:pPr>
  </w:style>
  <w:style w:type="paragraph" w:styleId="Listadecontinuao">
    <w:name w:val="List Continue"/>
    <w:basedOn w:val="Lista"/>
    <w:uiPriority w:val="99"/>
    <w:rsid w:val="000D2B34"/>
    <w:pPr>
      <w:ind w:firstLine="0"/>
    </w:pPr>
  </w:style>
  <w:style w:type="paragraph" w:styleId="Listadecontinuao2">
    <w:name w:val="List Continue 2"/>
    <w:basedOn w:val="Listadecontinuao"/>
    <w:uiPriority w:val="99"/>
    <w:rsid w:val="000D2B34"/>
    <w:pPr>
      <w:ind w:left="2160"/>
    </w:pPr>
  </w:style>
  <w:style w:type="paragraph" w:styleId="Listadecontinuao3">
    <w:name w:val="List Continue 3"/>
    <w:basedOn w:val="Listadecontinuao"/>
    <w:uiPriority w:val="99"/>
    <w:rsid w:val="000D2B34"/>
    <w:pPr>
      <w:ind w:left="2520"/>
    </w:pPr>
  </w:style>
  <w:style w:type="paragraph" w:styleId="Listadecontinuao4">
    <w:name w:val="List Continue 4"/>
    <w:basedOn w:val="Listadecontinuao"/>
    <w:uiPriority w:val="99"/>
    <w:rsid w:val="000D2B34"/>
    <w:pPr>
      <w:ind w:left="2880"/>
    </w:pPr>
  </w:style>
  <w:style w:type="paragraph" w:styleId="Listadecontinuao5">
    <w:name w:val="List Continue 5"/>
    <w:basedOn w:val="Listadecontinuao"/>
    <w:uiPriority w:val="99"/>
    <w:rsid w:val="000D2B34"/>
    <w:pPr>
      <w:ind w:left="3240"/>
    </w:pPr>
  </w:style>
  <w:style w:type="paragraph" w:styleId="Numerada">
    <w:name w:val="List Number"/>
    <w:basedOn w:val="Lista"/>
    <w:autoRedefine/>
    <w:uiPriority w:val="99"/>
    <w:rsid w:val="000D2B34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0D2B34"/>
  </w:style>
  <w:style w:type="paragraph" w:styleId="Numerada3">
    <w:name w:val="List Number 3"/>
    <w:basedOn w:val="Numerada"/>
    <w:uiPriority w:val="99"/>
    <w:rsid w:val="000D2B34"/>
  </w:style>
  <w:style w:type="paragraph" w:styleId="Numerada4">
    <w:name w:val="List Number 4"/>
    <w:basedOn w:val="Numerada"/>
    <w:uiPriority w:val="99"/>
    <w:rsid w:val="000D2B34"/>
  </w:style>
  <w:style w:type="paragraph" w:styleId="Numerada5">
    <w:name w:val="List Number 5"/>
    <w:basedOn w:val="Numerada"/>
    <w:uiPriority w:val="99"/>
    <w:rsid w:val="000D2B34"/>
    <w:pPr>
      <w:ind w:left="2880"/>
    </w:pPr>
  </w:style>
  <w:style w:type="paragraph" w:customStyle="1" w:styleId="Cabealhodatabela">
    <w:name w:val="Cabeçalho da tabela"/>
    <w:basedOn w:val="Normal"/>
    <w:uiPriority w:val="99"/>
    <w:rsid w:val="000D2B34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uiPriority w:val="99"/>
    <w:rsid w:val="000D2B34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0D2B34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0D2B34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uiPriority w:val="99"/>
    <w:rsid w:val="000D2B34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uiPriority w:val="99"/>
    <w:rsid w:val="000D2B34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uiPriority w:val="99"/>
    <w:rsid w:val="000D2B34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0D2B34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0D2B34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0D2B34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0D2B34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0D2B34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uiPriority w:val="99"/>
    <w:rsid w:val="000D2B34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uiPriority w:val="99"/>
    <w:rsid w:val="000D2B34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0D2B34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99"/>
    <w:rsid w:val="000D2B34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0D2B34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0D2B34"/>
    <w:pPr>
      <w:ind w:left="360"/>
    </w:pPr>
  </w:style>
  <w:style w:type="paragraph" w:styleId="Sumrio4">
    <w:name w:val="toc 4"/>
    <w:basedOn w:val="Basedondiceanaltico"/>
    <w:autoRedefine/>
    <w:uiPriority w:val="99"/>
    <w:rsid w:val="000D2B34"/>
    <w:pPr>
      <w:ind w:left="360"/>
    </w:pPr>
  </w:style>
  <w:style w:type="paragraph" w:styleId="Sumrio5">
    <w:name w:val="toc 5"/>
    <w:basedOn w:val="Basedondiceanaltico"/>
    <w:autoRedefine/>
    <w:uiPriority w:val="99"/>
    <w:rsid w:val="000D2B34"/>
    <w:pPr>
      <w:ind w:left="360"/>
    </w:pPr>
  </w:style>
  <w:style w:type="character" w:styleId="AcrnimoHTML">
    <w:name w:val="HTML Acronym"/>
    <w:uiPriority w:val="99"/>
    <w:rsid w:val="000D2B34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0D2B34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0D2B34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0D2B34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0D2B34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uiPriority w:val="99"/>
    <w:rsid w:val="000D2B34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0D2B34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0D2B34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0D2B34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0D2B34"/>
    <w:rPr>
      <w:rFonts w:cs="Times New Roman"/>
      <w:i/>
      <w:lang w:val="pt-BR"/>
    </w:rPr>
  </w:style>
  <w:style w:type="character" w:styleId="CdigoHTML">
    <w:name w:val="HTML Code"/>
    <w:uiPriority w:val="99"/>
    <w:rsid w:val="000D2B34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0D2B34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rsid w:val="000D2B34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0D2B34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0D2B34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0D2B34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uiPriority w:val="99"/>
    <w:rsid w:val="000D2B34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0D2B34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uiPriority w:val="99"/>
    <w:rsid w:val="000D2B34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0D2B34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0D2B34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0D2B34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0D2B34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0D2B34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D2B34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D2B34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D2B34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0D2B34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0D2B34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D2B34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2B34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0D2B3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0D2B34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0D2B34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0D2B34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0D2B34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0D2B34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99"/>
    <w:rsid w:val="000D2B34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0D2B34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0D2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0D2B34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0D2B34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uiPriority w:val="99"/>
    <w:rsid w:val="000D2B34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0D2B34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0D2B34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0D2B34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0D2B34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0D2B34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0D2B34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0D2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0D2B34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0D2B34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uiPriority w:val="99"/>
    <w:rsid w:val="000D2B34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0D2B34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0D2B34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0D2B34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0D2B34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0D2B34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0D2B34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D2B34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D2B34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0D2B34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0D2B34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0D2B34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0D2B34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0D2B34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0D2B34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0D2B34"/>
  </w:style>
  <w:style w:type="paragraph" w:customStyle="1" w:styleId="Default">
    <w:name w:val="Default"/>
    <w:uiPriority w:val="99"/>
    <w:rsid w:val="000D2B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0D2B34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0D2B34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0D2B34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99"/>
    <w:rsid w:val="000D2B34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0D2B34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0D2B34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0D2B34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0D2B34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0D2B34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0D2B34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0D2B34"/>
    <w:pPr>
      <w:numPr>
        <w:numId w:val="7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uiPriority w:val="99"/>
    <w:rsid w:val="000D2B34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uiPriority w:val="99"/>
    <w:rsid w:val="000D2B34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0D2B34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uiPriority w:val="99"/>
    <w:rsid w:val="000D2B34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0D2B34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0D2B34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uiPriority w:val="99"/>
    <w:rsid w:val="000D2B34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0D2B34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uiPriority w:val="99"/>
    <w:rsid w:val="000D2B34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0D2B34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0D2B34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uiPriority w:val="99"/>
    <w:rsid w:val="000D2B34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0D2B34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uiPriority w:val="99"/>
    <w:rsid w:val="000D2B34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uiPriority w:val="99"/>
    <w:rsid w:val="000D2B34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uiPriority w:val="99"/>
    <w:rsid w:val="000D2B34"/>
    <w:pPr>
      <w:numPr>
        <w:numId w:val="6"/>
      </w:numPr>
    </w:pPr>
  </w:style>
  <w:style w:type="paragraph" w:customStyle="1" w:styleId="dedi">
    <w:name w:val="dedi"/>
    <w:basedOn w:val="Corpodetexto"/>
    <w:uiPriority w:val="99"/>
    <w:rsid w:val="000D2B34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0D2B34"/>
    <w:rPr>
      <w:bCs/>
    </w:rPr>
  </w:style>
  <w:style w:type="paragraph" w:customStyle="1" w:styleId="NOVE">
    <w:name w:val="NOVE"/>
    <w:basedOn w:val="Ttulo"/>
    <w:uiPriority w:val="99"/>
    <w:rsid w:val="000D2B34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0D2B34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uiPriority w:val="99"/>
    <w:rsid w:val="000D2B34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uiPriority w:val="99"/>
    <w:rsid w:val="000D2B3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uiPriority w:val="99"/>
    <w:rsid w:val="000D2B34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0D2B34"/>
  </w:style>
  <w:style w:type="paragraph" w:customStyle="1" w:styleId="Legendatab0">
    <w:name w:val="Legenda tab"/>
    <w:basedOn w:val="Legenda"/>
    <w:uiPriority w:val="99"/>
    <w:rsid w:val="000D2B34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0D2B34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0D2B34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uiPriority w:val="99"/>
    <w:rsid w:val="000D2B34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uiPriority w:val="99"/>
    <w:rsid w:val="000D2B34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0D2B34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0D2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99"/>
    <w:locked/>
    <w:rsid w:val="000D2B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0D2B34"/>
    <w:pPr>
      <w:ind w:firstLine="851"/>
    </w:pPr>
  </w:style>
  <w:style w:type="paragraph" w:customStyle="1" w:styleId="Citaolonga">
    <w:name w:val="Citação longa"/>
    <w:basedOn w:val="citao0"/>
    <w:uiPriority w:val="99"/>
    <w:rsid w:val="000D2B34"/>
  </w:style>
  <w:style w:type="character" w:customStyle="1" w:styleId="textoChar">
    <w:name w:val="texto Char"/>
    <w:link w:val="texto"/>
    <w:uiPriority w:val="99"/>
    <w:locked/>
    <w:rsid w:val="000D2B34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0D2B34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0D2B3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0D2B34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0D2B34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uiPriority w:val="99"/>
    <w:locked/>
    <w:rsid w:val="000D2B34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0D2B34"/>
    <w:pPr>
      <w:spacing w:after="200" w:line="276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uiPriority w:val="99"/>
    <w:rsid w:val="000D2B3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0D2B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rsid w:val="000D2B34"/>
    <w:pPr>
      <w:numPr>
        <w:numId w:val="4"/>
      </w:numPr>
    </w:pPr>
  </w:style>
  <w:style w:type="numbering" w:customStyle="1" w:styleId="ListaNumerada">
    <w:name w:val="Lista Numerada"/>
    <w:rsid w:val="000D2B34"/>
    <w:pPr>
      <w:numPr>
        <w:numId w:val="5"/>
      </w:numPr>
    </w:pPr>
  </w:style>
  <w:style w:type="numbering" w:customStyle="1" w:styleId="1111111">
    <w:name w:val="1 / 1.1 / 1.1.11"/>
    <w:basedOn w:val="Semlista"/>
    <w:next w:val="111111"/>
    <w:rsid w:val="000D2B34"/>
    <w:pPr>
      <w:numPr>
        <w:numId w:val="1"/>
      </w:numPr>
    </w:pPr>
  </w:style>
  <w:style w:type="numbering" w:customStyle="1" w:styleId="Semlista2">
    <w:name w:val="Sem lista2"/>
    <w:next w:val="Semlista"/>
    <w:uiPriority w:val="99"/>
    <w:semiHidden/>
    <w:unhideWhenUsed/>
    <w:rsid w:val="000D2B34"/>
  </w:style>
  <w:style w:type="character" w:customStyle="1" w:styleId="WW8Num10z1">
    <w:name w:val="WW8Num10z1"/>
    <w:rsid w:val="000D2B34"/>
    <w:rPr>
      <w:rFonts w:ascii="OpenSymbol" w:hAnsi="OpenSymbol" w:cs="OpenSymbol"/>
    </w:rPr>
  </w:style>
  <w:style w:type="character" w:customStyle="1" w:styleId="WW8Num11z0">
    <w:name w:val="WW8Num11z0"/>
    <w:rsid w:val="000D2B34"/>
    <w:rPr>
      <w:rFonts w:ascii="Wingdings 2" w:hAnsi="Wingdings 2" w:cs="OpenSymbol"/>
    </w:rPr>
  </w:style>
  <w:style w:type="character" w:customStyle="1" w:styleId="WW8Num11z1">
    <w:name w:val="WW8Num11z1"/>
    <w:rsid w:val="000D2B34"/>
    <w:rPr>
      <w:rFonts w:ascii="OpenSymbol" w:hAnsi="OpenSymbol" w:cs="OpenSymbol"/>
    </w:rPr>
  </w:style>
  <w:style w:type="character" w:customStyle="1" w:styleId="WW8Num16z1">
    <w:name w:val="WW8Num16z1"/>
    <w:rsid w:val="000D2B34"/>
    <w:rPr>
      <w:b w:val="0"/>
    </w:rPr>
  </w:style>
  <w:style w:type="character" w:customStyle="1" w:styleId="WW8Num17z0">
    <w:name w:val="WW8Num17z0"/>
    <w:rsid w:val="000D2B34"/>
    <w:rPr>
      <w:rFonts w:ascii="Tahoma" w:eastAsia="Times New Roman" w:hAnsi="Tahoma" w:cs="Tahoma"/>
    </w:rPr>
  </w:style>
  <w:style w:type="character" w:customStyle="1" w:styleId="WW8Num19z1">
    <w:name w:val="WW8Num19z1"/>
    <w:rsid w:val="000D2B34"/>
    <w:rPr>
      <w:b w:val="0"/>
    </w:rPr>
  </w:style>
  <w:style w:type="character" w:customStyle="1" w:styleId="Absatz-Standardschriftart">
    <w:name w:val="Absatz-Standardschriftart"/>
    <w:rsid w:val="000D2B34"/>
  </w:style>
  <w:style w:type="character" w:customStyle="1" w:styleId="WW8Num9z1">
    <w:name w:val="WW8Num9z1"/>
    <w:rsid w:val="000D2B34"/>
    <w:rPr>
      <w:b w:val="0"/>
    </w:rPr>
  </w:style>
  <w:style w:type="character" w:customStyle="1" w:styleId="WW8Num10z0">
    <w:name w:val="WW8Num10z0"/>
    <w:rsid w:val="000D2B34"/>
    <w:rPr>
      <w:rFonts w:ascii="Wingdings 2" w:hAnsi="Wingdings 2" w:cs="OpenSymbol"/>
    </w:rPr>
  </w:style>
  <w:style w:type="character" w:customStyle="1" w:styleId="WW8Num15z1">
    <w:name w:val="WW8Num15z1"/>
    <w:rsid w:val="000D2B34"/>
    <w:rPr>
      <w:b w:val="0"/>
    </w:rPr>
  </w:style>
  <w:style w:type="character" w:customStyle="1" w:styleId="WW8Num16z0">
    <w:name w:val="WW8Num16z0"/>
    <w:rsid w:val="000D2B34"/>
    <w:rPr>
      <w:rFonts w:ascii="Tahoma" w:eastAsia="Times New Roman" w:hAnsi="Tahoma" w:cs="Tahoma"/>
    </w:rPr>
  </w:style>
  <w:style w:type="character" w:customStyle="1" w:styleId="WW8Num18z1">
    <w:name w:val="WW8Num18z1"/>
    <w:rsid w:val="000D2B34"/>
    <w:rPr>
      <w:b w:val="0"/>
    </w:rPr>
  </w:style>
  <w:style w:type="character" w:customStyle="1" w:styleId="Fontepargpadro1">
    <w:name w:val="Fonte parág. padrão1"/>
    <w:rsid w:val="000D2B34"/>
  </w:style>
  <w:style w:type="paragraph" w:customStyle="1" w:styleId="Ttulo10">
    <w:name w:val="Título1"/>
    <w:basedOn w:val="Normal"/>
    <w:next w:val="Corpodetexto"/>
    <w:rsid w:val="000D2B3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0D2B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D2B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0D2B34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D2B34"/>
    <w:pPr>
      <w:suppressAutoHyphens/>
      <w:autoSpaceDE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0D2B34"/>
    <w:pPr>
      <w:suppressAutoHyphens/>
      <w:autoSpaceDE w:val="0"/>
      <w:spacing w:after="0" w:line="240" w:lineRule="auto"/>
      <w:ind w:left="63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2">
    <w:name w:val="normal2"/>
    <w:basedOn w:val="Normal"/>
    <w:rsid w:val="000D2B34"/>
    <w:pPr>
      <w:suppressAutoHyphens/>
      <w:autoSpaceDE w:val="0"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aFigura">
    <w:name w:val="Tabela/Figura"/>
    <w:basedOn w:val="Normal"/>
    <w:rsid w:val="000D2B34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0D2B34"/>
    <w:pPr>
      <w:widowControl w:val="0"/>
      <w:suppressAutoHyphens/>
      <w:snapToGrid w:val="0"/>
      <w:spacing w:after="0" w:line="240" w:lineRule="auto"/>
      <w:jc w:val="both"/>
    </w:pPr>
    <w:rPr>
      <w:rFonts w:ascii="Humnst777 BT" w:eastAsia="Times New Roman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0D2B3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0D2B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0D2B34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0D2B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1">
    <w:name w:val="Tabela com grade131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2">
    <w:name w:val="Tabela com grade132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D2B34"/>
  </w:style>
  <w:style w:type="table" w:customStyle="1" w:styleId="Tabelacomgrade6">
    <w:name w:val="Tabela com grade6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0D2B34"/>
    <w:pPr>
      <w:keepLines/>
      <w:numPr>
        <w:numId w:val="9"/>
      </w:numPr>
      <w:tabs>
        <w:tab w:val="num" w:pos="360"/>
      </w:tabs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eastAsia="en-US"/>
    </w:rPr>
  </w:style>
  <w:style w:type="table" w:customStyle="1" w:styleId="Tabelacomgrade12">
    <w:name w:val="Tabela com grade12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0D2B34"/>
  </w:style>
  <w:style w:type="table" w:customStyle="1" w:styleId="Tabelacomgrade111">
    <w:name w:val="Tabela com grade111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">
    <w:name w:val="Sem lista111"/>
    <w:next w:val="Semlista"/>
    <w:uiPriority w:val="99"/>
    <w:semiHidden/>
    <w:unhideWhenUsed/>
    <w:rsid w:val="000D2B34"/>
  </w:style>
  <w:style w:type="table" w:customStyle="1" w:styleId="TableNormal">
    <w:name w:val="Table Normal"/>
    <w:rsid w:val="000D2B34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33">
    <w:name w:val="Tabela com grade133"/>
    <w:basedOn w:val="Tabelanormal"/>
    <w:next w:val="Tabelacomgrade"/>
    <w:uiPriority w:val="59"/>
    <w:rsid w:val="000D2B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1562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PEREIRA MORETTI</dc:creator>
  <cp:keywords/>
  <dc:description/>
  <cp:lastModifiedBy>FRANCIELLE PEREIRA MORETTI</cp:lastModifiedBy>
  <cp:revision>12</cp:revision>
  <dcterms:created xsi:type="dcterms:W3CDTF">2019-09-26T18:31:00Z</dcterms:created>
  <dcterms:modified xsi:type="dcterms:W3CDTF">2019-10-21T18:21:00Z</dcterms:modified>
</cp:coreProperties>
</file>