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A94D3D" w14:textId="77777777" w:rsidR="003A21C6" w:rsidRPr="003A21C6" w:rsidRDefault="003A21C6" w:rsidP="003A21C6">
      <w:pPr>
        <w:spacing w:after="0" w:line="240" w:lineRule="auto"/>
        <w:rPr>
          <w:rFonts w:ascii="Arial" w:eastAsia="Times New Roman" w:hAnsi="Arial" w:cs="Arial"/>
          <w:lang w:eastAsia="pt-BR"/>
        </w:rPr>
      </w:pPr>
    </w:p>
    <w:p w14:paraId="0E04F4E8" w14:textId="77777777" w:rsidR="003A21C6" w:rsidRPr="003A21C6" w:rsidRDefault="003A21C6" w:rsidP="003A21C6">
      <w:pPr>
        <w:numPr>
          <w:ilvl w:val="0"/>
          <w:numId w:val="1"/>
        </w:numPr>
        <w:pBdr>
          <w:top w:val="single" w:sz="4" w:space="1" w:color="000000"/>
          <w:left w:val="single" w:sz="4" w:space="22" w:color="000000"/>
          <w:bottom w:val="single" w:sz="4" w:space="1" w:color="000000"/>
          <w:right w:val="single" w:sz="4" w:space="4" w:color="000000"/>
        </w:pBdr>
        <w:tabs>
          <w:tab w:val="left" w:pos="142"/>
          <w:tab w:val="left" w:pos="284"/>
          <w:tab w:val="left" w:pos="567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3A21C6">
        <w:rPr>
          <w:rFonts w:ascii="Arial" w:eastAsia="Times New Roman" w:hAnsi="Arial" w:cs="Arial"/>
          <w:b/>
          <w:lang w:eastAsia="ar-SA"/>
        </w:rPr>
        <w:t>ANEXO III – MODELO DE PROPOSTA COMERCIAL</w:t>
      </w:r>
    </w:p>
    <w:p w14:paraId="6F34104A" w14:textId="77777777" w:rsidR="003A21C6" w:rsidRPr="003A21C6" w:rsidRDefault="003A21C6" w:rsidP="003A21C6">
      <w:pPr>
        <w:tabs>
          <w:tab w:val="left" w:pos="142"/>
          <w:tab w:val="left" w:pos="284"/>
          <w:tab w:val="left" w:pos="567"/>
        </w:tabs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bookmarkStart w:id="0" w:name="_Hlk108182467"/>
      <w:r w:rsidRPr="003A21C6">
        <w:rPr>
          <w:rFonts w:ascii="Arial" w:eastAsia="Times New Roman" w:hAnsi="Arial" w:cs="Arial"/>
          <w:b/>
          <w:lang w:eastAsia="ar-SA"/>
        </w:rPr>
        <w:t>PREGÃO PRESENCIAL Nº 0399/2022/FIESC/SESI/SENAI/SC</w:t>
      </w:r>
    </w:p>
    <w:bookmarkEnd w:id="0"/>
    <w:p w14:paraId="3B61E6F0" w14:textId="77777777" w:rsidR="003A21C6" w:rsidRPr="003A21C6" w:rsidRDefault="003A21C6" w:rsidP="003A21C6">
      <w:pPr>
        <w:numPr>
          <w:ilvl w:val="0"/>
          <w:numId w:val="1"/>
        </w:numPr>
        <w:tabs>
          <w:tab w:val="left" w:pos="142"/>
          <w:tab w:val="left" w:pos="284"/>
        </w:tabs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/>
          <w:bCs/>
          <w:lang w:eastAsia="ar-SA"/>
        </w:rPr>
      </w:pPr>
    </w:p>
    <w:p w14:paraId="35E54900" w14:textId="77777777" w:rsidR="003A21C6" w:rsidRPr="003A21C6" w:rsidRDefault="003A21C6" w:rsidP="003A21C6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3A21C6">
        <w:rPr>
          <w:rFonts w:ascii="Arial" w:eastAsia="Times New Roman" w:hAnsi="Arial" w:cs="Arial"/>
          <w:lang w:eastAsia="pt-BR"/>
        </w:rPr>
        <w:t>A apresentação da proposta implica obrigatoriedade do cumprimento das disposições nelas contidas, assumindo o proponente o compromisso de fornecer o objeto nos seus termos, em quantidade e qualidade adequada à perfeita execução contratual.</w:t>
      </w:r>
    </w:p>
    <w:p w14:paraId="382E473D" w14:textId="77777777" w:rsidR="003A21C6" w:rsidRPr="003A21C6" w:rsidRDefault="003A21C6" w:rsidP="003A21C6">
      <w:pPr>
        <w:spacing w:after="0" w:line="240" w:lineRule="auto"/>
        <w:rPr>
          <w:rFonts w:ascii="Arial" w:eastAsia="Times New Roman" w:hAnsi="Arial" w:cs="Arial"/>
          <w:color w:val="FF0000"/>
          <w:lang w:eastAsia="pt-BR"/>
        </w:rPr>
      </w:pPr>
    </w:p>
    <w:tbl>
      <w:tblPr>
        <w:tblW w:w="9673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699"/>
        <w:gridCol w:w="479"/>
        <w:gridCol w:w="937"/>
        <w:gridCol w:w="836"/>
        <w:gridCol w:w="1267"/>
        <w:gridCol w:w="1360"/>
        <w:gridCol w:w="1334"/>
        <w:gridCol w:w="10"/>
        <w:gridCol w:w="1191"/>
      </w:tblGrid>
      <w:tr w:rsidR="003A21C6" w:rsidRPr="003A21C6" w14:paraId="7306731F" w14:textId="77777777" w:rsidTr="0007787F">
        <w:trPr>
          <w:trHeight w:val="44"/>
        </w:trPr>
        <w:tc>
          <w:tcPr>
            <w:tcW w:w="96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626FB883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LOTE I - REGIONAL: OESTE - EXTREMO OESTE</w:t>
            </w:r>
          </w:p>
        </w:tc>
      </w:tr>
      <w:tr w:rsidR="003A21C6" w:rsidRPr="003A21C6" w14:paraId="7EC066DE" w14:textId="77777777" w:rsidTr="0007787F">
        <w:trPr>
          <w:trHeight w:val="7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597B5DED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6CCF3C10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Posto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65403263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proofErr w:type="spellStart"/>
            <w:r w:rsidRPr="003A21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Qtd</w:t>
            </w:r>
            <w:proofErr w:type="spellEnd"/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6AD9F47A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 xml:space="preserve">Carga </w:t>
            </w:r>
            <w:r w:rsidRPr="003A21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br/>
              <w:t>semanal (horas)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4684D778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 xml:space="preserve">Carga </w:t>
            </w:r>
            <w:r w:rsidRPr="003A21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br/>
              <w:t>Mensal (horas)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714AE6D7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Dias semana (D = Diurno / N = Noturno)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/>
            <w:vAlign w:val="center"/>
            <w:hideMark/>
          </w:tcPr>
          <w:p w14:paraId="6186B48C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Preço Unitário p/Posto (R$)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07C9552D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Preço Total Mensal (R$)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51D54B8E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Preço Total Anual (R$)</w:t>
            </w:r>
          </w:p>
        </w:tc>
      </w:tr>
      <w:tr w:rsidR="003A21C6" w:rsidRPr="003A21C6" w14:paraId="44BDC60B" w14:textId="77777777" w:rsidTr="0007787F">
        <w:trPr>
          <w:trHeight w:val="1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373C26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229 – SESI/SC – São Miguel do Oeste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B4E0F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ASG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E372B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73C6C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5CD82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9B8A3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Seg-sex</w:t>
            </w:r>
            <w:proofErr w:type="spellEnd"/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- 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64D18D5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BE987E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ECEFF1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3A21C6" w:rsidRPr="003A21C6" w14:paraId="7EA25FB2" w14:textId="77777777" w:rsidTr="0007787F">
        <w:trPr>
          <w:trHeight w:val="10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637780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285 – SESI/SC – São José do Cedro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C4BBB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ASG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223CB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3FAEF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E9B02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D830E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Seg-sex</w:t>
            </w:r>
            <w:proofErr w:type="spellEnd"/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- 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3697625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E63CE9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BB9DD1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3A21C6" w:rsidRPr="003A21C6" w14:paraId="6878ED53" w14:textId="77777777" w:rsidTr="0007787F">
        <w:trPr>
          <w:trHeight w:val="39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3E2AC6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SENAI/SC - </w:t>
            </w:r>
            <w:proofErr w:type="spellStart"/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Itapiranga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BB231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ASG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FC77D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4B709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ED00D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150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05F42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Seg-Sex</w:t>
            </w:r>
            <w:proofErr w:type="spellEnd"/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- D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C034D54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BA6E27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209174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3A21C6" w:rsidRPr="003A21C6" w14:paraId="38EDB490" w14:textId="77777777" w:rsidTr="0007787F">
        <w:trPr>
          <w:trHeight w:val="2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356F5C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SENAI/SC - São Miguel do Oeste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DC69B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ASG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90C43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86305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B9A3F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150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93E26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Seg-sex</w:t>
            </w:r>
            <w:proofErr w:type="spellEnd"/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- 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2521AC8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DA68D7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F4AF17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3A21C6" w:rsidRPr="003A21C6" w14:paraId="1A566542" w14:textId="77777777" w:rsidTr="0007787F">
        <w:trPr>
          <w:trHeight w:val="40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34D36E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206 - SESI/SC - Chapecó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FD1A5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ASG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A60A4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A21CF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FDED0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150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3A3FD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Seg-sex</w:t>
            </w:r>
            <w:proofErr w:type="spellEnd"/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- 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E16CCE4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BF3891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EA088A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3A21C6" w:rsidRPr="003A21C6" w14:paraId="790E5B39" w14:textId="77777777" w:rsidTr="0007787F">
        <w:trPr>
          <w:trHeight w:val="27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77679E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233 - SESI/SC - Xanxerê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F2604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ASG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2269D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059F6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7EED5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150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2519F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Seg-sex</w:t>
            </w:r>
            <w:proofErr w:type="spellEnd"/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- D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221E80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F8D0E4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72A41A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3A21C6" w:rsidRPr="003A21C6" w14:paraId="36654BB4" w14:textId="77777777" w:rsidTr="0007787F">
        <w:trPr>
          <w:trHeight w:val="27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CE9B8F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261 - SESI/SC - Pinhalzinho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28E8C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ASG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36348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49380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B873E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02505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Seg-sex</w:t>
            </w:r>
            <w:proofErr w:type="spellEnd"/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-D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149264D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4F50FB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2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53E2946F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3A21C6" w:rsidRPr="003A21C6" w14:paraId="7BE60501" w14:textId="77777777" w:rsidTr="0007787F">
        <w:trPr>
          <w:trHeight w:val="369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160903" w14:textId="77777777" w:rsidR="003A21C6" w:rsidRPr="003A21C6" w:rsidRDefault="003A21C6" w:rsidP="003A21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4A303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ASG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E8BA5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025D0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7737A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60423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Seg-sex</w:t>
            </w:r>
            <w:proofErr w:type="spellEnd"/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-D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5796D03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57CBB5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2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E9A66" w14:textId="77777777" w:rsidR="003A21C6" w:rsidRPr="003A21C6" w:rsidRDefault="003A21C6" w:rsidP="003A21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3A21C6" w:rsidRPr="003A21C6" w14:paraId="6C4FA242" w14:textId="77777777" w:rsidTr="0007787F">
        <w:trPr>
          <w:trHeight w:val="5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5B0248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SENAI/SC - Chapecó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35501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ASG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0E0D4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DFA36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4B13F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220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0B09A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Seg-sáb</w:t>
            </w:r>
            <w:proofErr w:type="spellEnd"/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-D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B93E162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3A337C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2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2AD5EF72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3A21C6" w:rsidRPr="003A21C6" w14:paraId="4C9B44BF" w14:textId="77777777" w:rsidTr="0007787F">
        <w:trPr>
          <w:trHeight w:val="144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10A082" w14:textId="77777777" w:rsidR="003A21C6" w:rsidRPr="003A21C6" w:rsidRDefault="003A21C6" w:rsidP="003A21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A6FAD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Líder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AE828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93C19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33E68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220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E05E2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Seg-sáb</w:t>
            </w:r>
            <w:proofErr w:type="spellEnd"/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- 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6746A5E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218BFE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2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44A17" w14:textId="77777777" w:rsidR="003A21C6" w:rsidRPr="003A21C6" w:rsidRDefault="003A21C6" w:rsidP="003A21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3A21C6" w:rsidRPr="003A21C6" w14:paraId="74F56B47" w14:textId="77777777" w:rsidTr="0007787F">
        <w:trPr>
          <w:trHeight w:val="5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A93EE8" w14:textId="77777777" w:rsidR="003A21C6" w:rsidRPr="003A21C6" w:rsidRDefault="003A21C6" w:rsidP="003A21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F3D39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ASG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C7FC2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E1D53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7EFEA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150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BBA1A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Seg-sex</w:t>
            </w:r>
            <w:proofErr w:type="spellEnd"/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-D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F9F45F8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4C22B8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2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CCEC7" w14:textId="77777777" w:rsidR="003A21C6" w:rsidRPr="003A21C6" w:rsidRDefault="003A21C6" w:rsidP="003A21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3A21C6" w:rsidRPr="003A21C6" w14:paraId="637D7A71" w14:textId="77777777" w:rsidTr="0007787F">
        <w:trPr>
          <w:trHeight w:val="29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216B79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SENAI/SC - Maravilha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4AAFE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ASG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0A84A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50CCD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90038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150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A45FA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Seg</w:t>
            </w:r>
            <w:proofErr w:type="spellEnd"/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- sex- 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2FB554D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041768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02BF9A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3A21C6" w:rsidRPr="003A21C6" w14:paraId="7AB7BE0E" w14:textId="77777777" w:rsidTr="0007787F">
        <w:trPr>
          <w:trHeight w:val="29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CF38DC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SENAI/SC - São Lourenço do Oeste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53AC5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ASG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C7228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4332A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B8270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150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7D4A8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Seg-sex</w:t>
            </w:r>
            <w:proofErr w:type="spellEnd"/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- D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5C6264B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B7EF6C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68FCD0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3A21C6" w:rsidRPr="003A21C6" w14:paraId="75694CFF" w14:textId="77777777" w:rsidTr="0007787F">
        <w:trPr>
          <w:trHeight w:val="30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032115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SENAI/SC - Xanxerê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92886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ASG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48D4B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D76C0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36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16B02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180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2FB9A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Seg-sáb</w:t>
            </w:r>
            <w:proofErr w:type="spellEnd"/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-D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F8B0E8C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B9F543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02F476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3A21C6" w:rsidRPr="003A21C6" w14:paraId="2835C879" w14:textId="77777777" w:rsidTr="0007787F">
        <w:trPr>
          <w:trHeight w:val="136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BBD5D6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FM 532 – SESI/SC – SMO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74EAE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ASG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23E2F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843CD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DE831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155AC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Seg</w:t>
            </w:r>
            <w:proofErr w:type="spellEnd"/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– </w:t>
            </w:r>
            <w:proofErr w:type="spellStart"/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Qua</w:t>
            </w:r>
            <w:proofErr w:type="spellEnd"/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– Sex - 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D09853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709720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625A7B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3A21C6" w:rsidRPr="003A21C6" w14:paraId="1F8E409B" w14:textId="77777777" w:rsidTr="0007787F">
        <w:trPr>
          <w:trHeight w:val="44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588EBE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FM 570 – SESI/SC - Xanxerê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8DF20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ASG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488C4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FC59C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CB5A2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120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0D807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Seg</w:t>
            </w:r>
            <w:proofErr w:type="spellEnd"/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- Sab -D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0C45A9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D911F4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9281E6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3A21C6" w:rsidRPr="003A21C6" w14:paraId="22E22CD9" w14:textId="77777777" w:rsidTr="0007787F">
        <w:trPr>
          <w:trHeight w:val="44"/>
        </w:trPr>
        <w:tc>
          <w:tcPr>
            <w:tcW w:w="84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2F512AF0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PREÇO GLOBAL DO LOTE I (R$)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57E90E9B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</w:tr>
    </w:tbl>
    <w:p w14:paraId="59DF40D2" w14:textId="77777777" w:rsidR="003A21C6" w:rsidRPr="003A21C6" w:rsidRDefault="003A21C6" w:rsidP="003A21C6">
      <w:p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t-BR"/>
        </w:rPr>
      </w:pPr>
    </w:p>
    <w:tbl>
      <w:tblPr>
        <w:tblW w:w="9782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9"/>
        <w:gridCol w:w="641"/>
        <w:gridCol w:w="478"/>
        <w:gridCol w:w="936"/>
        <w:gridCol w:w="835"/>
        <w:gridCol w:w="1380"/>
        <w:gridCol w:w="1360"/>
        <w:gridCol w:w="1175"/>
        <w:gridCol w:w="1418"/>
      </w:tblGrid>
      <w:tr w:rsidR="003A21C6" w:rsidRPr="003A21C6" w14:paraId="319305A5" w14:textId="77777777" w:rsidTr="0007787F">
        <w:trPr>
          <w:trHeight w:val="44"/>
        </w:trPr>
        <w:tc>
          <w:tcPr>
            <w:tcW w:w="97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64C696C6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LOTE II - REGIONAL: ALTO URUGUAI</w:t>
            </w:r>
          </w:p>
        </w:tc>
      </w:tr>
      <w:tr w:rsidR="003A21C6" w:rsidRPr="003A21C6" w14:paraId="26E54A88" w14:textId="77777777" w:rsidTr="0007787F">
        <w:trPr>
          <w:trHeight w:val="556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704C4B01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39E64AD1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Posto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52D10BAA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proofErr w:type="spellStart"/>
            <w:r w:rsidRPr="003A21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Qtd</w:t>
            </w:r>
            <w:proofErr w:type="spellEnd"/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38B96D7F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 xml:space="preserve">Carga </w:t>
            </w:r>
            <w:r w:rsidRPr="003A21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br/>
              <w:t>semanal (horas)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3CAA7AD4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 xml:space="preserve">Carga </w:t>
            </w:r>
            <w:r w:rsidRPr="003A21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br/>
              <w:t>Mensal (horas)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7336DABF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Dias semana (D = Diurno / N = Noturno)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/>
            <w:vAlign w:val="center"/>
            <w:hideMark/>
          </w:tcPr>
          <w:p w14:paraId="1A72D962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Preço Unitário p/Posto (R$)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430A5227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Preço Total Mensal (R$)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7DFE7BEE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Preço Total Anual (R$)</w:t>
            </w:r>
          </w:p>
        </w:tc>
      </w:tr>
      <w:tr w:rsidR="003A21C6" w:rsidRPr="003A21C6" w14:paraId="14893DDA" w14:textId="77777777" w:rsidTr="0007787F">
        <w:trPr>
          <w:trHeight w:val="44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68FAA1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244 – SESI/SC – Escola Seara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3C74E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ASG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1ECD9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84826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4DBCE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14D60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Seg</w:t>
            </w:r>
            <w:proofErr w:type="spellEnd"/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- Sab- 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B1FFB0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AAFC66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A19977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3A21C6" w:rsidRPr="003A21C6" w14:paraId="3DB6CA8E" w14:textId="77777777" w:rsidTr="0007787F">
        <w:trPr>
          <w:trHeight w:val="319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16A2F1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Senai Seara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5F415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ASG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19F45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80B82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E5437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1A198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Seg</w:t>
            </w:r>
            <w:proofErr w:type="spellEnd"/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- Sex- 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60EF02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BDC857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BB7652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3A21C6" w:rsidRPr="003A21C6" w14:paraId="656A3D5B" w14:textId="77777777" w:rsidTr="0007787F">
        <w:trPr>
          <w:trHeight w:val="44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858E37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248 – SESI/SC Concordia 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DABA6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ASG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EC6B5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A11EE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E9AD3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64F72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Seg</w:t>
            </w:r>
            <w:proofErr w:type="spellEnd"/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- Sex - 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F28421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C3DD46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0CA6DD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3A21C6" w:rsidRPr="003A21C6" w14:paraId="79F57F56" w14:textId="77777777" w:rsidTr="0007787F">
        <w:trPr>
          <w:trHeight w:val="273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C0BA6E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Senai Concórdia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CD6CA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ASG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8F281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C00B9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4AC71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87958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Seg</w:t>
            </w:r>
            <w:proofErr w:type="spellEnd"/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- Sex - 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73D60C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E76339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D66BE1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3A21C6" w:rsidRPr="003A21C6" w14:paraId="42EB578D" w14:textId="77777777" w:rsidTr="0007787F">
        <w:trPr>
          <w:trHeight w:val="278"/>
        </w:trPr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22F5F6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SESI 207 Concordia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2B19E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ASG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A4A64F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8CE91C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D7AACA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BFFC7F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Seg</w:t>
            </w:r>
            <w:proofErr w:type="spellEnd"/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- Sex- 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466A4E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6907D5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125E3386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3A21C6" w:rsidRPr="003A21C6" w14:paraId="5E9B0F21" w14:textId="77777777" w:rsidTr="0007787F">
        <w:trPr>
          <w:trHeight w:val="267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8A8BB8" w14:textId="77777777" w:rsidR="003A21C6" w:rsidRPr="003A21C6" w:rsidRDefault="003A21C6" w:rsidP="003A21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F0755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ASG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691A86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2B6DEF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2528D7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9C90BC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Seg</w:t>
            </w:r>
            <w:proofErr w:type="spellEnd"/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- Sex - 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69317F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9CADA1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4BDC0D1" w14:textId="77777777" w:rsidR="003A21C6" w:rsidRPr="003A21C6" w:rsidRDefault="003A21C6" w:rsidP="003A21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3A21C6" w:rsidRPr="003A21C6" w14:paraId="6214D20C" w14:textId="77777777" w:rsidTr="0007787F">
        <w:trPr>
          <w:trHeight w:val="284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A052D4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Senai Campos Novos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69A29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ASG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A4D635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BA9BC1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F5EF31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E5E77E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Seg</w:t>
            </w:r>
            <w:proofErr w:type="spellEnd"/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- Sex - 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EEAB8F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385E2D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8193EE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3A21C6" w:rsidRPr="003A21C6" w14:paraId="18B1B95A" w14:textId="77777777" w:rsidTr="0007787F">
        <w:trPr>
          <w:trHeight w:val="261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CB063A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lastRenderedPageBreak/>
              <w:t>SESI 598 Campos Novos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AC02E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ASG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6B67C5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78E036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3E43D2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BC9EB6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Seg</w:t>
            </w:r>
            <w:proofErr w:type="spellEnd"/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- Sex - D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19AA4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3635FB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C1C510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3A21C6" w:rsidRPr="003A21C6" w14:paraId="6E2E1784" w14:textId="77777777" w:rsidTr="0007787F">
        <w:trPr>
          <w:trHeight w:val="26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20708F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Senai Capinzal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B06FF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ASG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9857F4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72F418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0B2F5B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24B2D0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Seg</w:t>
            </w:r>
            <w:proofErr w:type="spellEnd"/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- Sex - D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ECC009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8FF774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150359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3A21C6" w:rsidRPr="003A21C6" w14:paraId="747CDEBC" w14:textId="77777777" w:rsidTr="0007787F">
        <w:trPr>
          <w:trHeight w:val="271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4906E8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Senai Joaçaba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AD81D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ASG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617E51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37C298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310609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C19465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Seg</w:t>
            </w:r>
            <w:proofErr w:type="spellEnd"/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- Sex - 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66D85C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8709F4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95A8E2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3A21C6" w:rsidRPr="003A21C6" w14:paraId="1EF43FEF" w14:textId="77777777" w:rsidTr="0007787F">
        <w:trPr>
          <w:trHeight w:val="275"/>
        </w:trPr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79BD11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SESI 213 Joaçaba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72F3C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ASG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BBE697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8A07E0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5CC7C3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683DD5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Seg</w:t>
            </w:r>
            <w:proofErr w:type="spellEnd"/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- Sex - 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1904D9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DBC4F6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1FD9D2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3A21C6" w:rsidRPr="003A21C6" w14:paraId="51E7BF68" w14:textId="77777777" w:rsidTr="0007787F">
        <w:trPr>
          <w:trHeight w:val="279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4563DB" w14:textId="77777777" w:rsidR="003A21C6" w:rsidRPr="003A21C6" w:rsidRDefault="003A21C6" w:rsidP="003A21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148C98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ASG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627A5C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FCFEC7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C6EC96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6F1D98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Seg</w:t>
            </w:r>
            <w:proofErr w:type="spellEnd"/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- Sex- 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CF27AA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315744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D6925" w14:textId="77777777" w:rsidR="003A21C6" w:rsidRPr="003A21C6" w:rsidRDefault="003A21C6" w:rsidP="003A21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3A21C6" w:rsidRPr="003A21C6" w14:paraId="4C44D768" w14:textId="77777777" w:rsidTr="0007787F">
        <w:trPr>
          <w:trHeight w:val="269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A6D086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Senai Luzerna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A730F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ASG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3CB9C7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AFCB08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0CAD2C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5C64D3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Seg</w:t>
            </w:r>
            <w:proofErr w:type="spellEnd"/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- Sex - 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94C599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6D5B57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5613DD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3A21C6" w:rsidRPr="003A21C6" w14:paraId="084BC939" w14:textId="77777777" w:rsidTr="0007787F">
        <w:trPr>
          <w:trHeight w:val="44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088D9F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FM 543 Herval - SESI/SC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2DC243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ASG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825257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9DB0D0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951A44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1D8275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Seg</w:t>
            </w:r>
            <w:proofErr w:type="spellEnd"/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- Sex- 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22C7F3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5DA273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2DE234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3A21C6" w:rsidRPr="003A21C6" w14:paraId="29B87FDF" w14:textId="77777777" w:rsidTr="0007787F">
        <w:trPr>
          <w:trHeight w:val="44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734B93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FM 518 – SESI/SC – Joaçaba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72544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ASG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D5387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A5A3A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44A65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6F10A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Seg</w:t>
            </w:r>
            <w:proofErr w:type="spellEnd"/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- Sab- 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29D923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7BD8A7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333657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3A21C6" w:rsidRPr="003A21C6" w14:paraId="0F9C3E92" w14:textId="77777777" w:rsidTr="0007787F">
        <w:trPr>
          <w:trHeight w:val="44"/>
        </w:trPr>
        <w:tc>
          <w:tcPr>
            <w:tcW w:w="83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260E66CE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PREÇO GLOBAL DO LOTE II (R$)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118AA9AE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</w:tr>
    </w:tbl>
    <w:p w14:paraId="78193004" w14:textId="77777777" w:rsidR="003A21C6" w:rsidRPr="003A21C6" w:rsidRDefault="003A21C6" w:rsidP="003A21C6">
      <w:p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t-BR"/>
        </w:rPr>
      </w:pPr>
    </w:p>
    <w:tbl>
      <w:tblPr>
        <w:tblW w:w="9924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3"/>
        <w:gridCol w:w="641"/>
        <w:gridCol w:w="477"/>
        <w:gridCol w:w="932"/>
        <w:gridCol w:w="832"/>
        <w:gridCol w:w="1346"/>
        <w:gridCol w:w="1360"/>
        <w:gridCol w:w="1192"/>
        <w:gridCol w:w="1191"/>
      </w:tblGrid>
      <w:tr w:rsidR="003A21C6" w:rsidRPr="003A21C6" w14:paraId="278A8936" w14:textId="77777777" w:rsidTr="0007787F">
        <w:trPr>
          <w:trHeight w:val="44"/>
        </w:trPr>
        <w:tc>
          <w:tcPr>
            <w:tcW w:w="99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79540681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LOTE III - REGIONAL: CENTRO NORTE</w:t>
            </w:r>
          </w:p>
        </w:tc>
      </w:tr>
      <w:tr w:rsidR="003A21C6" w:rsidRPr="003A21C6" w14:paraId="2888E8AE" w14:textId="77777777" w:rsidTr="0007787F">
        <w:trPr>
          <w:trHeight w:val="415"/>
        </w:trPr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08BEAA52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1598CD21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Posto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22022D74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proofErr w:type="spellStart"/>
            <w:r w:rsidRPr="003A21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Qtd</w:t>
            </w:r>
            <w:proofErr w:type="spellEnd"/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48967309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 xml:space="preserve">Carga </w:t>
            </w:r>
            <w:r w:rsidRPr="003A21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br/>
              <w:t>semanal (horas)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4EC80D71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 xml:space="preserve">Carga </w:t>
            </w:r>
            <w:r w:rsidRPr="003A21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br/>
              <w:t>Mensal (horas)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6BB8747A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Dias semana (D = Diurno / N = Noturno)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/>
            <w:vAlign w:val="center"/>
            <w:hideMark/>
          </w:tcPr>
          <w:p w14:paraId="1E5950A7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Preço Unitário p/Posto (R$)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6377D289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Preço Total Mensal (R$)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06D4B0A2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Preço Total Anual (R$)</w:t>
            </w:r>
          </w:p>
        </w:tc>
      </w:tr>
      <w:tr w:rsidR="003A21C6" w:rsidRPr="003A21C6" w14:paraId="1F3C5117" w14:textId="77777777" w:rsidTr="0007787F">
        <w:trPr>
          <w:trHeight w:val="44"/>
        </w:trPr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532D09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205 - SESI/SC – Canoinhas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3733C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ASG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88AC7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0E729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0D4D4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220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1A70C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Seg</w:t>
            </w:r>
            <w:proofErr w:type="spellEnd"/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- Sex- 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2275FE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1543D9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D8CCFA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3A21C6" w:rsidRPr="003A21C6" w14:paraId="048ACD32" w14:textId="77777777" w:rsidTr="0007787F">
        <w:trPr>
          <w:trHeight w:val="273"/>
        </w:trPr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FF90A8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SENAI/SC Canoinhas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D6ACD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ASG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71848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B6BE2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67BE4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BBBEA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Seg</w:t>
            </w:r>
            <w:proofErr w:type="spellEnd"/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- Sex- D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E64AA92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F05D1C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30E340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3A21C6" w:rsidRPr="003A21C6" w14:paraId="54A54038" w14:textId="77777777" w:rsidTr="0007787F">
        <w:trPr>
          <w:trHeight w:val="277"/>
        </w:trPr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E9A74" w14:textId="77777777" w:rsidR="003A21C6" w:rsidRPr="003A21C6" w:rsidRDefault="003A21C6" w:rsidP="003A21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8432F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ASG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64342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F0515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2C2C2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654EF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Seg</w:t>
            </w:r>
            <w:proofErr w:type="spellEnd"/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- Sex -D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C5211B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93B8D6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6D425" w14:textId="77777777" w:rsidR="003A21C6" w:rsidRPr="003A21C6" w:rsidRDefault="003A21C6" w:rsidP="003A21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3A21C6" w:rsidRPr="003A21C6" w14:paraId="28404A01" w14:textId="77777777" w:rsidTr="0007787F">
        <w:trPr>
          <w:trHeight w:val="267"/>
        </w:trPr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9D87B2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SENAI/SC Caçador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BB252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ASG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4DAE4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E3445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813EF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17BA2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Seg</w:t>
            </w:r>
            <w:proofErr w:type="spellEnd"/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- Sex - D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570DE73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12D17E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FBC84E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3A21C6" w:rsidRPr="003A21C6" w14:paraId="19FAB277" w14:textId="77777777" w:rsidTr="0007787F">
        <w:trPr>
          <w:trHeight w:val="259"/>
        </w:trPr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63D0F8" w14:textId="77777777" w:rsidR="003A21C6" w:rsidRPr="003A21C6" w:rsidRDefault="003A21C6" w:rsidP="003A21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4944F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ASG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A68D9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537FB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16848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A72AA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Seg</w:t>
            </w:r>
            <w:proofErr w:type="spellEnd"/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- Sex - D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ABDBBCC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DA6B5B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55571C6" w14:textId="77777777" w:rsidR="003A21C6" w:rsidRPr="003A21C6" w:rsidRDefault="003A21C6" w:rsidP="003A21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3A21C6" w:rsidRPr="003A21C6" w14:paraId="1B8A8E3D" w14:textId="77777777" w:rsidTr="0007787F">
        <w:trPr>
          <w:trHeight w:val="251"/>
        </w:trPr>
        <w:tc>
          <w:tcPr>
            <w:tcW w:w="19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9D4A89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204 – SESI/SC – Caçador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1324D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ASG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38738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7419D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D0ECF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180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DEED1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Seg</w:t>
            </w:r>
            <w:proofErr w:type="spellEnd"/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- Sex -D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52FBD0A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73FECD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1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2402D3F8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3A21C6" w:rsidRPr="003A21C6" w14:paraId="79DA1A82" w14:textId="77777777" w:rsidTr="0007787F">
        <w:trPr>
          <w:trHeight w:val="221"/>
        </w:trPr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7F7608" w14:textId="77777777" w:rsidR="003A21C6" w:rsidRPr="003A21C6" w:rsidRDefault="003A21C6" w:rsidP="003A21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FC968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ASG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E4C9B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DCE7F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79F1A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220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F6E6E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Seg</w:t>
            </w:r>
            <w:proofErr w:type="spellEnd"/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- Sab -D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91C3E76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95202B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1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2FFC94C" w14:textId="77777777" w:rsidR="003A21C6" w:rsidRPr="003A21C6" w:rsidRDefault="003A21C6" w:rsidP="003A21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3A21C6" w:rsidRPr="003A21C6" w14:paraId="27F84A88" w14:textId="77777777" w:rsidTr="0007787F">
        <w:trPr>
          <w:trHeight w:val="139"/>
        </w:trPr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37EC61" w14:textId="77777777" w:rsidR="003A21C6" w:rsidRPr="003A21C6" w:rsidRDefault="003A21C6" w:rsidP="003A21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42884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ASG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343A5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6D5CD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4F08B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CBA85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Seg</w:t>
            </w:r>
            <w:proofErr w:type="spellEnd"/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- Sex -D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89C58BB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04E4AA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1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3C5025C" w14:textId="77777777" w:rsidR="003A21C6" w:rsidRPr="003A21C6" w:rsidRDefault="003A21C6" w:rsidP="003A21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3A21C6" w:rsidRPr="003A21C6" w14:paraId="64120564" w14:textId="77777777" w:rsidTr="0007787F">
        <w:trPr>
          <w:trHeight w:val="58"/>
        </w:trPr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5010D7" w14:textId="77777777" w:rsidR="003A21C6" w:rsidRPr="003A21C6" w:rsidRDefault="003A21C6" w:rsidP="003A21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310F6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ASG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E918D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27C15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EEB67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150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9839F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Seg</w:t>
            </w:r>
            <w:proofErr w:type="spellEnd"/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- Sex -D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C2B33E5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729676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1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702DE2C" w14:textId="77777777" w:rsidR="003A21C6" w:rsidRPr="003A21C6" w:rsidRDefault="003A21C6" w:rsidP="003A21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3A21C6" w:rsidRPr="003A21C6" w14:paraId="66E92212" w14:textId="77777777" w:rsidTr="0007787F">
        <w:trPr>
          <w:trHeight w:val="277"/>
        </w:trPr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65AB24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SENAI/SC Curitibanos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34771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ASG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878D7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0B22F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0AC5B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125DA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Seg</w:t>
            </w:r>
            <w:proofErr w:type="spellEnd"/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– Sex -D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83613B5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9ED5BB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7A2BA5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3A21C6" w:rsidRPr="003A21C6" w14:paraId="66826E7F" w14:textId="77777777" w:rsidTr="0007787F">
        <w:trPr>
          <w:trHeight w:val="139"/>
        </w:trPr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CCF12C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FM 530 - SESI/SC- Curitibanos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CD64A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ASG 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59C4A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9A0B2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24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69007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120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01B55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Seg</w:t>
            </w:r>
            <w:proofErr w:type="spellEnd"/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-Sab - D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14:paraId="4B156DF6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28474B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43C250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3A21C6" w:rsidRPr="003A21C6" w14:paraId="08FBACF7" w14:textId="77777777" w:rsidTr="0007787F">
        <w:trPr>
          <w:trHeight w:val="273"/>
        </w:trPr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D5ECA8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SENAI/SC Fraiburgo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4BFCD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ASG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EDBFD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A3B73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769A4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CA1A1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Seg</w:t>
            </w:r>
            <w:proofErr w:type="spellEnd"/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- Sex- D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3716A4A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0779B1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D448DA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3A21C6" w:rsidRPr="003A21C6" w14:paraId="76473543" w14:textId="77777777" w:rsidTr="0007787F">
        <w:trPr>
          <w:trHeight w:val="295"/>
        </w:trPr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72412" w14:textId="77777777" w:rsidR="003A21C6" w:rsidRPr="003A21C6" w:rsidRDefault="003A21C6" w:rsidP="003A21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FA40E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ASG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55493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A5AAE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36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57F6F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180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67DF9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Seg</w:t>
            </w:r>
            <w:proofErr w:type="spellEnd"/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- Sab -D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B6B7938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16494A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65DBF" w14:textId="77777777" w:rsidR="003A21C6" w:rsidRPr="003A21C6" w:rsidRDefault="003A21C6" w:rsidP="003A21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3A21C6" w:rsidRPr="003A21C6" w14:paraId="66D44DDC" w14:textId="77777777" w:rsidTr="0007787F">
        <w:trPr>
          <w:trHeight w:val="395"/>
        </w:trPr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D3331E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SENAI/SC Porto União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CCF67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ASG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D8386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B951B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3F618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49C8F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Seg</w:t>
            </w:r>
            <w:proofErr w:type="spellEnd"/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- Sex - D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106E961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33D009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C099AD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3A21C6" w:rsidRPr="003A21C6" w14:paraId="6E1B00AD" w14:textId="77777777" w:rsidTr="0007787F">
        <w:trPr>
          <w:trHeight w:val="273"/>
        </w:trPr>
        <w:tc>
          <w:tcPr>
            <w:tcW w:w="19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BBD180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SENAI/SC Videira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120E0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ASG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6F123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DBBA8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5041B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B651D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Seg</w:t>
            </w:r>
            <w:proofErr w:type="spellEnd"/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- Sex- 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482D331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ECC77B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1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1BAD9ADE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3A21C6" w:rsidRPr="003A21C6" w14:paraId="27F28ED0" w14:textId="77777777" w:rsidTr="0007787F">
        <w:trPr>
          <w:trHeight w:val="277"/>
        </w:trPr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F5D85F" w14:textId="77777777" w:rsidR="003A21C6" w:rsidRPr="003A21C6" w:rsidRDefault="003A21C6" w:rsidP="003A21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A812A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ASG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9FB21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3F6C7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F2FAB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220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4AB3C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Seg</w:t>
            </w:r>
            <w:proofErr w:type="spellEnd"/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- Sex - 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A39D6DD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F4D3B8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1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6B2837" w14:textId="77777777" w:rsidR="003A21C6" w:rsidRPr="003A21C6" w:rsidRDefault="003A21C6" w:rsidP="003A21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3A21C6" w:rsidRPr="003A21C6" w14:paraId="3B4C8B56" w14:textId="77777777" w:rsidTr="0007787F">
        <w:trPr>
          <w:trHeight w:val="267"/>
        </w:trPr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5D8A52" w14:textId="77777777" w:rsidR="003A21C6" w:rsidRPr="003A21C6" w:rsidRDefault="003A21C6" w:rsidP="003A21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02D93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ASG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14CAC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74E62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6CEA8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2E0B0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Seg</w:t>
            </w:r>
            <w:proofErr w:type="spellEnd"/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- Sex- 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42C216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1CB377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1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1D9E3D" w14:textId="77777777" w:rsidR="003A21C6" w:rsidRPr="003A21C6" w:rsidRDefault="003A21C6" w:rsidP="003A21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3A21C6" w:rsidRPr="003A21C6" w14:paraId="458B555F" w14:textId="77777777" w:rsidTr="0007787F">
        <w:trPr>
          <w:trHeight w:val="285"/>
        </w:trPr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8A41C8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FM 556- Videira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0A397A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ASG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4BAA0E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C7B66A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ADDB2C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BDF896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Seg</w:t>
            </w:r>
            <w:proofErr w:type="spellEnd"/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- Sex- 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F63E8D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CA7993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A6A16A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3A21C6" w:rsidRPr="003A21C6" w14:paraId="7B0953A2" w14:textId="77777777" w:rsidTr="0007787F">
        <w:trPr>
          <w:trHeight w:val="261"/>
        </w:trPr>
        <w:tc>
          <w:tcPr>
            <w:tcW w:w="19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56ECA4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223 – SESI/SC - Videira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0FBDC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ASG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B0E2D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B935D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12768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1ABB5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Seg</w:t>
            </w:r>
            <w:proofErr w:type="spellEnd"/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- Sex- 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74F9F3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A5A5C8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1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7AD5E6EF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3A21C6" w:rsidRPr="003A21C6" w14:paraId="11BC4382" w14:textId="77777777" w:rsidTr="0007787F">
        <w:trPr>
          <w:trHeight w:val="279"/>
        </w:trPr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DA74F3" w14:textId="77777777" w:rsidR="003A21C6" w:rsidRPr="003A21C6" w:rsidRDefault="003A21C6" w:rsidP="003A21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554EF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ASG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839AE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98E91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F4006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220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7D682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Seg</w:t>
            </w:r>
            <w:proofErr w:type="spellEnd"/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- Sab- 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14D1923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CA1A5F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1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562935D" w14:textId="77777777" w:rsidR="003A21C6" w:rsidRPr="003A21C6" w:rsidRDefault="003A21C6" w:rsidP="003A21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3A21C6" w:rsidRPr="003A21C6" w14:paraId="659666EE" w14:textId="77777777" w:rsidTr="0007787F">
        <w:trPr>
          <w:trHeight w:val="127"/>
        </w:trPr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769B34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FM 531 – SESI/SC – Canoinhas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D16F3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ASG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621E7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F422E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ABF71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120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F3EFF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Seg</w:t>
            </w:r>
            <w:proofErr w:type="spellEnd"/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- Sab- 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B709A86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E4D102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331AC3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3A21C6" w:rsidRPr="003A21C6" w14:paraId="46059882" w14:textId="77777777" w:rsidTr="0007787F">
        <w:trPr>
          <w:trHeight w:val="133"/>
        </w:trPr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F7AC39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FM 914 – SESI/SC - Caçador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6F8E7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ASG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76280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AA544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2D03D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60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B5FEC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Seg</w:t>
            </w:r>
            <w:proofErr w:type="spellEnd"/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– </w:t>
            </w:r>
            <w:proofErr w:type="spellStart"/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Qua</w:t>
            </w:r>
            <w:proofErr w:type="spellEnd"/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- Sex- 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FEB9734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14A81E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82550C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3A21C6" w:rsidRPr="003A21C6" w14:paraId="409D29D4" w14:textId="77777777" w:rsidTr="0007787F">
        <w:trPr>
          <w:trHeight w:val="44"/>
        </w:trPr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B88379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FM 515 – SESI/SC – Caçador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8A767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ASG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AEA38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82AFA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5A158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150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B95B9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Seg</w:t>
            </w:r>
            <w:proofErr w:type="spellEnd"/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- Sex -D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2EB8B49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4B4863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24D8C8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3A21C6" w:rsidRPr="003A21C6" w14:paraId="6BD4AF1E" w14:textId="77777777" w:rsidTr="0007787F">
        <w:trPr>
          <w:trHeight w:val="44"/>
        </w:trPr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5A7431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FM 522 – SESI/SC - Fraiburgo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87542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ASG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74FAD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86C80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73D5F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220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A3B4F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Seg</w:t>
            </w:r>
            <w:proofErr w:type="spellEnd"/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- Sab -D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A1F859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C16672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83DD7B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3A21C6" w:rsidRPr="003A21C6" w14:paraId="5339632E" w14:textId="77777777" w:rsidTr="0007787F">
        <w:trPr>
          <w:trHeight w:val="44"/>
        </w:trPr>
        <w:tc>
          <w:tcPr>
            <w:tcW w:w="87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594F0044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PREÇO GLOBAL DO LOTE III (R$)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46CA1FF9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</w:tr>
    </w:tbl>
    <w:p w14:paraId="5B9EBFBD" w14:textId="77777777" w:rsidR="003A21C6" w:rsidRPr="003A21C6" w:rsidRDefault="003A21C6" w:rsidP="003A21C6">
      <w:p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t-BR"/>
        </w:rPr>
      </w:pPr>
    </w:p>
    <w:tbl>
      <w:tblPr>
        <w:tblW w:w="9924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6"/>
        <w:gridCol w:w="641"/>
        <w:gridCol w:w="474"/>
        <w:gridCol w:w="925"/>
        <w:gridCol w:w="823"/>
        <w:gridCol w:w="1278"/>
        <w:gridCol w:w="1360"/>
        <w:gridCol w:w="1161"/>
        <w:gridCol w:w="1276"/>
      </w:tblGrid>
      <w:tr w:rsidR="003A21C6" w:rsidRPr="003A21C6" w14:paraId="3C1572B6" w14:textId="77777777" w:rsidTr="0007787F">
        <w:trPr>
          <w:trHeight w:val="44"/>
        </w:trPr>
        <w:tc>
          <w:tcPr>
            <w:tcW w:w="99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742EA24E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LOTE IV - REGIONAL: PLANALTO NORTE</w:t>
            </w:r>
          </w:p>
        </w:tc>
      </w:tr>
      <w:tr w:rsidR="003A21C6" w:rsidRPr="003A21C6" w14:paraId="4912181D" w14:textId="77777777" w:rsidTr="0007787F">
        <w:trPr>
          <w:trHeight w:val="63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1DDE8B02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7D878BDD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Posto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540D89B5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proofErr w:type="spellStart"/>
            <w:r w:rsidRPr="003A21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Qtd</w:t>
            </w:r>
            <w:proofErr w:type="spellEnd"/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2668B84D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 xml:space="preserve">Carga </w:t>
            </w:r>
            <w:r w:rsidRPr="003A21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br/>
              <w:t>semanal (horas)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1A7329C2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 xml:space="preserve">Carga </w:t>
            </w:r>
            <w:r w:rsidRPr="003A21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br/>
              <w:t>Mensal (horas)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4F15AB67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Dias semana (D = Diurno / N = Noturno)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/>
            <w:vAlign w:val="center"/>
            <w:hideMark/>
          </w:tcPr>
          <w:p w14:paraId="0D5D638A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Preço Unitário p/Posto (R$)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52C065CC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Preço Total Mensal (R$)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3A0E1395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Preço Total Anual (R$)</w:t>
            </w:r>
          </w:p>
        </w:tc>
      </w:tr>
      <w:tr w:rsidR="003A21C6" w:rsidRPr="003A21C6" w14:paraId="28A4C6C3" w14:textId="77777777" w:rsidTr="0007787F">
        <w:trPr>
          <w:trHeight w:val="53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33FA55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471 – SESI/SC – São Bento do Sul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77B01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ASG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68CF6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A8AA9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678AB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01AF4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Seg</w:t>
            </w:r>
            <w:proofErr w:type="spellEnd"/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- Sex- 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76CC84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90E7E6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1D5DD0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3A21C6" w:rsidRPr="003A21C6" w14:paraId="7E03C1C3" w14:textId="77777777" w:rsidTr="0007787F">
        <w:trPr>
          <w:trHeight w:val="201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69E448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FM 536 – SESI/SC – Mafra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775E5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ASG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2C6EF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6724D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BC5A6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A2455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Seg</w:t>
            </w:r>
            <w:proofErr w:type="spellEnd"/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- Sex- D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009F1A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E49A90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0A524A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3A21C6" w:rsidRPr="003A21C6" w14:paraId="2D46B1A6" w14:textId="77777777" w:rsidTr="0007787F">
        <w:trPr>
          <w:trHeight w:val="277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2D50B8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lastRenderedPageBreak/>
              <w:t>SENAI – Mafra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E9ED9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ASG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0DC58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2235C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38951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7BCDF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Seg</w:t>
            </w:r>
            <w:proofErr w:type="spellEnd"/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- Sex - D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C5585AF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F68023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269E9855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3A21C6" w:rsidRPr="003A21C6" w14:paraId="0D986489" w14:textId="77777777" w:rsidTr="0007787F">
        <w:trPr>
          <w:trHeight w:val="269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19ECB3" w14:textId="77777777" w:rsidR="003A21C6" w:rsidRPr="003A21C6" w:rsidRDefault="003A21C6" w:rsidP="003A21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A35C4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ASG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D7686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8AFBE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B0DA6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150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77C70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Seg</w:t>
            </w:r>
            <w:proofErr w:type="spellEnd"/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- Sex -D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ACD9413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B6905E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5CD3C8A" w14:textId="77777777" w:rsidR="003A21C6" w:rsidRPr="003A21C6" w:rsidRDefault="003A21C6" w:rsidP="003A21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3A21C6" w:rsidRPr="003A21C6" w14:paraId="39FEED53" w14:textId="77777777" w:rsidTr="0007787F">
        <w:trPr>
          <w:trHeight w:val="273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558C8D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SENAI – Rio Negrinho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DBA37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ASG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DA446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3F889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250DA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220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46DB3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Seg</w:t>
            </w:r>
            <w:proofErr w:type="spellEnd"/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- Sab -D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3612FD7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750D57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8DB253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3A21C6" w:rsidRPr="003A21C6" w14:paraId="77C58677" w14:textId="77777777" w:rsidTr="0007787F">
        <w:trPr>
          <w:trHeight w:val="13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E35476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FM 924 – SESI/SC - Rio Negrinho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BD509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ASG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88D85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9D33A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91C7A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60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66E4D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Seg</w:t>
            </w:r>
            <w:proofErr w:type="spellEnd"/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– </w:t>
            </w:r>
            <w:proofErr w:type="spellStart"/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Qua</w:t>
            </w:r>
            <w:proofErr w:type="spellEnd"/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- Sex - 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DB27516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42A329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7A3163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3A21C6" w:rsidRPr="003A21C6" w14:paraId="79584935" w14:textId="77777777" w:rsidTr="0007787F">
        <w:trPr>
          <w:trHeight w:val="44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C48BD2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SENAI – São Bento do Sul II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4FC96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ASG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AE5BA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BE53D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638BD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B93EF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Seg</w:t>
            </w:r>
            <w:proofErr w:type="spellEnd"/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- Sex - 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5971988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BB4ADA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335BDF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3A21C6" w:rsidRPr="003A21C6" w14:paraId="5093BEB0" w14:textId="77777777" w:rsidTr="0007787F">
        <w:trPr>
          <w:trHeight w:val="134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FD763B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SENAI – São Bento do Sul I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D9890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ASG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2B211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6036D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E50DA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220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09663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Seg</w:t>
            </w:r>
            <w:proofErr w:type="spellEnd"/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- Sab - 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AF6099D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DBA7F9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C7D06E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3A21C6" w:rsidRPr="003A21C6" w14:paraId="36FF79A5" w14:textId="77777777" w:rsidTr="0007787F">
        <w:trPr>
          <w:trHeight w:val="139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073EA7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FM 505 – SESI/SC – São Bento do Sul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B68E7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ASG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456C3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13F72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BD2A1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180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C38A3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Seg</w:t>
            </w:r>
            <w:proofErr w:type="spellEnd"/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- Sab - 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785B05D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CBB008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2D115A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3A21C6" w:rsidRPr="003A21C6" w14:paraId="67ACAB01" w14:textId="77777777" w:rsidTr="0007787F">
        <w:trPr>
          <w:trHeight w:val="481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EA8184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FM 512 – SESI/SC – São Bento do Sul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75EE0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ASG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F7A84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BDAD7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74F7C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118BE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Seg</w:t>
            </w:r>
            <w:proofErr w:type="spellEnd"/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- Sex - 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C6F22EA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9B4872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37044B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3A21C6" w:rsidRPr="003A21C6" w14:paraId="34F0557A" w14:textId="77777777" w:rsidTr="0007787F">
        <w:trPr>
          <w:trHeight w:val="419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292592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FM 568 – SESI/SC – São Bento do Sul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33492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ASG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49968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E18DA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C3684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120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43F32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Seg</w:t>
            </w:r>
            <w:proofErr w:type="spellEnd"/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- Sab - 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3192175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253323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2790F2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3A21C6" w:rsidRPr="003A21C6" w14:paraId="684D5BC8" w14:textId="77777777" w:rsidTr="0007787F">
        <w:trPr>
          <w:trHeight w:val="393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0C00B1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COZ 474 – </w:t>
            </w:r>
            <w:proofErr w:type="spellStart"/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Buddemeyer</w:t>
            </w:r>
            <w:proofErr w:type="spellEnd"/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- São Bento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331D5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ASG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BA6AE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613C9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1F729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150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3C45F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Seg</w:t>
            </w:r>
            <w:proofErr w:type="spellEnd"/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- Sex - 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0160AE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E6C9D4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D9A2F4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3A21C6" w:rsidRPr="003A21C6" w14:paraId="50D2ECFE" w14:textId="77777777" w:rsidTr="0007787F">
        <w:trPr>
          <w:trHeight w:val="185"/>
        </w:trPr>
        <w:tc>
          <w:tcPr>
            <w:tcW w:w="86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7AC6EC48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PREÇO GLOBAL DO LOTE IV (R$)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3C638430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</w:tr>
    </w:tbl>
    <w:p w14:paraId="46DAB805" w14:textId="77777777" w:rsidR="003A21C6" w:rsidRPr="003A21C6" w:rsidRDefault="003A21C6" w:rsidP="003A21C6">
      <w:p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t-BR"/>
        </w:rPr>
      </w:pPr>
    </w:p>
    <w:tbl>
      <w:tblPr>
        <w:tblW w:w="9942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92"/>
        <w:gridCol w:w="697"/>
        <w:gridCol w:w="478"/>
        <w:gridCol w:w="934"/>
        <w:gridCol w:w="833"/>
        <w:gridCol w:w="1253"/>
        <w:gridCol w:w="1425"/>
        <w:gridCol w:w="1239"/>
        <w:gridCol w:w="1191"/>
      </w:tblGrid>
      <w:tr w:rsidR="003A21C6" w:rsidRPr="003A21C6" w14:paraId="58843E83" w14:textId="77777777" w:rsidTr="0007787F">
        <w:trPr>
          <w:trHeight w:val="109"/>
        </w:trPr>
        <w:tc>
          <w:tcPr>
            <w:tcW w:w="99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4FD2794C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LOTE V - REGIONAL: VALE DO ITAJAÍ MIRIM E FOZ</w:t>
            </w:r>
          </w:p>
        </w:tc>
      </w:tr>
      <w:tr w:rsidR="003A21C6" w:rsidRPr="003A21C6" w14:paraId="659888E2" w14:textId="77777777" w:rsidTr="0007787F">
        <w:trPr>
          <w:trHeight w:val="341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645F02A0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2BF4A891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Posto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63F3807D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proofErr w:type="spellStart"/>
            <w:r w:rsidRPr="003A21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Qtd</w:t>
            </w:r>
            <w:proofErr w:type="spellEnd"/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0F9535FF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 xml:space="preserve">Carga </w:t>
            </w:r>
            <w:r w:rsidRPr="003A21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br/>
              <w:t>semanal (horas)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6A453167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 xml:space="preserve">Carga </w:t>
            </w:r>
            <w:r w:rsidRPr="003A21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br/>
              <w:t>Mensal (horas)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7B853E57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Dias semana (D = Diurno / N = Noturno)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/>
            <w:vAlign w:val="center"/>
            <w:hideMark/>
          </w:tcPr>
          <w:p w14:paraId="41B58E76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Preço Unitário p/Posto (R$)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6D270C45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Preço Total Mensal (R$)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0E0EB73E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Preço Total Anual (R$)</w:t>
            </w:r>
          </w:p>
        </w:tc>
      </w:tr>
      <w:tr w:rsidR="003A21C6" w:rsidRPr="003A21C6" w14:paraId="118DA124" w14:textId="77777777" w:rsidTr="0007787F">
        <w:trPr>
          <w:trHeight w:val="295"/>
        </w:trPr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C82B42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SESI 238 (Brusque II)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03EB2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ASG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20396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071EE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F622C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5F9FE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Seg</w:t>
            </w:r>
            <w:proofErr w:type="spellEnd"/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- Sex- D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C44E1A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F52A91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6EBE76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3A21C6" w:rsidRPr="003A21C6" w14:paraId="53992697" w14:textId="77777777" w:rsidTr="0007787F">
        <w:trPr>
          <w:trHeight w:val="275"/>
        </w:trPr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6BA7B1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SESI 203 Brusque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CDAF7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ASG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8E8E8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BF3F1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A5D1D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2DF0C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Seg</w:t>
            </w:r>
            <w:proofErr w:type="spellEnd"/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- Sex - D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EA3D46E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197094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4100B7D4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3A21C6" w:rsidRPr="003A21C6" w14:paraId="6C6731E8" w14:textId="77777777" w:rsidTr="0007787F">
        <w:trPr>
          <w:trHeight w:val="279"/>
        </w:trPr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6A623F" w14:textId="77777777" w:rsidR="003A21C6" w:rsidRPr="003A21C6" w:rsidRDefault="003A21C6" w:rsidP="003A21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7DA3C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ASG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C1759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88C39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826D8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220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718E3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Seg</w:t>
            </w:r>
            <w:proofErr w:type="spellEnd"/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- Sab - D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D62B65F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FB48A8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1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F2F51" w14:textId="77777777" w:rsidR="003A21C6" w:rsidRPr="003A21C6" w:rsidRDefault="003A21C6" w:rsidP="003A21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3A21C6" w:rsidRPr="003A21C6" w14:paraId="45258FC9" w14:textId="77777777" w:rsidTr="0007787F">
        <w:trPr>
          <w:trHeight w:val="265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F2784F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SESI 211 Itajaí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E3F3F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ASG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D37D7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418C9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79D27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150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4BB9C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Seg</w:t>
            </w:r>
            <w:proofErr w:type="spellEnd"/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- Sex- D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14E0C5E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3D2A92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96F444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3A21C6" w:rsidRPr="003A21C6" w14:paraId="15492702" w14:textId="77777777" w:rsidTr="0007787F">
        <w:trPr>
          <w:trHeight w:val="134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09E141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SESI 236 Clínica Brusque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36ADC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ASG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73124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52D44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62E7F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278BC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Seg</w:t>
            </w:r>
            <w:proofErr w:type="spellEnd"/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- Sex- D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E8E796B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D4F5C1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E4DEEF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3A21C6" w:rsidRPr="003A21C6" w14:paraId="03F31DE4" w14:textId="77777777" w:rsidTr="0007787F">
        <w:trPr>
          <w:trHeight w:val="281"/>
        </w:trPr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6A2356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Senai Brusque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A6925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ASG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06E2E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FCE53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44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B2A68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220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6B31E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Seg</w:t>
            </w:r>
            <w:proofErr w:type="spellEnd"/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- Sex - D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1D26FD9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19AB87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D62FC4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3A21C6" w:rsidRPr="003A21C6" w14:paraId="1FE210C5" w14:textId="77777777" w:rsidTr="0007787F">
        <w:trPr>
          <w:trHeight w:val="413"/>
        </w:trPr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CE6356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SESI 2033 Itajaí II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593DD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ASG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652E9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79560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A70D1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7062C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Seg</w:t>
            </w:r>
            <w:proofErr w:type="spellEnd"/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- Sex -D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C24B6C0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83CBC0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2C6315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3A21C6" w:rsidRPr="003A21C6" w14:paraId="1A44C389" w14:textId="77777777" w:rsidTr="0007787F">
        <w:trPr>
          <w:trHeight w:val="136"/>
        </w:trPr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AA1E06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SENAI São João Batista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E9876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ASG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B96E6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8B996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4AD00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150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D9611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Seg</w:t>
            </w:r>
            <w:proofErr w:type="spellEnd"/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- Sex- D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32E571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98DCAB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5663EF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3A21C6" w:rsidRPr="003A21C6" w14:paraId="6FF33975" w14:textId="77777777" w:rsidTr="0007787F">
        <w:trPr>
          <w:trHeight w:val="50"/>
        </w:trPr>
        <w:tc>
          <w:tcPr>
            <w:tcW w:w="87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5B0E0E0C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PREÇO GLOBAL DO LOTE V (R$)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453DD3CD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</w:tr>
    </w:tbl>
    <w:p w14:paraId="60F04379" w14:textId="77777777" w:rsidR="003A21C6" w:rsidRPr="003A21C6" w:rsidRDefault="003A21C6" w:rsidP="003A21C6">
      <w:p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t-BR"/>
        </w:rPr>
      </w:pPr>
    </w:p>
    <w:tbl>
      <w:tblPr>
        <w:tblW w:w="9924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4"/>
        <w:gridCol w:w="641"/>
        <w:gridCol w:w="478"/>
        <w:gridCol w:w="936"/>
        <w:gridCol w:w="835"/>
        <w:gridCol w:w="1310"/>
        <w:gridCol w:w="1360"/>
        <w:gridCol w:w="1193"/>
        <w:gridCol w:w="1327"/>
      </w:tblGrid>
      <w:tr w:rsidR="003A21C6" w:rsidRPr="003A21C6" w14:paraId="0E3C7A92" w14:textId="77777777" w:rsidTr="0007787F">
        <w:trPr>
          <w:trHeight w:val="49"/>
        </w:trPr>
        <w:tc>
          <w:tcPr>
            <w:tcW w:w="99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7C597077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LOTE VI - REGIONAL: ALTO VALE DO ITAJAÍ E SERRA</w:t>
            </w:r>
          </w:p>
        </w:tc>
      </w:tr>
      <w:tr w:rsidR="003A21C6" w:rsidRPr="003A21C6" w14:paraId="47BD5194" w14:textId="77777777" w:rsidTr="0007787F">
        <w:trPr>
          <w:trHeight w:val="46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4136F7E6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74D1099E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Posto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126AF527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proofErr w:type="spellStart"/>
            <w:r w:rsidRPr="003A21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Qtd</w:t>
            </w:r>
            <w:proofErr w:type="spellEnd"/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2C4B8B4C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 xml:space="preserve">Carga </w:t>
            </w:r>
            <w:r w:rsidRPr="003A21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br/>
              <w:t>semanal (horas)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692BA9F0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 xml:space="preserve">Carga </w:t>
            </w:r>
            <w:r w:rsidRPr="003A21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br/>
              <w:t>Mensal (horas)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4B235964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Dias semana (D = Diurno / N = Noturno)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/>
            <w:vAlign w:val="center"/>
            <w:hideMark/>
          </w:tcPr>
          <w:p w14:paraId="26293F2D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Preço Unitário p/Posto (R$)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17695FC4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Preço Total Mensal (R$)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408BA171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Preço Total Anual (R$)</w:t>
            </w:r>
          </w:p>
        </w:tc>
      </w:tr>
      <w:tr w:rsidR="003A21C6" w:rsidRPr="003A21C6" w14:paraId="3B1520D5" w14:textId="77777777" w:rsidTr="0007787F">
        <w:trPr>
          <w:trHeight w:val="337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EF7953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SESI 2024 Ibirama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E47D6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ASG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698AF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C5766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A31DE7D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133C1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Seg</w:t>
            </w:r>
            <w:proofErr w:type="spellEnd"/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- Sex - 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9B64DA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78F535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63CF51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3A21C6" w:rsidRPr="003A21C6" w14:paraId="67A8D40C" w14:textId="77777777" w:rsidTr="0007787F">
        <w:trPr>
          <w:trHeight w:val="27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994D04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Senai Lages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2C70C9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ASG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EFC328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1EC45A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5F7CF8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150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A32DA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Seg</w:t>
            </w:r>
            <w:proofErr w:type="spellEnd"/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- Sex - 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28D994E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3F2372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3FABA6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3A21C6" w:rsidRPr="003A21C6" w14:paraId="1E56D599" w14:textId="77777777" w:rsidTr="0007787F">
        <w:trPr>
          <w:trHeight w:val="40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DBBAE8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Senai Otacílio Costa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9E3B5C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ASG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58138A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F243D1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2062A0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4425C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Seg</w:t>
            </w:r>
            <w:proofErr w:type="spellEnd"/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- Sex - 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14:paraId="052279AD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A28272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730369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3A21C6" w:rsidRPr="003A21C6" w14:paraId="27FAD638" w14:textId="77777777" w:rsidTr="0007787F">
        <w:trPr>
          <w:trHeight w:val="295"/>
        </w:trPr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4D0B34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Sesi 288 Otacílio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B37B59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ASG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8FB44F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0536A2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0DA91C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100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C1D8339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Seg</w:t>
            </w:r>
            <w:proofErr w:type="spellEnd"/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- Sex - D</w:t>
            </w:r>
          </w:p>
        </w:tc>
        <w:tc>
          <w:tcPr>
            <w:tcW w:w="1360" w:type="dxa"/>
            <w:shd w:val="clear" w:color="auto" w:fill="FFFFFF"/>
            <w:noWrap/>
            <w:vAlign w:val="center"/>
          </w:tcPr>
          <w:p w14:paraId="333FD27D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7AC267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80BDB7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3A21C6" w:rsidRPr="003A21C6" w14:paraId="5E38D069" w14:textId="77777777" w:rsidTr="0007787F">
        <w:trPr>
          <w:trHeight w:val="35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F8F9C9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Senai Correia Pinto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936CE2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ASG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C50446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41DA07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562E42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100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99383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Seg</w:t>
            </w:r>
            <w:proofErr w:type="spellEnd"/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- Sex - D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2DCD3E5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B9C0BA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234C74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3A21C6" w:rsidRPr="003A21C6" w14:paraId="10CAE707" w14:textId="77777777" w:rsidTr="0007787F">
        <w:trPr>
          <w:trHeight w:val="191"/>
        </w:trPr>
        <w:tc>
          <w:tcPr>
            <w:tcW w:w="85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44A036EB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PREÇO GLOBAL DO LOTE VI (R$)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5167A8FE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</w:tr>
    </w:tbl>
    <w:p w14:paraId="530DA759" w14:textId="77777777" w:rsidR="003A21C6" w:rsidRPr="003A21C6" w:rsidRDefault="003A21C6" w:rsidP="003A21C6">
      <w:p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t-BR"/>
        </w:rPr>
      </w:pPr>
    </w:p>
    <w:tbl>
      <w:tblPr>
        <w:tblW w:w="10065" w:type="dxa"/>
        <w:tblInd w:w="-43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1281"/>
        <w:gridCol w:w="474"/>
        <w:gridCol w:w="925"/>
        <w:gridCol w:w="823"/>
        <w:gridCol w:w="1315"/>
        <w:gridCol w:w="1356"/>
        <w:gridCol w:w="1194"/>
        <w:gridCol w:w="1279"/>
      </w:tblGrid>
      <w:tr w:rsidR="003A21C6" w:rsidRPr="003A21C6" w14:paraId="39134028" w14:textId="77777777" w:rsidTr="0007787F">
        <w:trPr>
          <w:trHeight w:val="44"/>
        </w:trPr>
        <w:tc>
          <w:tcPr>
            <w:tcW w:w="100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4DD9D6D3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LOTE VII - REGIONAL: SUDESTE</w:t>
            </w:r>
          </w:p>
        </w:tc>
      </w:tr>
      <w:tr w:rsidR="003A21C6" w:rsidRPr="003A21C6" w14:paraId="2FEE184F" w14:textId="77777777" w:rsidTr="0007787F">
        <w:trPr>
          <w:trHeight w:val="527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329120C3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04A2B7B4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Posto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716E2637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proofErr w:type="spellStart"/>
            <w:r w:rsidRPr="003A21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Qtd</w:t>
            </w:r>
            <w:proofErr w:type="spellEnd"/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29BD042B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 xml:space="preserve">Carga </w:t>
            </w:r>
            <w:r w:rsidRPr="003A21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br/>
              <w:t>semanal (horas)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5355A695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 xml:space="preserve">Carga </w:t>
            </w:r>
            <w:r w:rsidRPr="003A21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br/>
              <w:t>Mensal (horas)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17E48E7A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Dias semana (D = Diurno / N = Noturno)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/>
            <w:vAlign w:val="center"/>
            <w:hideMark/>
          </w:tcPr>
          <w:p w14:paraId="363AAAD3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Preço Unitário p/Posto (R$)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03B82597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Preço Total Mensal (R$)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4A86C987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Preço Total Anual (R$)</w:t>
            </w:r>
          </w:p>
        </w:tc>
      </w:tr>
      <w:tr w:rsidR="003A21C6" w:rsidRPr="003A21C6" w14:paraId="00522478" w14:textId="77777777" w:rsidTr="0007787F">
        <w:trPr>
          <w:trHeight w:val="233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27677D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FM 904 - Palhoça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BA099D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ASG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0FB8C1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2FB388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074625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60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1AB5D6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Seg</w:t>
            </w:r>
            <w:proofErr w:type="spellEnd"/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-</w:t>
            </w:r>
            <w:proofErr w:type="spellStart"/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qua-Sex</w:t>
            </w:r>
            <w:proofErr w:type="spellEnd"/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- D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BE95A8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80095F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F47C52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3A21C6" w:rsidRPr="003A21C6" w14:paraId="7275C73E" w14:textId="77777777" w:rsidTr="0007787F">
        <w:trPr>
          <w:trHeight w:val="22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4DB86D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FM 561 - Pedra Branca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A92D94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ASG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4651EB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C18553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24C327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5F8EB3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Seg</w:t>
            </w:r>
            <w:proofErr w:type="spellEnd"/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- Sex - D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F25991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630923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624820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3A21C6" w:rsidRPr="003A21C6" w14:paraId="5BC1D2D7" w14:textId="77777777" w:rsidTr="0007787F">
        <w:trPr>
          <w:trHeight w:val="221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98AA3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Senai Tijucas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86576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ASG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915F6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C841D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52F37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220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13349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Seg</w:t>
            </w:r>
            <w:proofErr w:type="spellEnd"/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-Sab - D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95D59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1EF367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6C889E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3A21C6" w:rsidRPr="003A21C6" w14:paraId="2E8D5B12" w14:textId="77777777" w:rsidTr="0007787F">
        <w:trPr>
          <w:trHeight w:val="15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259D9" w14:textId="77777777" w:rsidR="003A21C6" w:rsidRPr="003A21C6" w:rsidRDefault="003A21C6" w:rsidP="003A21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DA834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ASG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AD2F1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B51B8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30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B0ECF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150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3E48E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Seg</w:t>
            </w:r>
            <w:proofErr w:type="spellEnd"/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- Sex - D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43EEC3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2B53C7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9E831" w14:textId="77777777" w:rsidR="003A21C6" w:rsidRPr="003A21C6" w:rsidRDefault="003A21C6" w:rsidP="003A21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3A21C6" w:rsidRPr="003A21C6" w14:paraId="05BAAD86" w14:textId="77777777" w:rsidTr="0007787F">
        <w:trPr>
          <w:trHeight w:val="36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B8F03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lastRenderedPageBreak/>
              <w:t>SESI 2043 Academia Sede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A5F41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ASG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4E926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13AE8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40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DC9E5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73A72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Seg</w:t>
            </w:r>
            <w:proofErr w:type="spellEnd"/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- Sex - D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BA029A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02A9F5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3EF7F1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3A21C6" w:rsidRPr="003A21C6" w14:paraId="60E1C874" w14:textId="77777777" w:rsidTr="0007787F">
        <w:trPr>
          <w:trHeight w:val="199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FA067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CEEL (Florianópolis)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98E7F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Zelador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C7A60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F7F5B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58EAB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EE9FA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Seg</w:t>
            </w:r>
            <w:proofErr w:type="spellEnd"/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- Sex - D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52C39C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26FC76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AFE499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3A21C6" w:rsidRPr="003A21C6" w14:paraId="7FDD51E8" w14:textId="77777777" w:rsidTr="0007787F">
        <w:trPr>
          <w:trHeight w:val="223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D3F091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Senai Florianópolis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0D020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líder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D5995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269A4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BA17A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220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EAA8C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Seg</w:t>
            </w:r>
            <w:proofErr w:type="spellEnd"/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- Sab- D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11A5E8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16A898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2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4EBE09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3A21C6" w:rsidRPr="003A21C6" w14:paraId="47B0BEF9" w14:textId="77777777" w:rsidTr="0007787F">
        <w:trPr>
          <w:trHeight w:val="229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9C2E2F" w14:textId="77777777" w:rsidR="003A21C6" w:rsidRPr="003A21C6" w:rsidRDefault="003A21C6" w:rsidP="003A21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4B97C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ASG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C9FEB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FB3FD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8E4E6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22C4A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Seg</w:t>
            </w:r>
            <w:proofErr w:type="spellEnd"/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- Sex - D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89D976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68881D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3AB14D" w14:textId="77777777" w:rsidR="003A21C6" w:rsidRPr="003A21C6" w:rsidRDefault="003A21C6" w:rsidP="003A21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3A21C6" w:rsidRPr="003A21C6" w14:paraId="16BB06AB" w14:textId="77777777" w:rsidTr="0007787F">
        <w:trPr>
          <w:trHeight w:val="23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9B34CA" w14:textId="77777777" w:rsidR="003A21C6" w:rsidRPr="003A21C6" w:rsidRDefault="003A21C6" w:rsidP="003A21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51D85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ASG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A65FD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75954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AAAC1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220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593A5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Seg</w:t>
            </w:r>
            <w:proofErr w:type="spellEnd"/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- </w:t>
            </w:r>
            <w:proofErr w:type="spellStart"/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sab</w:t>
            </w:r>
            <w:proofErr w:type="spellEnd"/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- D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DDD936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E2D644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42CCE3" w14:textId="77777777" w:rsidR="003A21C6" w:rsidRPr="003A21C6" w:rsidRDefault="003A21C6" w:rsidP="003A21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3A21C6" w:rsidRPr="003A21C6" w14:paraId="55F81415" w14:textId="77777777" w:rsidTr="0007787F">
        <w:trPr>
          <w:trHeight w:val="25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FB9EAC" w14:textId="77777777" w:rsidR="003A21C6" w:rsidRPr="003A21C6" w:rsidRDefault="003A21C6" w:rsidP="003A21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2EA14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ASG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AC094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ADA42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416C7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220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AB36C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Seg</w:t>
            </w:r>
            <w:proofErr w:type="spellEnd"/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- </w:t>
            </w:r>
            <w:proofErr w:type="spellStart"/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sab</w:t>
            </w:r>
            <w:proofErr w:type="spellEnd"/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- N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A21BFC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188604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D9F77B" w14:textId="77777777" w:rsidR="003A21C6" w:rsidRPr="003A21C6" w:rsidRDefault="003A21C6" w:rsidP="003A21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3A21C6" w:rsidRPr="003A21C6" w14:paraId="020CA177" w14:textId="77777777" w:rsidTr="0007787F">
        <w:trPr>
          <w:trHeight w:val="261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740C6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Senai Palhoça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CA8EB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ASG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93A07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405A6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96263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02277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Seg</w:t>
            </w:r>
            <w:proofErr w:type="spellEnd"/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- Sex - D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E71967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C68405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C39A8C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3A21C6" w:rsidRPr="003A21C6" w14:paraId="2CE14699" w14:textId="77777777" w:rsidTr="0007787F">
        <w:trPr>
          <w:trHeight w:val="453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AF2FA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Senai Sistemas Embarcados (Florianópolis)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822C3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ASG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A5754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4E5BE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E74A7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E0136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Seg</w:t>
            </w:r>
            <w:proofErr w:type="spellEnd"/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- Sex - D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414697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3DDDC1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711938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3A21C6" w:rsidRPr="003A21C6" w14:paraId="777E2BB0" w14:textId="77777777" w:rsidTr="0007787F">
        <w:trPr>
          <w:trHeight w:val="167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E1979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SESI 209 (São José)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41226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Servente</w:t>
            </w: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br/>
              <w:t>Serv. Braçal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8F174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3CB13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2933C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60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73E0A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Seg</w:t>
            </w:r>
            <w:proofErr w:type="spellEnd"/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- </w:t>
            </w:r>
            <w:proofErr w:type="spellStart"/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Qua-Sex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53C5EB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DCC2BB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274B3C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3A21C6" w:rsidRPr="003A21C6" w14:paraId="2458E538" w14:textId="77777777" w:rsidTr="0007787F">
        <w:trPr>
          <w:trHeight w:val="217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5EF88C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SENAI São José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1E534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líder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2EDA2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32F5B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C5ED2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220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E70F0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Seg</w:t>
            </w:r>
            <w:proofErr w:type="spellEnd"/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- Sab- D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5F6814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288648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2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B448C7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3A21C6" w:rsidRPr="003A21C6" w14:paraId="337E3158" w14:textId="77777777" w:rsidTr="0007787F">
        <w:trPr>
          <w:trHeight w:val="25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5E508B" w14:textId="77777777" w:rsidR="003A21C6" w:rsidRPr="003A21C6" w:rsidRDefault="003A21C6" w:rsidP="003A21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484A5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ASG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15E7F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30817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A2357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A70EE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Seg</w:t>
            </w:r>
            <w:proofErr w:type="spellEnd"/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- Sex - D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0B60BC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8AD2F5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CBBF7E" w14:textId="77777777" w:rsidR="003A21C6" w:rsidRPr="003A21C6" w:rsidRDefault="003A21C6" w:rsidP="003A21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3A21C6" w:rsidRPr="003A21C6" w14:paraId="58F34C13" w14:textId="77777777" w:rsidTr="0007787F">
        <w:trPr>
          <w:trHeight w:val="299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7DE61" w14:textId="77777777" w:rsidR="003A21C6" w:rsidRPr="003A21C6" w:rsidRDefault="003A21C6" w:rsidP="003A21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AE7CE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ASG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BCF5C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ECA46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2AEB5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220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50FF9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Seg</w:t>
            </w:r>
            <w:proofErr w:type="spellEnd"/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- Sab- N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22A277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BF955C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D1B401" w14:textId="77777777" w:rsidR="003A21C6" w:rsidRPr="003A21C6" w:rsidRDefault="003A21C6" w:rsidP="003A21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3A21C6" w:rsidRPr="003A21C6" w14:paraId="33084C7F" w14:textId="77777777" w:rsidTr="0007787F">
        <w:trPr>
          <w:trHeight w:val="333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A5A36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FIESC- SEDE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36CE8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ASG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5EF54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B247C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38104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9335F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Seg</w:t>
            </w:r>
            <w:proofErr w:type="spellEnd"/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- Sex- D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B490D6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254CF7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0676CD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3A21C6" w:rsidRPr="003A21C6" w14:paraId="73F6C97A" w14:textId="77777777" w:rsidTr="0007787F">
        <w:trPr>
          <w:trHeight w:val="20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6B7C8D" w14:textId="77777777" w:rsidR="003A21C6" w:rsidRPr="003A21C6" w:rsidRDefault="003A21C6" w:rsidP="003A21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613F4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ASG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82C3E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60DA2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40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5C1CA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8363A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Seg</w:t>
            </w:r>
            <w:proofErr w:type="spellEnd"/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- Sex- D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053E30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2F9F96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A29E9" w14:textId="77777777" w:rsidR="003A21C6" w:rsidRPr="003A21C6" w:rsidRDefault="003A21C6" w:rsidP="003A21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3A21C6" w:rsidRPr="003A21C6" w14:paraId="18097712" w14:textId="77777777" w:rsidTr="0007787F">
        <w:trPr>
          <w:trHeight w:val="279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9C34A5" w14:textId="77777777" w:rsidR="003A21C6" w:rsidRPr="003A21C6" w:rsidRDefault="003A21C6" w:rsidP="003A21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C8A5D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líder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4E542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BD5CB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584CA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4347E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Seg</w:t>
            </w:r>
            <w:proofErr w:type="spellEnd"/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- Sex- D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2E89F6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6F6116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C3DBF" w14:textId="77777777" w:rsidR="003A21C6" w:rsidRPr="003A21C6" w:rsidRDefault="003A21C6" w:rsidP="003A21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3A21C6" w:rsidRPr="003A21C6" w14:paraId="727B9F16" w14:textId="77777777" w:rsidTr="0007787F">
        <w:trPr>
          <w:trHeight w:val="278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29A73C" w14:textId="77777777" w:rsidR="003A21C6" w:rsidRPr="003A21C6" w:rsidRDefault="003A21C6" w:rsidP="003A21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17D64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Encarregado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441F0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28183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F3297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4A6F1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Seg</w:t>
            </w:r>
            <w:proofErr w:type="spellEnd"/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- Sex - D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854E75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1FAF5A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6E92A" w14:textId="77777777" w:rsidR="003A21C6" w:rsidRPr="003A21C6" w:rsidRDefault="003A21C6" w:rsidP="003A21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3A21C6" w:rsidRPr="003A21C6" w14:paraId="257039DF" w14:textId="77777777" w:rsidTr="0007787F">
        <w:trPr>
          <w:trHeight w:val="229"/>
        </w:trPr>
        <w:tc>
          <w:tcPr>
            <w:tcW w:w="87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0B92FCFE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PREÇO GLOBAL DO LOTE VII (R$)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21005958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</w:tr>
    </w:tbl>
    <w:p w14:paraId="5D68DCA1" w14:textId="77777777" w:rsidR="003A21C6" w:rsidRPr="003A21C6" w:rsidRDefault="003A21C6" w:rsidP="003A21C6">
      <w:p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t-BR"/>
        </w:rPr>
      </w:pPr>
    </w:p>
    <w:tbl>
      <w:tblPr>
        <w:tblW w:w="9926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0"/>
        <w:gridCol w:w="641"/>
        <w:gridCol w:w="479"/>
        <w:gridCol w:w="936"/>
        <w:gridCol w:w="836"/>
        <w:gridCol w:w="1363"/>
        <w:gridCol w:w="1344"/>
        <w:gridCol w:w="1207"/>
        <w:gridCol w:w="1420"/>
      </w:tblGrid>
      <w:tr w:rsidR="003A21C6" w:rsidRPr="003A21C6" w14:paraId="5A1759AE" w14:textId="77777777" w:rsidTr="0007787F">
        <w:trPr>
          <w:trHeight w:val="245"/>
        </w:trPr>
        <w:tc>
          <w:tcPr>
            <w:tcW w:w="99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1AE4E44F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LOTE VIII - REGIONAL: VALE DO ITAJAÍ</w:t>
            </w:r>
          </w:p>
        </w:tc>
      </w:tr>
      <w:tr w:rsidR="003A21C6" w:rsidRPr="003A21C6" w14:paraId="644CC5EC" w14:textId="77777777" w:rsidTr="0007787F">
        <w:trPr>
          <w:trHeight w:val="528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4CD83DC7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1EC6E5C5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Posto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4F696E50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proofErr w:type="spellStart"/>
            <w:r w:rsidRPr="003A21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Qtd</w:t>
            </w:r>
            <w:proofErr w:type="spellEnd"/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1AB9D24D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 xml:space="preserve">Carga </w:t>
            </w:r>
            <w:r w:rsidRPr="003A21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br/>
              <w:t>semanal (horas)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65C58247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 xml:space="preserve">Carga </w:t>
            </w:r>
            <w:r w:rsidRPr="003A21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br/>
              <w:t>Mensal (horas)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6523C15F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Dias semana (D = Diurno / N = Noturno)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/>
            <w:vAlign w:val="center"/>
            <w:hideMark/>
          </w:tcPr>
          <w:p w14:paraId="27BE42B6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Preço Unitário p/Posto (R$)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49121ADB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Preço Total Mensal (R$)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569D1C1F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Preço Total Anual (R$)</w:t>
            </w:r>
          </w:p>
        </w:tc>
      </w:tr>
      <w:tr w:rsidR="003A21C6" w:rsidRPr="003A21C6" w14:paraId="4CCB7EC4" w14:textId="77777777" w:rsidTr="0007787F">
        <w:trPr>
          <w:trHeight w:val="332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1E7D1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2019 – SESI/SC – Indaial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72B26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ASG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F0BC7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382E6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16E79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220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7E54A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Seg</w:t>
            </w:r>
            <w:proofErr w:type="spellEnd"/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- Sex - D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93F1E1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B32A75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708C84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3A21C6" w:rsidRPr="003A21C6" w14:paraId="4FA51941" w14:textId="77777777" w:rsidTr="0007787F">
        <w:trPr>
          <w:trHeight w:val="295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B04BD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202 – SESI/SC – Blumenau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190D7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ASG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E5B34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D9E3A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BE3B9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C0313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Seg</w:t>
            </w:r>
            <w:proofErr w:type="spellEnd"/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- Sex - D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BEEC0F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72D476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4DAAFA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3A21C6" w:rsidRPr="003A21C6" w14:paraId="150CF5B2" w14:textId="77777777" w:rsidTr="0007787F">
        <w:trPr>
          <w:trHeight w:val="161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6A3B0" w14:textId="77777777" w:rsidR="003A21C6" w:rsidRPr="003A21C6" w:rsidRDefault="003A21C6" w:rsidP="003A21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25EF1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Líder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132BE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49224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7573A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A3858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Seg</w:t>
            </w:r>
            <w:proofErr w:type="spellEnd"/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- Sex - D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204D82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4A16EC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5E1308" w14:textId="77777777" w:rsidR="003A21C6" w:rsidRPr="003A21C6" w:rsidRDefault="003A21C6" w:rsidP="003A21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3A21C6" w:rsidRPr="003A21C6" w14:paraId="07F09B57" w14:textId="77777777" w:rsidTr="0007787F">
        <w:trPr>
          <w:trHeight w:val="44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A74B3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235 – SESI/SC – Blumenau (Centro)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BB1FF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ASG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85B9B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F0639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EAC65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889EB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SEg</w:t>
            </w:r>
            <w:proofErr w:type="spellEnd"/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- Sex - D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4FAD14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AF8E49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F2854D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3A21C6" w:rsidRPr="003A21C6" w14:paraId="5DB2F0F7" w14:textId="77777777" w:rsidTr="0007787F">
        <w:trPr>
          <w:trHeight w:val="27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40D35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FIESC- VP Blumenau 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B715C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ASG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8BEB8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9930E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B3D75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60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15BEA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Seg</w:t>
            </w:r>
            <w:proofErr w:type="spellEnd"/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- </w:t>
            </w:r>
            <w:proofErr w:type="spellStart"/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Qua-Sex</w:t>
            </w:r>
            <w:proofErr w:type="spellEnd"/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EFF281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37182E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A763F9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3A21C6" w:rsidRPr="003A21C6" w14:paraId="2F18AD6B" w14:textId="77777777" w:rsidTr="0007787F">
        <w:trPr>
          <w:trHeight w:val="135"/>
        </w:trPr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D325B3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SENAI/SC – Blumenau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A0212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ASG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E2F4D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970BD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705B6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220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2E51F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Seg-sab</w:t>
            </w:r>
            <w:proofErr w:type="spellEnd"/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-D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6C8D1D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6E4383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4820D859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3A21C6" w:rsidRPr="003A21C6" w14:paraId="4683A58E" w14:textId="77777777" w:rsidTr="0007787F">
        <w:trPr>
          <w:trHeight w:val="167"/>
        </w:trPr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C1A89A" w14:textId="77777777" w:rsidR="003A21C6" w:rsidRPr="003A21C6" w:rsidRDefault="003A21C6" w:rsidP="003A21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E07C5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ASG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CD2A8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A3274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E4CB1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0FB80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Seg</w:t>
            </w:r>
            <w:proofErr w:type="spellEnd"/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- Sex -D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5D53E4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680502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4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94D386" w14:textId="77777777" w:rsidR="003A21C6" w:rsidRPr="003A21C6" w:rsidRDefault="003A21C6" w:rsidP="003A21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3A21C6" w:rsidRPr="003A21C6" w14:paraId="7249112D" w14:textId="77777777" w:rsidTr="0007787F">
        <w:trPr>
          <w:trHeight w:val="267"/>
        </w:trPr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730563" w14:textId="77777777" w:rsidR="003A21C6" w:rsidRPr="003A21C6" w:rsidRDefault="003A21C6" w:rsidP="003A21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287C6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Líder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F847B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A3C73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DD27B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220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09632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Seg-sab</w:t>
            </w:r>
            <w:proofErr w:type="spellEnd"/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- D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8ECA05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E8CABB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4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B62226" w14:textId="77777777" w:rsidR="003A21C6" w:rsidRPr="003A21C6" w:rsidRDefault="003A21C6" w:rsidP="003A21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3A21C6" w:rsidRPr="003A21C6" w14:paraId="1672ADCE" w14:textId="77777777" w:rsidTr="0007787F">
        <w:trPr>
          <w:trHeight w:val="271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4D179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SENAI/SC – Indaial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4FEFA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ASG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68594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F408E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C4D7E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220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5C6AC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Seg</w:t>
            </w:r>
            <w:proofErr w:type="spellEnd"/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- Sex- D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E37D8B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53F4CB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E2EB89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3A21C6" w:rsidRPr="003A21C6" w14:paraId="7668BAAF" w14:textId="77777777" w:rsidTr="0007787F">
        <w:trPr>
          <w:trHeight w:val="275"/>
        </w:trPr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8272CE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SENAI/SC – Pomerode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B20CD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ASG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63BC1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F2871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F3BE8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A30B6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Seg</w:t>
            </w:r>
            <w:proofErr w:type="spellEnd"/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- Sex- D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6B92A7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E5F705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7242594C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3A21C6" w:rsidRPr="003A21C6" w14:paraId="2CE51F1A" w14:textId="77777777" w:rsidTr="0007787F">
        <w:trPr>
          <w:trHeight w:val="279"/>
        </w:trPr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CEB201" w14:textId="77777777" w:rsidR="003A21C6" w:rsidRPr="003A21C6" w:rsidRDefault="003A21C6" w:rsidP="003A21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F8F87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ASG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20C9A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A52A1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0A66E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150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EDAFCA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Seg</w:t>
            </w:r>
            <w:proofErr w:type="spellEnd"/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- Sex - D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7DAC74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4DB057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4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72B70C" w14:textId="77777777" w:rsidR="003A21C6" w:rsidRPr="003A21C6" w:rsidRDefault="003A21C6" w:rsidP="003A21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3A21C6" w:rsidRPr="003A21C6" w14:paraId="6CF002A8" w14:textId="77777777" w:rsidTr="0007787F">
        <w:trPr>
          <w:trHeight w:val="319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E6F6D1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Senai Blumenau II (</w:t>
            </w:r>
            <w:proofErr w:type="spellStart"/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Textil</w:t>
            </w:r>
            <w:proofErr w:type="spellEnd"/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)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7AFFA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ASG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6F3FF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B3FF3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11D9A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60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96BFF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Seg</w:t>
            </w:r>
            <w:proofErr w:type="spellEnd"/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- </w:t>
            </w:r>
            <w:proofErr w:type="spellStart"/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Qua</w:t>
            </w:r>
            <w:proofErr w:type="spellEnd"/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- Sex- D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B0E150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C0A56F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977854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3A21C6" w:rsidRPr="003A21C6" w14:paraId="73887849" w14:textId="77777777" w:rsidTr="0007787F">
        <w:trPr>
          <w:trHeight w:val="38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A2E68F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Senai Blumenau III (Ambiental)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3DBC8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ASG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36DB6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4A1BA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D48C4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220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D6C22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Seg</w:t>
            </w:r>
            <w:proofErr w:type="spellEnd"/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- Sab- D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DA2187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451555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5016D3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3A21C6" w:rsidRPr="003A21C6" w14:paraId="1B9A4DDC" w14:textId="77777777" w:rsidTr="0007787F">
        <w:trPr>
          <w:trHeight w:val="211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B8E57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SENAI/SC – Timbó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08955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ASG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140AC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AC234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92378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220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28D68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Seg</w:t>
            </w:r>
            <w:proofErr w:type="spellEnd"/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- Sex- D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97AE50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07239B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EDC48D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3A21C6" w:rsidRPr="003A21C6" w14:paraId="07363E09" w14:textId="77777777" w:rsidTr="0007787F">
        <w:trPr>
          <w:trHeight w:val="44"/>
        </w:trPr>
        <w:tc>
          <w:tcPr>
            <w:tcW w:w="85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09A9B57C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PREÇO GLOBAL DO LOTE VIII (R$)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4EA4113D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</w:tr>
    </w:tbl>
    <w:p w14:paraId="46F68FD3" w14:textId="4E8FC079" w:rsidR="003A21C6" w:rsidRDefault="003A21C6" w:rsidP="003A21C6">
      <w:p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t-BR"/>
        </w:rPr>
      </w:pPr>
    </w:p>
    <w:p w14:paraId="7BD7D2B9" w14:textId="77777777" w:rsidR="00B96143" w:rsidRPr="003A21C6" w:rsidRDefault="00B96143" w:rsidP="003A21C6">
      <w:p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t-BR"/>
        </w:rPr>
      </w:pPr>
      <w:bookmarkStart w:id="1" w:name="_GoBack"/>
      <w:bookmarkEnd w:id="1"/>
    </w:p>
    <w:tbl>
      <w:tblPr>
        <w:tblW w:w="9782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1"/>
        <w:gridCol w:w="843"/>
        <w:gridCol w:w="480"/>
        <w:gridCol w:w="940"/>
        <w:gridCol w:w="840"/>
        <w:gridCol w:w="1284"/>
        <w:gridCol w:w="1360"/>
        <w:gridCol w:w="1540"/>
        <w:gridCol w:w="1224"/>
      </w:tblGrid>
      <w:tr w:rsidR="003A21C6" w:rsidRPr="003A21C6" w14:paraId="028BA61B" w14:textId="77777777" w:rsidTr="0007787F">
        <w:trPr>
          <w:trHeight w:val="44"/>
        </w:trPr>
        <w:tc>
          <w:tcPr>
            <w:tcW w:w="97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7BF86019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 xml:space="preserve">LOTE IX - REGIONAL: SUL E LITORAL SUL </w:t>
            </w:r>
          </w:p>
        </w:tc>
      </w:tr>
      <w:tr w:rsidR="003A21C6" w:rsidRPr="003A21C6" w14:paraId="6D3686AE" w14:textId="77777777" w:rsidTr="0007787F">
        <w:trPr>
          <w:trHeight w:val="349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42701993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6191E5FC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Posto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3530CD43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proofErr w:type="spellStart"/>
            <w:r w:rsidRPr="003A21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Qtd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2C3F5F94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 xml:space="preserve">Carga </w:t>
            </w:r>
            <w:r w:rsidRPr="003A21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br/>
              <w:t>semanal (horas)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16427B3F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 xml:space="preserve">Carga </w:t>
            </w:r>
            <w:r w:rsidRPr="003A21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br/>
              <w:t>Mensal (horas)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0F7EE87F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Dias semana (D = Diurno / N = Noturno)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/>
            <w:vAlign w:val="center"/>
            <w:hideMark/>
          </w:tcPr>
          <w:p w14:paraId="12AA03FD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Preço Unitário p/Posto (R$)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1F67CF10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Preço Total Mensal (R$)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6C7F5D98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Preço Total Anual (R$)</w:t>
            </w:r>
          </w:p>
        </w:tc>
      </w:tr>
      <w:tr w:rsidR="003A21C6" w:rsidRPr="003A21C6" w14:paraId="03C6CD85" w14:textId="77777777" w:rsidTr="0007787F">
        <w:trPr>
          <w:trHeight w:val="239"/>
        </w:trPr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D9A1CB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SENAI Capivari de Baixo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0C7D5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ASG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EFD1C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106FF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626CC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220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B48DD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Seg</w:t>
            </w:r>
            <w:proofErr w:type="spellEnd"/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- Sab- 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C6F737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06C3E8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2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2D968DB3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3A21C6" w:rsidRPr="003A21C6" w14:paraId="628450F4" w14:textId="77777777" w:rsidTr="0007787F">
        <w:trPr>
          <w:trHeight w:val="270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C71159" w14:textId="77777777" w:rsidR="003A21C6" w:rsidRPr="003A21C6" w:rsidRDefault="003A21C6" w:rsidP="003A21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17FB6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ASG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D5709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0E017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1BAE2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B327D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Seg</w:t>
            </w:r>
            <w:proofErr w:type="spellEnd"/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- Sex- 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DCBCB4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401053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22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BEE5D8" w14:textId="77777777" w:rsidR="003A21C6" w:rsidRPr="003A21C6" w:rsidRDefault="003A21C6" w:rsidP="003A21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3A21C6" w:rsidRPr="003A21C6" w14:paraId="30A07A3E" w14:textId="77777777" w:rsidTr="0007787F">
        <w:trPr>
          <w:trHeight w:val="275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29768" w14:textId="77777777" w:rsidR="003A21C6" w:rsidRPr="003A21C6" w:rsidRDefault="003A21C6" w:rsidP="003A21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72070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ASG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4303F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BA646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6868D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150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48EC3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Seg</w:t>
            </w:r>
            <w:proofErr w:type="spellEnd"/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- Sex- 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E5A9E1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B2EAD0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22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E711BD" w14:textId="77777777" w:rsidR="003A21C6" w:rsidRPr="003A21C6" w:rsidRDefault="003A21C6" w:rsidP="003A21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3A21C6" w:rsidRPr="003A21C6" w14:paraId="12037007" w14:textId="77777777" w:rsidTr="0007787F">
        <w:trPr>
          <w:trHeight w:val="44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7E7CA9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SESI 222 Tubarão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11497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ASG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FE3B5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F8474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9069F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220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FC93E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Seg</w:t>
            </w:r>
            <w:proofErr w:type="spellEnd"/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- Sab- D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78344E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7B5394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4213EE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3A21C6" w:rsidRPr="003A21C6" w14:paraId="1C822E8E" w14:textId="77777777" w:rsidTr="0007787F">
        <w:trPr>
          <w:trHeight w:val="281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ED6980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lastRenderedPageBreak/>
              <w:t>SESI 2031 Tubarão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52CBE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ASG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2354F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4120F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594C0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220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878A4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Seg</w:t>
            </w:r>
            <w:proofErr w:type="spellEnd"/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- Sab- D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D9252F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7474C9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B10E66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3A21C6" w:rsidRPr="003A21C6" w14:paraId="3A079195" w14:textId="77777777" w:rsidTr="0007787F">
        <w:trPr>
          <w:trHeight w:val="301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40CCB6" w14:textId="77777777" w:rsidR="003A21C6" w:rsidRPr="003A21C6" w:rsidRDefault="003A21C6" w:rsidP="003A21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A34C3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ASG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70416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4CBBC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36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8BBFF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180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0F129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Seg</w:t>
            </w:r>
            <w:proofErr w:type="spellEnd"/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- Sab- D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80B5B1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C734A0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3A9233" w14:textId="77777777" w:rsidR="003A21C6" w:rsidRPr="003A21C6" w:rsidRDefault="003A21C6" w:rsidP="003A21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3A21C6" w:rsidRPr="003A21C6" w14:paraId="4FA73725" w14:textId="77777777" w:rsidTr="0007787F">
        <w:trPr>
          <w:trHeight w:val="345"/>
        </w:trPr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68DFEA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SENAI Criciúma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2E53C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ASG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0DE60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FEFD4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06184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220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A0C6C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Seg</w:t>
            </w:r>
            <w:proofErr w:type="spellEnd"/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- Sab- 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2B74A9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2740AD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2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47E8F90D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3A21C6" w:rsidRPr="003A21C6" w14:paraId="60178B0B" w14:textId="77777777" w:rsidTr="0007787F">
        <w:trPr>
          <w:trHeight w:val="269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FB74F6" w14:textId="77777777" w:rsidR="003A21C6" w:rsidRPr="003A21C6" w:rsidRDefault="003A21C6" w:rsidP="003A21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2D823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Líder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A773B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CD4F8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31352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220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919D6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Seg</w:t>
            </w:r>
            <w:proofErr w:type="spellEnd"/>
            <w:r w:rsidRPr="003A21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- Sab- 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6119E9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2BBA17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22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ED1E7" w14:textId="77777777" w:rsidR="003A21C6" w:rsidRPr="003A21C6" w:rsidRDefault="003A21C6" w:rsidP="003A21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3A21C6" w:rsidRPr="003A21C6" w14:paraId="1320AECA" w14:textId="77777777" w:rsidTr="0007787F">
        <w:trPr>
          <w:trHeight w:val="44"/>
        </w:trPr>
        <w:tc>
          <w:tcPr>
            <w:tcW w:w="85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023E1638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3A21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PREÇO GLOBAL DO LOTE IX (R$)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</w:tcPr>
          <w:p w14:paraId="22E70111" w14:textId="77777777" w:rsidR="003A21C6" w:rsidRPr="003A21C6" w:rsidRDefault="003A21C6" w:rsidP="003A21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</w:tr>
    </w:tbl>
    <w:p w14:paraId="67DE3C0B" w14:textId="77777777" w:rsidR="003A21C6" w:rsidRPr="003A21C6" w:rsidRDefault="003A21C6" w:rsidP="003A21C6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14:paraId="53B268D5" w14:textId="77777777" w:rsidR="003A21C6" w:rsidRPr="003A21C6" w:rsidRDefault="003A21C6" w:rsidP="003A21C6">
      <w:pPr>
        <w:numPr>
          <w:ilvl w:val="0"/>
          <w:numId w:val="11"/>
        </w:numPr>
        <w:autoSpaceDE w:val="0"/>
        <w:autoSpaceDN w:val="0"/>
        <w:spacing w:after="0" w:line="240" w:lineRule="auto"/>
        <w:contextualSpacing/>
        <w:jc w:val="both"/>
        <w:rPr>
          <w:rFonts w:ascii="Arial" w:eastAsia="Calibri" w:hAnsi="Arial" w:cs="Arial"/>
          <w:bCs/>
        </w:rPr>
      </w:pPr>
      <w:r w:rsidRPr="003A21C6">
        <w:rPr>
          <w:rFonts w:ascii="Arial" w:eastAsia="Calibri" w:hAnsi="Arial" w:cs="Arial"/>
          <w:bCs/>
        </w:rPr>
        <w:t>Prazo de validade de, no mínimo, 60 (sessenta) dias, a contar da data se sua apresentação.</w:t>
      </w:r>
    </w:p>
    <w:p w14:paraId="7E6C905D" w14:textId="77777777" w:rsidR="003A21C6" w:rsidRPr="003A21C6" w:rsidRDefault="003A21C6" w:rsidP="003A21C6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Cs/>
          <w:lang w:eastAsia="pt-B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8494"/>
      </w:tblGrid>
      <w:tr w:rsidR="003A21C6" w:rsidRPr="003A21C6" w14:paraId="49A72540" w14:textId="77777777" w:rsidTr="0007787F">
        <w:trPr>
          <w:jc w:val="center"/>
        </w:trPr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5EB2996" w14:textId="77777777" w:rsidR="003A21C6" w:rsidRPr="003A21C6" w:rsidRDefault="003A21C6" w:rsidP="003A21C6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lang w:eastAsia="pt-BR"/>
              </w:rPr>
            </w:pPr>
            <w:r w:rsidRPr="003A21C6">
              <w:rPr>
                <w:rFonts w:ascii="Arial" w:eastAsia="Calibri" w:hAnsi="Arial" w:cs="Arial"/>
                <w:b/>
                <w:bCs/>
                <w:lang w:eastAsia="pt-BR"/>
              </w:rPr>
              <w:t>DADOS DA EMPRESA</w:t>
            </w:r>
          </w:p>
        </w:tc>
      </w:tr>
    </w:tbl>
    <w:p w14:paraId="2C4CE636" w14:textId="77777777" w:rsidR="003A21C6" w:rsidRPr="003A21C6" w:rsidRDefault="003A21C6" w:rsidP="003A21C6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Cs/>
          <w:lang w:eastAsia="pt-B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1276"/>
        <w:gridCol w:w="1417"/>
        <w:gridCol w:w="1134"/>
        <w:gridCol w:w="280"/>
        <w:gridCol w:w="2832"/>
      </w:tblGrid>
      <w:tr w:rsidR="003A21C6" w:rsidRPr="003A21C6" w14:paraId="66A9D933" w14:textId="77777777" w:rsidTr="0007787F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876EB" w14:textId="77777777" w:rsidR="003A21C6" w:rsidRPr="003A21C6" w:rsidRDefault="003A21C6" w:rsidP="003A21C6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lang w:eastAsia="pt-BR"/>
              </w:rPr>
            </w:pPr>
            <w:r w:rsidRPr="003A21C6">
              <w:rPr>
                <w:rFonts w:ascii="Arial" w:eastAsia="Calibri" w:hAnsi="Arial" w:cs="Arial"/>
                <w:bCs/>
                <w:lang w:eastAsia="pt-BR"/>
              </w:rPr>
              <w:t>Razão Social</w:t>
            </w:r>
          </w:p>
        </w:tc>
        <w:tc>
          <w:tcPr>
            <w:tcW w:w="69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6CBEC" w14:textId="77777777" w:rsidR="003A21C6" w:rsidRPr="003A21C6" w:rsidRDefault="003A21C6" w:rsidP="003A21C6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lang w:eastAsia="pt-BR"/>
              </w:rPr>
            </w:pPr>
          </w:p>
        </w:tc>
      </w:tr>
      <w:tr w:rsidR="003A21C6" w:rsidRPr="003A21C6" w14:paraId="327014FD" w14:textId="77777777" w:rsidTr="0007787F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E69C6" w14:textId="77777777" w:rsidR="003A21C6" w:rsidRPr="003A21C6" w:rsidRDefault="003A21C6" w:rsidP="003A21C6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lang w:eastAsia="pt-BR"/>
              </w:rPr>
            </w:pPr>
            <w:r w:rsidRPr="003A21C6">
              <w:rPr>
                <w:rFonts w:ascii="Arial" w:eastAsia="Calibri" w:hAnsi="Arial" w:cs="Arial"/>
                <w:bCs/>
                <w:lang w:eastAsia="pt-BR"/>
              </w:rPr>
              <w:t>CNPJ N°</w:t>
            </w:r>
          </w:p>
        </w:tc>
        <w:tc>
          <w:tcPr>
            <w:tcW w:w="69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C8826" w14:textId="77777777" w:rsidR="003A21C6" w:rsidRPr="003A21C6" w:rsidRDefault="003A21C6" w:rsidP="003A21C6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lang w:eastAsia="pt-BR"/>
              </w:rPr>
            </w:pPr>
          </w:p>
        </w:tc>
      </w:tr>
      <w:tr w:rsidR="003A21C6" w:rsidRPr="003A21C6" w14:paraId="115C500F" w14:textId="77777777" w:rsidTr="0007787F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1F911" w14:textId="77777777" w:rsidR="003A21C6" w:rsidRPr="003A21C6" w:rsidRDefault="003A21C6" w:rsidP="003A21C6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lang w:eastAsia="pt-BR"/>
              </w:rPr>
            </w:pPr>
            <w:r w:rsidRPr="003A21C6">
              <w:rPr>
                <w:rFonts w:ascii="Arial" w:eastAsia="Calibri" w:hAnsi="Arial" w:cs="Arial"/>
                <w:bCs/>
                <w:lang w:eastAsia="pt-BR"/>
              </w:rPr>
              <w:t>Endereço</w:t>
            </w:r>
          </w:p>
        </w:tc>
        <w:tc>
          <w:tcPr>
            <w:tcW w:w="69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CBBC5" w14:textId="77777777" w:rsidR="003A21C6" w:rsidRPr="003A21C6" w:rsidRDefault="003A21C6" w:rsidP="003A21C6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lang w:eastAsia="pt-BR"/>
              </w:rPr>
            </w:pPr>
          </w:p>
        </w:tc>
      </w:tr>
      <w:tr w:rsidR="003A21C6" w:rsidRPr="003A21C6" w14:paraId="430EABB9" w14:textId="77777777" w:rsidTr="0007787F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7FA9C" w14:textId="77777777" w:rsidR="003A21C6" w:rsidRPr="003A21C6" w:rsidRDefault="003A21C6" w:rsidP="003A21C6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lang w:eastAsia="pt-BR"/>
              </w:rPr>
            </w:pPr>
            <w:r w:rsidRPr="003A21C6">
              <w:rPr>
                <w:rFonts w:ascii="Arial" w:eastAsia="Calibri" w:hAnsi="Arial" w:cs="Arial"/>
                <w:bCs/>
                <w:lang w:eastAsia="pt-BR"/>
              </w:rPr>
              <w:t>N°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5FE21" w14:textId="77777777" w:rsidR="003A21C6" w:rsidRPr="003A21C6" w:rsidRDefault="003A21C6" w:rsidP="003A21C6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lang w:eastAsia="pt-BR"/>
              </w:rPr>
            </w:pPr>
            <w:r w:rsidRPr="003A21C6">
              <w:rPr>
                <w:rFonts w:ascii="Arial" w:eastAsia="Calibri" w:hAnsi="Arial" w:cs="Arial"/>
                <w:bCs/>
                <w:lang w:eastAsia="pt-BR"/>
              </w:rPr>
              <w:t>Compl.</w:t>
            </w: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2E818" w14:textId="77777777" w:rsidR="003A21C6" w:rsidRPr="003A21C6" w:rsidRDefault="003A21C6" w:rsidP="003A21C6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lang w:eastAsia="pt-BR"/>
              </w:rPr>
            </w:pPr>
            <w:r w:rsidRPr="003A21C6">
              <w:rPr>
                <w:rFonts w:ascii="Arial" w:eastAsia="Calibri" w:hAnsi="Arial" w:cs="Arial"/>
                <w:bCs/>
                <w:lang w:eastAsia="pt-BR"/>
              </w:rPr>
              <w:t>Bairro</w:t>
            </w:r>
          </w:p>
        </w:tc>
      </w:tr>
      <w:tr w:rsidR="003A21C6" w:rsidRPr="003A21C6" w14:paraId="2D639362" w14:textId="77777777" w:rsidTr="0007787F">
        <w:trPr>
          <w:jc w:val="center"/>
        </w:trPr>
        <w:tc>
          <w:tcPr>
            <w:tcW w:w="4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EAB3B" w14:textId="77777777" w:rsidR="003A21C6" w:rsidRPr="003A21C6" w:rsidRDefault="003A21C6" w:rsidP="003A21C6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lang w:eastAsia="pt-BR"/>
              </w:rPr>
            </w:pPr>
            <w:r w:rsidRPr="003A21C6">
              <w:rPr>
                <w:rFonts w:ascii="Arial" w:eastAsia="Calibri" w:hAnsi="Arial" w:cs="Arial"/>
                <w:bCs/>
                <w:lang w:eastAsia="pt-BR"/>
              </w:rPr>
              <w:t>Cidade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BB3CE" w14:textId="77777777" w:rsidR="003A21C6" w:rsidRPr="003A21C6" w:rsidRDefault="003A21C6" w:rsidP="003A21C6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lang w:eastAsia="pt-BR"/>
              </w:rPr>
            </w:pPr>
            <w:r w:rsidRPr="003A21C6">
              <w:rPr>
                <w:rFonts w:ascii="Arial" w:eastAsia="Calibri" w:hAnsi="Arial" w:cs="Arial"/>
                <w:bCs/>
                <w:lang w:eastAsia="pt-BR"/>
              </w:rPr>
              <w:t>UF</w:t>
            </w: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D9040" w14:textId="77777777" w:rsidR="003A21C6" w:rsidRPr="003A21C6" w:rsidRDefault="003A21C6" w:rsidP="003A21C6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lang w:eastAsia="pt-BR"/>
              </w:rPr>
            </w:pPr>
            <w:r w:rsidRPr="003A21C6">
              <w:rPr>
                <w:rFonts w:ascii="Arial" w:eastAsia="Calibri" w:hAnsi="Arial" w:cs="Arial"/>
                <w:bCs/>
                <w:lang w:eastAsia="pt-BR"/>
              </w:rPr>
              <w:t>CEP</w:t>
            </w:r>
          </w:p>
        </w:tc>
      </w:tr>
      <w:tr w:rsidR="003A21C6" w:rsidRPr="003A21C6" w14:paraId="5C940463" w14:textId="77777777" w:rsidTr="0007787F">
        <w:trPr>
          <w:jc w:val="center"/>
        </w:trPr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9EFEA" w14:textId="77777777" w:rsidR="003A21C6" w:rsidRPr="003A21C6" w:rsidRDefault="003A21C6" w:rsidP="003A21C6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lang w:eastAsia="pt-BR"/>
              </w:rPr>
            </w:pPr>
            <w:r w:rsidRPr="003A21C6">
              <w:rPr>
                <w:rFonts w:ascii="Arial" w:eastAsia="Calibri" w:hAnsi="Arial" w:cs="Arial"/>
                <w:bCs/>
                <w:lang w:eastAsia="pt-BR"/>
              </w:rPr>
              <w:t>Telefone (S)</w:t>
            </w:r>
          </w:p>
        </w:tc>
        <w:tc>
          <w:tcPr>
            <w:tcW w:w="2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5D1A0" w14:textId="77777777" w:rsidR="003A21C6" w:rsidRPr="003A21C6" w:rsidRDefault="003A21C6" w:rsidP="003A21C6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lang w:eastAsia="pt-BR"/>
              </w:rPr>
            </w:pPr>
            <w:r w:rsidRPr="003A21C6">
              <w:rPr>
                <w:rFonts w:ascii="Arial" w:eastAsia="Calibri" w:hAnsi="Arial" w:cs="Arial"/>
                <w:bCs/>
                <w:lang w:eastAsia="pt-BR"/>
              </w:rPr>
              <w:t>E-mail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7DD5E" w14:textId="77777777" w:rsidR="003A21C6" w:rsidRPr="003A21C6" w:rsidRDefault="003A21C6" w:rsidP="003A21C6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lang w:eastAsia="pt-BR"/>
              </w:rPr>
            </w:pPr>
            <w:r w:rsidRPr="003A21C6">
              <w:rPr>
                <w:rFonts w:ascii="Arial" w:eastAsia="Calibri" w:hAnsi="Arial" w:cs="Arial"/>
                <w:bCs/>
                <w:lang w:eastAsia="pt-BR"/>
              </w:rPr>
              <w:t>Home-</w:t>
            </w:r>
            <w:proofErr w:type="spellStart"/>
            <w:r w:rsidRPr="003A21C6">
              <w:rPr>
                <w:rFonts w:ascii="Arial" w:eastAsia="Calibri" w:hAnsi="Arial" w:cs="Arial"/>
                <w:bCs/>
                <w:lang w:eastAsia="pt-BR"/>
              </w:rPr>
              <w:t>page</w:t>
            </w:r>
            <w:proofErr w:type="spellEnd"/>
          </w:p>
        </w:tc>
      </w:tr>
      <w:tr w:rsidR="003A21C6" w:rsidRPr="003A21C6" w14:paraId="01560B38" w14:textId="77777777" w:rsidTr="0007787F">
        <w:trPr>
          <w:jc w:val="center"/>
        </w:trPr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92E5F" w14:textId="77777777" w:rsidR="003A21C6" w:rsidRPr="003A21C6" w:rsidRDefault="003A21C6" w:rsidP="003A21C6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lang w:eastAsia="pt-BR"/>
              </w:rPr>
            </w:pPr>
            <w:r w:rsidRPr="003A21C6">
              <w:rPr>
                <w:rFonts w:ascii="Arial" w:eastAsia="Calibri" w:hAnsi="Arial" w:cs="Arial"/>
                <w:bCs/>
                <w:lang w:eastAsia="pt-BR"/>
              </w:rPr>
              <w:t>Banco</w:t>
            </w:r>
          </w:p>
        </w:tc>
        <w:tc>
          <w:tcPr>
            <w:tcW w:w="2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4B547" w14:textId="77777777" w:rsidR="003A21C6" w:rsidRPr="003A21C6" w:rsidRDefault="003A21C6" w:rsidP="003A21C6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lang w:eastAsia="pt-BR"/>
              </w:rPr>
            </w:pPr>
            <w:r w:rsidRPr="003A21C6">
              <w:rPr>
                <w:rFonts w:ascii="Arial" w:eastAsia="Calibri" w:hAnsi="Arial" w:cs="Arial"/>
                <w:bCs/>
                <w:lang w:eastAsia="pt-BR"/>
              </w:rPr>
              <w:t>Agência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B1233" w14:textId="77777777" w:rsidR="003A21C6" w:rsidRPr="003A21C6" w:rsidRDefault="003A21C6" w:rsidP="003A21C6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lang w:eastAsia="pt-BR"/>
              </w:rPr>
            </w:pPr>
            <w:r w:rsidRPr="003A21C6">
              <w:rPr>
                <w:rFonts w:ascii="Arial" w:eastAsia="Calibri" w:hAnsi="Arial" w:cs="Arial"/>
                <w:bCs/>
                <w:lang w:eastAsia="pt-BR"/>
              </w:rPr>
              <w:t>Conta</w:t>
            </w:r>
          </w:p>
        </w:tc>
      </w:tr>
    </w:tbl>
    <w:p w14:paraId="5CF90AE8" w14:textId="77777777" w:rsidR="003A21C6" w:rsidRPr="003A21C6" w:rsidRDefault="003A21C6" w:rsidP="003A21C6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Cs/>
          <w:lang w:eastAsia="pt-B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8494"/>
      </w:tblGrid>
      <w:tr w:rsidR="003A21C6" w:rsidRPr="003A21C6" w14:paraId="5D46B9AC" w14:textId="77777777" w:rsidTr="0007787F">
        <w:trPr>
          <w:jc w:val="center"/>
        </w:trPr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9243C86" w14:textId="77777777" w:rsidR="003A21C6" w:rsidRPr="003A21C6" w:rsidRDefault="003A21C6" w:rsidP="003A21C6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lang w:eastAsia="pt-BR"/>
              </w:rPr>
            </w:pPr>
            <w:r w:rsidRPr="003A21C6">
              <w:rPr>
                <w:rFonts w:ascii="Arial" w:eastAsia="Calibri" w:hAnsi="Arial" w:cs="Arial"/>
                <w:b/>
                <w:bCs/>
                <w:lang w:eastAsia="pt-BR"/>
              </w:rPr>
              <w:t>REPRESENTANTE LEGAL DA EMPRESA</w:t>
            </w:r>
          </w:p>
          <w:p w14:paraId="5E32C89B" w14:textId="77777777" w:rsidR="003A21C6" w:rsidRPr="003A21C6" w:rsidRDefault="003A21C6" w:rsidP="003A21C6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lang w:eastAsia="pt-BR"/>
              </w:rPr>
            </w:pPr>
            <w:r w:rsidRPr="003A21C6">
              <w:rPr>
                <w:rFonts w:ascii="Arial" w:eastAsia="Calibri" w:hAnsi="Arial" w:cs="Arial"/>
                <w:b/>
                <w:bCs/>
                <w:lang w:eastAsia="pt-BR"/>
              </w:rPr>
              <w:t>RESPONSÁVEL QUE IRÁ ASSINAR O CONTRATO</w:t>
            </w:r>
          </w:p>
        </w:tc>
      </w:tr>
    </w:tbl>
    <w:p w14:paraId="7D4DF3BE" w14:textId="77777777" w:rsidR="003A21C6" w:rsidRPr="003A21C6" w:rsidRDefault="003A21C6" w:rsidP="003A21C6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Cs/>
          <w:lang w:eastAsia="pt-B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3259"/>
        <w:gridCol w:w="4247"/>
      </w:tblGrid>
      <w:tr w:rsidR="003A21C6" w:rsidRPr="003A21C6" w14:paraId="09CB708C" w14:textId="77777777" w:rsidTr="0007787F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CAE52" w14:textId="77777777" w:rsidR="003A21C6" w:rsidRPr="003A21C6" w:rsidRDefault="003A21C6" w:rsidP="003A21C6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lang w:eastAsia="pt-BR"/>
              </w:rPr>
            </w:pPr>
            <w:r w:rsidRPr="003A21C6">
              <w:rPr>
                <w:rFonts w:ascii="Arial" w:eastAsia="Calibri" w:hAnsi="Arial" w:cs="Arial"/>
                <w:bCs/>
                <w:lang w:eastAsia="pt-BR"/>
              </w:rPr>
              <w:t>Nome</w:t>
            </w:r>
          </w:p>
        </w:tc>
        <w:tc>
          <w:tcPr>
            <w:tcW w:w="7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841A6" w14:textId="77777777" w:rsidR="003A21C6" w:rsidRPr="003A21C6" w:rsidRDefault="003A21C6" w:rsidP="003A21C6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lang w:eastAsia="pt-BR"/>
              </w:rPr>
            </w:pPr>
          </w:p>
        </w:tc>
      </w:tr>
      <w:tr w:rsidR="003A21C6" w:rsidRPr="003A21C6" w14:paraId="50C80C0F" w14:textId="77777777" w:rsidTr="0007787F">
        <w:trPr>
          <w:jc w:val="center"/>
        </w:trPr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96C45" w14:textId="77777777" w:rsidR="003A21C6" w:rsidRPr="003A21C6" w:rsidRDefault="003A21C6" w:rsidP="003A21C6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lang w:eastAsia="pt-BR"/>
              </w:rPr>
            </w:pPr>
            <w:r w:rsidRPr="003A21C6">
              <w:rPr>
                <w:rFonts w:ascii="Arial" w:eastAsia="Calibri" w:hAnsi="Arial" w:cs="Arial"/>
                <w:bCs/>
                <w:lang w:eastAsia="pt-BR"/>
              </w:rPr>
              <w:t>CPF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B82DB" w14:textId="77777777" w:rsidR="003A21C6" w:rsidRPr="003A21C6" w:rsidRDefault="003A21C6" w:rsidP="003A21C6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lang w:eastAsia="pt-BR"/>
              </w:rPr>
            </w:pPr>
            <w:r w:rsidRPr="003A21C6">
              <w:rPr>
                <w:rFonts w:ascii="Arial" w:eastAsia="Calibri" w:hAnsi="Arial" w:cs="Arial"/>
                <w:bCs/>
                <w:lang w:eastAsia="pt-BR"/>
              </w:rPr>
              <w:t>RG</w:t>
            </w:r>
          </w:p>
        </w:tc>
      </w:tr>
    </w:tbl>
    <w:p w14:paraId="258388FF" w14:textId="77777777" w:rsidR="003A21C6" w:rsidRPr="003A21C6" w:rsidRDefault="003A21C6" w:rsidP="003A21C6">
      <w:pPr>
        <w:tabs>
          <w:tab w:val="left" w:pos="0"/>
          <w:tab w:val="left" w:pos="2836"/>
          <w:tab w:val="left" w:pos="4254"/>
          <w:tab w:val="left" w:pos="5672"/>
          <w:tab w:val="left" w:pos="7090"/>
          <w:tab w:val="left" w:pos="8508"/>
        </w:tabs>
        <w:spacing w:before="240" w:after="240" w:line="240" w:lineRule="auto"/>
        <w:jc w:val="both"/>
        <w:rPr>
          <w:rFonts w:ascii="Arial" w:eastAsia="Times New Roman" w:hAnsi="Arial" w:cs="Arial"/>
          <w:lang w:eastAsia="pt-BR"/>
        </w:rPr>
      </w:pPr>
      <w:r w:rsidRPr="003A21C6">
        <w:rPr>
          <w:rFonts w:ascii="Arial" w:eastAsia="Times New Roman" w:hAnsi="Arial" w:cs="Arial"/>
          <w:lang w:eastAsia="pt-BR"/>
        </w:rPr>
        <w:t>Declaro que os serviços a serem fornecidos atenderão às especificações previstas e que estou ciente e concordo com todas as condições estabelecidas neste Edital.</w:t>
      </w:r>
    </w:p>
    <w:p w14:paraId="422B678B" w14:textId="77777777" w:rsidR="003A21C6" w:rsidRPr="003A21C6" w:rsidRDefault="003A21C6" w:rsidP="003A21C6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Cs/>
          <w:lang w:eastAsia="pt-BR"/>
        </w:rPr>
      </w:pPr>
      <w:r w:rsidRPr="003A21C6">
        <w:rPr>
          <w:rFonts w:ascii="Arial" w:eastAsia="Times New Roman" w:hAnsi="Arial" w:cs="Arial"/>
          <w:bCs/>
          <w:lang w:eastAsia="pt-BR"/>
        </w:rPr>
        <w:t>Declaro expressamente estarem incluídos no preço cotado todos os impostos, taxas, seguros, bem como quaisquer outras despesas, diretas e indiretas, incidentes sobre o objeto deste certame, nada mais sendo lícito pleitear a esse título.</w:t>
      </w:r>
    </w:p>
    <w:p w14:paraId="16300F39" w14:textId="77777777" w:rsidR="003A21C6" w:rsidRPr="003A21C6" w:rsidRDefault="003A21C6" w:rsidP="003A21C6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Cs/>
          <w:lang w:eastAsia="pt-BR"/>
        </w:rPr>
      </w:pPr>
    </w:p>
    <w:p w14:paraId="4CC4BB5F" w14:textId="77777777" w:rsidR="003A21C6" w:rsidRPr="003A21C6" w:rsidRDefault="003A21C6" w:rsidP="003A21C6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14:paraId="32551829" w14:textId="77777777" w:rsidR="003A21C6" w:rsidRPr="003A21C6" w:rsidRDefault="003A21C6" w:rsidP="003A21C6">
      <w:pPr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lang w:eastAsia="pt-BR"/>
        </w:rPr>
      </w:pPr>
      <w:r w:rsidRPr="003A21C6">
        <w:rPr>
          <w:rFonts w:ascii="Arial" w:eastAsia="Times New Roman" w:hAnsi="Arial" w:cs="Arial"/>
          <w:lang w:eastAsia="pt-BR"/>
        </w:rPr>
        <w:t xml:space="preserve">Cidade, __ de ________ </w:t>
      </w:r>
      <w:proofErr w:type="spellStart"/>
      <w:r w:rsidRPr="003A21C6">
        <w:rPr>
          <w:rFonts w:ascii="Arial" w:eastAsia="Times New Roman" w:hAnsi="Arial" w:cs="Arial"/>
          <w:lang w:eastAsia="pt-BR"/>
        </w:rPr>
        <w:t>de</w:t>
      </w:r>
      <w:proofErr w:type="spellEnd"/>
      <w:r w:rsidRPr="003A21C6">
        <w:rPr>
          <w:rFonts w:ascii="Arial" w:eastAsia="Times New Roman" w:hAnsi="Arial" w:cs="Arial"/>
          <w:lang w:eastAsia="pt-BR"/>
        </w:rPr>
        <w:t xml:space="preserve"> 20__.</w:t>
      </w:r>
    </w:p>
    <w:p w14:paraId="058C9EE9" w14:textId="77777777" w:rsidR="003A21C6" w:rsidRPr="003A21C6" w:rsidRDefault="003A21C6" w:rsidP="003A21C6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lang w:eastAsia="pt-BR"/>
        </w:rPr>
      </w:pPr>
    </w:p>
    <w:p w14:paraId="7EB90517" w14:textId="77777777" w:rsidR="003A21C6" w:rsidRPr="003A21C6" w:rsidRDefault="003A21C6" w:rsidP="003A21C6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lang w:eastAsia="pt-BR"/>
        </w:rPr>
      </w:pPr>
      <w:r w:rsidRPr="003A21C6">
        <w:rPr>
          <w:rFonts w:ascii="Arial" w:eastAsia="Times New Roman" w:hAnsi="Arial" w:cs="Arial"/>
          <w:lang w:eastAsia="pt-BR"/>
        </w:rPr>
        <w:t>______________________</w:t>
      </w:r>
    </w:p>
    <w:p w14:paraId="1B054941" w14:textId="77777777" w:rsidR="003A21C6" w:rsidRPr="003A21C6" w:rsidRDefault="003A21C6" w:rsidP="003A21C6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lang w:eastAsia="pt-BR"/>
        </w:rPr>
      </w:pPr>
      <w:r w:rsidRPr="003A21C6">
        <w:rPr>
          <w:rFonts w:ascii="Arial" w:eastAsia="Times New Roman" w:hAnsi="Arial" w:cs="Arial"/>
          <w:lang w:eastAsia="pt-BR"/>
        </w:rPr>
        <w:t>assinatura do representante legal</w:t>
      </w:r>
    </w:p>
    <w:p w14:paraId="34D80CDE" w14:textId="77777777" w:rsidR="003A21C6" w:rsidRPr="003A21C6" w:rsidRDefault="003A21C6" w:rsidP="003A21C6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</w:p>
    <w:p w14:paraId="5F727AB6" w14:textId="77777777" w:rsidR="003A21C6" w:rsidRPr="003A21C6" w:rsidRDefault="003A21C6" w:rsidP="003A21C6">
      <w:pPr>
        <w:spacing w:after="0" w:line="240" w:lineRule="auto"/>
        <w:ind w:hanging="2"/>
        <w:jc w:val="center"/>
        <w:rPr>
          <w:rFonts w:ascii="Arial" w:eastAsia="Arial" w:hAnsi="Arial" w:cs="Arial"/>
          <w:lang w:eastAsia="pt-BR"/>
        </w:rPr>
      </w:pPr>
    </w:p>
    <w:p w14:paraId="45DA7EB2" w14:textId="77777777" w:rsidR="003A21C6" w:rsidRPr="003A21C6" w:rsidRDefault="003A21C6" w:rsidP="003A21C6">
      <w:pPr>
        <w:spacing w:after="0" w:line="240" w:lineRule="auto"/>
        <w:ind w:hanging="2"/>
        <w:jc w:val="center"/>
        <w:rPr>
          <w:rFonts w:ascii="Arial" w:eastAsia="Arial" w:hAnsi="Arial" w:cs="Arial"/>
          <w:lang w:eastAsia="pt-BR"/>
        </w:rPr>
      </w:pPr>
    </w:p>
    <w:p w14:paraId="6A3B3FB0" w14:textId="77777777" w:rsidR="003A21C6" w:rsidRPr="003A21C6" w:rsidRDefault="003A21C6" w:rsidP="003A21C6">
      <w:pPr>
        <w:spacing w:after="0" w:line="240" w:lineRule="auto"/>
        <w:ind w:hanging="2"/>
        <w:jc w:val="center"/>
        <w:rPr>
          <w:rFonts w:ascii="Arial" w:eastAsia="Arial" w:hAnsi="Arial" w:cs="Arial"/>
          <w:lang w:eastAsia="pt-BR"/>
        </w:rPr>
      </w:pPr>
    </w:p>
    <w:p w14:paraId="7E0738A5" w14:textId="77777777" w:rsidR="003A21C6" w:rsidRPr="003A21C6" w:rsidRDefault="003A21C6" w:rsidP="003A21C6">
      <w:pPr>
        <w:spacing w:after="0" w:line="240" w:lineRule="auto"/>
        <w:ind w:hanging="2"/>
        <w:jc w:val="center"/>
        <w:rPr>
          <w:rFonts w:ascii="Arial" w:eastAsia="Arial" w:hAnsi="Arial" w:cs="Arial"/>
          <w:lang w:eastAsia="pt-BR"/>
        </w:rPr>
      </w:pPr>
    </w:p>
    <w:p w14:paraId="76151FDA" w14:textId="77777777" w:rsidR="003A21C6" w:rsidRPr="003A21C6" w:rsidRDefault="003A21C6" w:rsidP="003A21C6">
      <w:pPr>
        <w:spacing w:after="0" w:line="240" w:lineRule="auto"/>
        <w:ind w:hanging="2"/>
        <w:jc w:val="center"/>
        <w:rPr>
          <w:rFonts w:ascii="Arial" w:eastAsia="Arial" w:hAnsi="Arial" w:cs="Arial"/>
          <w:lang w:eastAsia="pt-BR"/>
        </w:rPr>
      </w:pPr>
    </w:p>
    <w:p w14:paraId="2373EF99" w14:textId="77777777" w:rsidR="003A21C6" w:rsidRPr="003A21C6" w:rsidRDefault="003A21C6" w:rsidP="003A21C6">
      <w:pPr>
        <w:spacing w:after="0" w:line="240" w:lineRule="auto"/>
        <w:ind w:hanging="2"/>
        <w:jc w:val="center"/>
        <w:rPr>
          <w:rFonts w:ascii="Arial" w:eastAsia="Arial" w:hAnsi="Arial" w:cs="Arial"/>
          <w:lang w:eastAsia="pt-BR"/>
        </w:rPr>
      </w:pPr>
    </w:p>
    <w:p w14:paraId="31BB8EBC" w14:textId="77777777" w:rsidR="007F2784" w:rsidRPr="007F2784" w:rsidRDefault="007F2784" w:rsidP="007F2784">
      <w:pPr>
        <w:spacing w:after="0" w:line="360" w:lineRule="auto"/>
        <w:jc w:val="center"/>
        <w:rPr>
          <w:rFonts w:ascii="Arial" w:eastAsia="Times New Roman" w:hAnsi="Arial" w:cs="Arial"/>
          <w:lang w:eastAsia="pt-BR"/>
        </w:rPr>
      </w:pPr>
    </w:p>
    <w:p w14:paraId="035F8716" w14:textId="77777777" w:rsidR="007F2784" w:rsidRPr="007F2784" w:rsidRDefault="007F2784" w:rsidP="007F2784">
      <w:pPr>
        <w:spacing w:after="0" w:line="360" w:lineRule="auto"/>
        <w:jc w:val="center"/>
        <w:rPr>
          <w:rFonts w:ascii="Arial" w:eastAsia="Times New Roman" w:hAnsi="Arial" w:cs="Arial"/>
          <w:lang w:eastAsia="pt-BR"/>
        </w:rPr>
      </w:pPr>
    </w:p>
    <w:p w14:paraId="02CE00BB" w14:textId="77777777" w:rsidR="00CC1EB3" w:rsidRDefault="00CC1EB3"/>
    <w:sectPr w:rsidR="00CC1EB3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DEC8B2" w14:textId="77777777" w:rsidR="003A21C6" w:rsidRDefault="003A21C6" w:rsidP="003A21C6">
      <w:pPr>
        <w:spacing w:after="0" w:line="240" w:lineRule="auto"/>
      </w:pPr>
      <w:r>
        <w:separator/>
      </w:r>
    </w:p>
  </w:endnote>
  <w:endnote w:type="continuationSeparator" w:id="0">
    <w:p w14:paraId="72FE8786" w14:textId="77777777" w:rsidR="003A21C6" w:rsidRDefault="003A21C6" w:rsidP="003A2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01843938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4C5D4AE2" w14:textId="77777777" w:rsidR="003A21C6" w:rsidRPr="003A21C6" w:rsidRDefault="003A21C6">
        <w:pPr>
          <w:pStyle w:val="Rodap"/>
          <w:jc w:val="right"/>
          <w:rPr>
            <w:rFonts w:ascii="Arial" w:hAnsi="Arial" w:cs="Arial"/>
            <w:sz w:val="18"/>
            <w:szCs w:val="18"/>
          </w:rPr>
        </w:pPr>
        <w:r w:rsidRPr="003A21C6">
          <w:rPr>
            <w:rFonts w:ascii="Arial" w:hAnsi="Arial" w:cs="Arial"/>
            <w:sz w:val="18"/>
            <w:szCs w:val="18"/>
          </w:rPr>
          <w:fldChar w:fldCharType="begin"/>
        </w:r>
        <w:r w:rsidRPr="003A21C6">
          <w:rPr>
            <w:rFonts w:ascii="Arial" w:hAnsi="Arial" w:cs="Arial"/>
            <w:sz w:val="18"/>
            <w:szCs w:val="18"/>
          </w:rPr>
          <w:instrText>PAGE   \* MERGEFORMAT</w:instrText>
        </w:r>
        <w:r w:rsidRPr="003A21C6">
          <w:rPr>
            <w:rFonts w:ascii="Arial" w:hAnsi="Arial" w:cs="Arial"/>
            <w:sz w:val="18"/>
            <w:szCs w:val="18"/>
          </w:rPr>
          <w:fldChar w:fldCharType="separate"/>
        </w:r>
        <w:r w:rsidRPr="003A21C6">
          <w:rPr>
            <w:rFonts w:ascii="Arial" w:hAnsi="Arial" w:cs="Arial"/>
            <w:sz w:val="18"/>
            <w:szCs w:val="18"/>
          </w:rPr>
          <w:t>2</w:t>
        </w:r>
        <w:r w:rsidRPr="003A21C6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320EAAA7" w14:textId="77777777" w:rsidR="003A21C6" w:rsidRDefault="003A21C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FEC014" w14:textId="77777777" w:rsidR="003A21C6" w:rsidRDefault="003A21C6" w:rsidP="003A21C6">
      <w:pPr>
        <w:spacing w:after="0" w:line="240" w:lineRule="auto"/>
      </w:pPr>
      <w:r>
        <w:separator/>
      </w:r>
    </w:p>
  </w:footnote>
  <w:footnote w:type="continuationSeparator" w:id="0">
    <w:p w14:paraId="70888C96" w14:textId="77777777" w:rsidR="003A21C6" w:rsidRDefault="003A21C6" w:rsidP="003A2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5" w15:restartNumberingAfterBreak="0">
    <w:nsid w:val="0000000C"/>
    <w:multiLevelType w:val="multilevel"/>
    <w:tmpl w:val="A9E40EC4"/>
    <w:name w:val="WW8Num13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"/>
      <w:lvlJc w:val="left"/>
      <w:pPr>
        <w:ind w:left="1035" w:hanging="675"/>
      </w:pPr>
    </w:lvl>
    <w:lvl w:ilvl="2">
      <w:start w:val="23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6" w15:restartNumberingAfterBreak="0">
    <w:nsid w:val="04BB2D76"/>
    <w:multiLevelType w:val="hybridMultilevel"/>
    <w:tmpl w:val="0574A584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050D6A5C"/>
    <w:multiLevelType w:val="multilevel"/>
    <w:tmpl w:val="528ACF40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0ACD0191"/>
    <w:multiLevelType w:val="hybridMultilevel"/>
    <w:tmpl w:val="E50214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AB1B52"/>
    <w:multiLevelType w:val="multilevel"/>
    <w:tmpl w:val="B0C6089E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0E672CD2"/>
    <w:multiLevelType w:val="multilevel"/>
    <w:tmpl w:val="4F8C2A42"/>
    <w:lvl w:ilvl="0">
      <w:start w:val="1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34A41FB"/>
    <w:multiLevelType w:val="multilevel"/>
    <w:tmpl w:val="4EFA46A2"/>
    <w:lvl w:ilvl="0">
      <w:start w:val="1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2" w15:restartNumberingAfterBreak="0">
    <w:nsid w:val="13723965"/>
    <w:multiLevelType w:val="multilevel"/>
    <w:tmpl w:val="3538147C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13" w15:restartNumberingAfterBreak="0">
    <w:nsid w:val="15EB1002"/>
    <w:multiLevelType w:val="hybridMultilevel"/>
    <w:tmpl w:val="76BC6EE2"/>
    <w:lvl w:ilvl="0" w:tplc="3806A6E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19742DF8"/>
    <w:multiLevelType w:val="multilevel"/>
    <w:tmpl w:val="5E5C8C36"/>
    <w:lvl w:ilvl="0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B11FBB"/>
    <w:multiLevelType w:val="multilevel"/>
    <w:tmpl w:val="0068CEE0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16" w15:restartNumberingAfterBreak="0">
    <w:nsid w:val="1FE000A4"/>
    <w:multiLevelType w:val="multilevel"/>
    <w:tmpl w:val="5D5E6B16"/>
    <w:lvl w:ilvl="0">
      <w:start w:val="1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7" w15:restartNumberingAfterBreak="0">
    <w:nsid w:val="26262D11"/>
    <w:multiLevelType w:val="multilevel"/>
    <w:tmpl w:val="F60E16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6E00774"/>
    <w:multiLevelType w:val="multilevel"/>
    <w:tmpl w:val="3B360F92"/>
    <w:lvl w:ilvl="0">
      <w:start w:val="1"/>
      <w:numFmt w:val="bullet"/>
      <w:lvlText w:val="⮚"/>
      <w:lvlJc w:val="left"/>
      <w:pPr>
        <w:ind w:left="100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325C2A3D"/>
    <w:multiLevelType w:val="hybridMultilevel"/>
    <w:tmpl w:val="C0BC7F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9A0AAA"/>
    <w:multiLevelType w:val="multilevel"/>
    <w:tmpl w:val="B6BA742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78485D"/>
    <w:multiLevelType w:val="multilevel"/>
    <w:tmpl w:val="D63A212A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22" w15:restartNumberingAfterBreak="0">
    <w:nsid w:val="44FB0F51"/>
    <w:multiLevelType w:val="hybridMultilevel"/>
    <w:tmpl w:val="9F388E92"/>
    <w:lvl w:ilvl="0" w:tplc="F306C1A6">
      <w:start w:val="1"/>
      <w:numFmt w:val="lowerLetter"/>
      <w:lvlText w:val="%1)"/>
      <w:lvlJc w:val="left"/>
      <w:pPr>
        <w:tabs>
          <w:tab w:val="num" w:pos="2912"/>
        </w:tabs>
        <w:ind w:left="2912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3632"/>
        </w:tabs>
        <w:ind w:left="3632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4352"/>
        </w:tabs>
        <w:ind w:left="4352" w:hanging="180"/>
      </w:pPr>
    </w:lvl>
    <w:lvl w:ilvl="3" w:tplc="0416000F">
      <w:start w:val="1"/>
      <w:numFmt w:val="decimal"/>
      <w:lvlText w:val="%4."/>
      <w:lvlJc w:val="left"/>
      <w:pPr>
        <w:tabs>
          <w:tab w:val="num" w:pos="5072"/>
        </w:tabs>
        <w:ind w:left="5072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5792"/>
        </w:tabs>
        <w:ind w:left="5792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6512"/>
        </w:tabs>
        <w:ind w:left="6512" w:hanging="180"/>
      </w:pPr>
    </w:lvl>
    <w:lvl w:ilvl="6" w:tplc="0416000F">
      <w:start w:val="1"/>
      <w:numFmt w:val="decimal"/>
      <w:lvlText w:val="%7."/>
      <w:lvlJc w:val="left"/>
      <w:pPr>
        <w:tabs>
          <w:tab w:val="num" w:pos="7232"/>
        </w:tabs>
        <w:ind w:left="7232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7952"/>
        </w:tabs>
        <w:ind w:left="7952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8672"/>
        </w:tabs>
        <w:ind w:left="8672" w:hanging="180"/>
      </w:pPr>
    </w:lvl>
  </w:abstractNum>
  <w:abstractNum w:abstractNumId="23" w15:restartNumberingAfterBreak="0">
    <w:nsid w:val="47B8153D"/>
    <w:multiLevelType w:val="hybridMultilevel"/>
    <w:tmpl w:val="D674C33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DE5388"/>
    <w:multiLevelType w:val="multilevel"/>
    <w:tmpl w:val="3538147C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25" w15:restartNumberingAfterBreak="0">
    <w:nsid w:val="50981437"/>
    <w:multiLevelType w:val="hybridMultilevel"/>
    <w:tmpl w:val="65CC9E02"/>
    <w:lvl w:ilvl="0" w:tplc="04160017">
      <w:start w:val="1"/>
      <w:numFmt w:val="lowerLetter"/>
      <w:lvlText w:val="%1)"/>
      <w:lvlJc w:val="left"/>
      <w:pPr>
        <w:ind w:left="1944" w:hanging="360"/>
      </w:pPr>
    </w:lvl>
    <w:lvl w:ilvl="1" w:tplc="04160019" w:tentative="1">
      <w:start w:val="1"/>
      <w:numFmt w:val="lowerLetter"/>
      <w:lvlText w:val="%2."/>
      <w:lvlJc w:val="left"/>
      <w:pPr>
        <w:ind w:left="2664" w:hanging="360"/>
      </w:pPr>
    </w:lvl>
    <w:lvl w:ilvl="2" w:tplc="0416001B" w:tentative="1">
      <w:start w:val="1"/>
      <w:numFmt w:val="lowerRoman"/>
      <w:lvlText w:val="%3."/>
      <w:lvlJc w:val="right"/>
      <w:pPr>
        <w:ind w:left="3384" w:hanging="180"/>
      </w:pPr>
    </w:lvl>
    <w:lvl w:ilvl="3" w:tplc="0416000F" w:tentative="1">
      <w:start w:val="1"/>
      <w:numFmt w:val="decimal"/>
      <w:lvlText w:val="%4."/>
      <w:lvlJc w:val="left"/>
      <w:pPr>
        <w:ind w:left="4104" w:hanging="360"/>
      </w:pPr>
    </w:lvl>
    <w:lvl w:ilvl="4" w:tplc="04160019" w:tentative="1">
      <w:start w:val="1"/>
      <w:numFmt w:val="lowerLetter"/>
      <w:lvlText w:val="%5."/>
      <w:lvlJc w:val="left"/>
      <w:pPr>
        <w:ind w:left="4824" w:hanging="360"/>
      </w:pPr>
    </w:lvl>
    <w:lvl w:ilvl="5" w:tplc="0416001B" w:tentative="1">
      <w:start w:val="1"/>
      <w:numFmt w:val="lowerRoman"/>
      <w:lvlText w:val="%6."/>
      <w:lvlJc w:val="right"/>
      <w:pPr>
        <w:ind w:left="5544" w:hanging="180"/>
      </w:pPr>
    </w:lvl>
    <w:lvl w:ilvl="6" w:tplc="0416000F" w:tentative="1">
      <w:start w:val="1"/>
      <w:numFmt w:val="decimal"/>
      <w:lvlText w:val="%7."/>
      <w:lvlJc w:val="left"/>
      <w:pPr>
        <w:ind w:left="6264" w:hanging="360"/>
      </w:pPr>
    </w:lvl>
    <w:lvl w:ilvl="7" w:tplc="04160019" w:tentative="1">
      <w:start w:val="1"/>
      <w:numFmt w:val="lowerLetter"/>
      <w:lvlText w:val="%8."/>
      <w:lvlJc w:val="left"/>
      <w:pPr>
        <w:ind w:left="6984" w:hanging="360"/>
      </w:pPr>
    </w:lvl>
    <w:lvl w:ilvl="8" w:tplc="0416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26" w15:restartNumberingAfterBreak="0">
    <w:nsid w:val="510E42FA"/>
    <w:multiLevelType w:val="hybridMultilevel"/>
    <w:tmpl w:val="906E4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B44942"/>
    <w:multiLevelType w:val="multilevel"/>
    <w:tmpl w:val="470CEF96"/>
    <w:lvl w:ilvl="0">
      <w:start w:val="1"/>
      <w:numFmt w:val="lowerLetter"/>
      <w:lvlText w:val="%1)"/>
      <w:lvlJc w:val="left"/>
      <w:pPr>
        <w:ind w:left="720" w:hanging="360"/>
      </w:pPr>
      <w:rPr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8" w15:restartNumberingAfterBreak="0">
    <w:nsid w:val="65215EF6"/>
    <w:multiLevelType w:val="multilevel"/>
    <w:tmpl w:val="8DB25D62"/>
    <w:lvl w:ilvl="0">
      <w:start w:val="1"/>
      <w:numFmt w:val="decimal"/>
      <w:pStyle w:val="EDITALWAN-ESTILOCAPITULO"/>
      <w:lvlText w:val="%1."/>
      <w:lvlJc w:val="left"/>
      <w:pPr>
        <w:ind w:left="720" w:hanging="360"/>
      </w:pPr>
      <w:rPr>
        <w:b/>
        <w:color w:val="000000"/>
      </w:rPr>
    </w:lvl>
    <w:lvl w:ilvl="1">
      <w:start w:val="1"/>
      <w:numFmt w:val="decimal"/>
      <w:lvlText w:val="%1.%2."/>
      <w:lvlJc w:val="left"/>
      <w:pPr>
        <w:ind w:left="6456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9" w15:restartNumberingAfterBreak="0">
    <w:nsid w:val="679D308F"/>
    <w:multiLevelType w:val="hybridMultilevel"/>
    <w:tmpl w:val="219A79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235B0C"/>
    <w:multiLevelType w:val="hybridMultilevel"/>
    <w:tmpl w:val="61B849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2"/>
    </w:lvlOverride>
    <w:lvlOverride w:ilvl="2">
      <w:startOverride w:val="2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</w:num>
  <w:num w:numId="8">
    <w:abstractNumId w:val="30"/>
  </w:num>
  <w:num w:numId="9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Times New Roman" w:hint="default"/>
        </w:rPr>
      </w:lvl>
    </w:lvlOverride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6"/>
    </w:lvlOverride>
    <w:lvlOverride w:ilvl="1">
      <w:startOverride w:val="4"/>
    </w:lvlOverride>
  </w:num>
  <w:num w:numId="14">
    <w:abstractNumId w:val="5"/>
    <w:lvlOverride w:ilvl="0">
      <w:startOverride w:val="6"/>
    </w:lvlOverride>
    <w:lvlOverride w:ilvl="1">
      <w:startOverride w:val="3"/>
    </w:lvlOverride>
  </w:num>
  <w:num w:numId="15">
    <w:abstractNumId w:val="2"/>
  </w:num>
  <w:num w:numId="16">
    <w:abstractNumId w:val="17"/>
  </w:num>
  <w:num w:numId="17">
    <w:abstractNumId w:val="25"/>
  </w:num>
  <w:num w:numId="18">
    <w:abstractNumId w:val="6"/>
  </w:num>
  <w:num w:numId="19">
    <w:abstractNumId w:val="16"/>
  </w:num>
  <w:num w:numId="20">
    <w:abstractNumId w:val="10"/>
  </w:num>
  <w:num w:numId="21">
    <w:abstractNumId w:val="9"/>
  </w:num>
  <w:num w:numId="22">
    <w:abstractNumId w:val="11"/>
  </w:num>
  <w:num w:numId="23">
    <w:abstractNumId w:val="19"/>
  </w:num>
  <w:num w:numId="24">
    <w:abstractNumId w:val="29"/>
  </w:num>
  <w:num w:numId="25">
    <w:abstractNumId w:val="27"/>
  </w:num>
  <w:num w:numId="26">
    <w:abstractNumId w:val="1"/>
  </w:num>
  <w:num w:numId="27">
    <w:abstractNumId w:val="24"/>
  </w:num>
  <w:num w:numId="28">
    <w:abstractNumId w:val="7"/>
  </w:num>
  <w:num w:numId="29">
    <w:abstractNumId w:val="12"/>
  </w:num>
  <w:num w:numId="30">
    <w:abstractNumId w:val="14"/>
  </w:num>
  <w:num w:numId="31">
    <w:abstractNumId w:val="28"/>
  </w:num>
  <w:num w:numId="32">
    <w:abstractNumId w:val="15"/>
  </w:num>
  <w:num w:numId="33">
    <w:abstractNumId w:val="20"/>
  </w:num>
  <w:num w:numId="34">
    <w:abstractNumId w:val="18"/>
  </w:num>
  <w:num w:numId="35">
    <w:abstractNumId w:val="21"/>
  </w:num>
  <w:num w:numId="3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784"/>
    <w:rsid w:val="00000100"/>
    <w:rsid w:val="00000808"/>
    <w:rsid w:val="00000B0E"/>
    <w:rsid w:val="00000D6D"/>
    <w:rsid w:val="00000DF1"/>
    <w:rsid w:val="00000F37"/>
    <w:rsid w:val="000010EC"/>
    <w:rsid w:val="0000148E"/>
    <w:rsid w:val="0000158B"/>
    <w:rsid w:val="00001B37"/>
    <w:rsid w:val="00002149"/>
    <w:rsid w:val="00002403"/>
    <w:rsid w:val="00002E20"/>
    <w:rsid w:val="00003143"/>
    <w:rsid w:val="00003841"/>
    <w:rsid w:val="0000395A"/>
    <w:rsid w:val="00003B41"/>
    <w:rsid w:val="00003EE7"/>
    <w:rsid w:val="00003F5C"/>
    <w:rsid w:val="00003F9C"/>
    <w:rsid w:val="00003F9E"/>
    <w:rsid w:val="00004574"/>
    <w:rsid w:val="00004B62"/>
    <w:rsid w:val="00004CE3"/>
    <w:rsid w:val="00004CF5"/>
    <w:rsid w:val="0000555D"/>
    <w:rsid w:val="00005ABA"/>
    <w:rsid w:val="00005D5E"/>
    <w:rsid w:val="00005E47"/>
    <w:rsid w:val="0000657A"/>
    <w:rsid w:val="000065A7"/>
    <w:rsid w:val="00006F62"/>
    <w:rsid w:val="0000714B"/>
    <w:rsid w:val="000071B5"/>
    <w:rsid w:val="0000736A"/>
    <w:rsid w:val="00010478"/>
    <w:rsid w:val="00010D00"/>
    <w:rsid w:val="000122B7"/>
    <w:rsid w:val="00012B65"/>
    <w:rsid w:val="00012CBA"/>
    <w:rsid w:val="00012CC9"/>
    <w:rsid w:val="00012DDD"/>
    <w:rsid w:val="0001314A"/>
    <w:rsid w:val="0001354B"/>
    <w:rsid w:val="00013997"/>
    <w:rsid w:val="00013BC6"/>
    <w:rsid w:val="00013D92"/>
    <w:rsid w:val="0001447F"/>
    <w:rsid w:val="00014753"/>
    <w:rsid w:val="00014A36"/>
    <w:rsid w:val="00014DAD"/>
    <w:rsid w:val="00014E2C"/>
    <w:rsid w:val="00014E9D"/>
    <w:rsid w:val="00014F2C"/>
    <w:rsid w:val="00014F62"/>
    <w:rsid w:val="00014FB4"/>
    <w:rsid w:val="000150A7"/>
    <w:rsid w:val="000150E5"/>
    <w:rsid w:val="000154FF"/>
    <w:rsid w:val="00015B37"/>
    <w:rsid w:val="000163B2"/>
    <w:rsid w:val="00016530"/>
    <w:rsid w:val="000166EB"/>
    <w:rsid w:val="00016774"/>
    <w:rsid w:val="00016B8F"/>
    <w:rsid w:val="00016D8E"/>
    <w:rsid w:val="0001758B"/>
    <w:rsid w:val="00017715"/>
    <w:rsid w:val="000178C5"/>
    <w:rsid w:val="0001794B"/>
    <w:rsid w:val="00017C1F"/>
    <w:rsid w:val="000205D1"/>
    <w:rsid w:val="000207E6"/>
    <w:rsid w:val="00020885"/>
    <w:rsid w:val="000208AA"/>
    <w:rsid w:val="0002099C"/>
    <w:rsid w:val="000209DF"/>
    <w:rsid w:val="000209EB"/>
    <w:rsid w:val="00020A04"/>
    <w:rsid w:val="00020A6D"/>
    <w:rsid w:val="00020DCF"/>
    <w:rsid w:val="00020F83"/>
    <w:rsid w:val="000211A1"/>
    <w:rsid w:val="000212DD"/>
    <w:rsid w:val="0002142A"/>
    <w:rsid w:val="00021C4E"/>
    <w:rsid w:val="00022269"/>
    <w:rsid w:val="000222C3"/>
    <w:rsid w:val="00022505"/>
    <w:rsid w:val="0002252B"/>
    <w:rsid w:val="00022A7B"/>
    <w:rsid w:val="00022C7D"/>
    <w:rsid w:val="00022E61"/>
    <w:rsid w:val="00023543"/>
    <w:rsid w:val="000235D9"/>
    <w:rsid w:val="000235FF"/>
    <w:rsid w:val="00023DA6"/>
    <w:rsid w:val="00023EF3"/>
    <w:rsid w:val="00024063"/>
    <w:rsid w:val="00024108"/>
    <w:rsid w:val="0002417E"/>
    <w:rsid w:val="000249C8"/>
    <w:rsid w:val="00024E5F"/>
    <w:rsid w:val="00024F1E"/>
    <w:rsid w:val="000251DF"/>
    <w:rsid w:val="00025534"/>
    <w:rsid w:val="000256E8"/>
    <w:rsid w:val="00025D3B"/>
    <w:rsid w:val="00025DC7"/>
    <w:rsid w:val="00025F0F"/>
    <w:rsid w:val="00026044"/>
    <w:rsid w:val="0002622B"/>
    <w:rsid w:val="00026258"/>
    <w:rsid w:val="00026384"/>
    <w:rsid w:val="000263A0"/>
    <w:rsid w:val="0002673B"/>
    <w:rsid w:val="00026747"/>
    <w:rsid w:val="00026D6E"/>
    <w:rsid w:val="00026FAC"/>
    <w:rsid w:val="00027A13"/>
    <w:rsid w:val="00027E86"/>
    <w:rsid w:val="00027E8A"/>
    <w:rsid w:val="00030161"/>
    <w:rsid w:val="00030D79"/>
    <w:rsid w:val="00030EB4"/>
    <w:rsid w:val="00030FE7"/>
    <w:rsid w:val="000313B1"/>
    <w:rsid w:val="00031B94"/>
    <w:rsid w:val="00032159"/>
    <w:rsid w:val="00032495"/>
    <w:rsid w:val="00032905"/>
    <w:rsid w:val="00032B6B"/>
    <w:rsid w:val="00032F1B"/>
    <w:rsid w:val="00033362"/>
    <w:rsid w:val="00033509"/>
    <w:rsid w:val="00033595"/>
    <w:rsid w:val="00033621"/>
    <w:rsid w:val="00033685"/>
    <w:rsid w:val="00033AB8"/>
    <w:rsid w:val="0003428B"/>
    <w:rsid w:val="00034335"/>
    <w:rsid w:val="000344B8"/>
    <w:rsid w:val="0003453B"/>
    <w:rsid w:val="0003460A"/>
    <w:rsid w:val="00034619"/>
    <w:rsid w:val="00034DF0"/>
    <w:rsid w:val="00034E6C"/>
    <w:rsid w:val="00035137"/>
    <w:rsid w:val="000351EB"/>
    <w:rsid w:val="00035577"/>
    <w:rsid w:val="0003572F"/>
    <w:rsid w:val="00035B5B"/>
    <w:rsid w:val="000362A2"/>
    <w:rsid w:val="000362B2"/>
    <w:rsid w:val="000363E4"/>
    <w:rsid w:val="00036435"/>
    <w:rsid w:val="00036E6B"/>
    <w:rsid w:val="000379CB"/>
    <w:rsid w:val="00037C18"/>
    <w:rsid w:val="00037F3E"/>
    <w:rsid w:val="00037F9A"/>
    <w:rsid w:val="00040096"/>
    <w:rsid w:val="0004037C"/>
    <w:rsid w:val="000408F7"/>
    <w:rsid w:val="00040EFC"/>
    <w:rsid w:val="000411AB"/>
    <w:rsid w:val="000416FF"/>
    <w:rsid w:val="0004179D"/>
    <w:rsid w:val="00041D33"/>
    <w:rsid w:val="00042081"/>
    <w:rsid w:val="000420C3"/>
    <w:rsid w:val="000421E7"/>
    <w:rsid w:val="00042A4E"/>
    <w:rsid w:val="00042A9B"/>
    <w:rsid w:val="00042B3B"/>
    <w:rsid w:val="00043049"/>
    <w:rsid w:val="00043383"/>
    <w:rsid w:val="000437B1"/>
    <w:rsid w:val="00043B68"/>
    <w:rsid w:val="00043BCE"/>
    <w:rsid w:val="00043E31"/>
    <w:rsid w:val="00043FAB"/>
    <w:rsid w:val="00044649"/>
    <w:rsid w:val="00044C00"/>
    <w:rsid w:val="00044F5B"/>
    <w:rsid w:val="000453E5"/>
    <w:rsid w:val="000455A3"/>
    <w:rsid w:val="00045B93"/>
    <w:rsid w:val="00045C74"/>
    <w:rsid w:val="000465A6"/>
    <w:rsid w:val="0004669F"/>
    <w:rsid w:val="00046765"/>
    <w:rsid w:val="000467B8"/>
    <w:rsid w:val="0004702A"/>
    <w:rsid w:val="000473DB"/>
    <w:rsid w:val="00047895"/>
    <w:rsid w:val="00050099"/>
    <w:rsid w:val="0005043E"/>
    <w:rsid w:val="00050AC6"/>
    <w:rsid w:val="0005129A"/>
    <w:rsid w:val="000516F4"/>
    <w:rsid w:val="00051C0E"/>
    <w:rsid w:val="00052050"/>
    <w:rsid w:val="000528F8"/>
    <w:rsid w:val="000529E5"/>
    <w:rsid w:val="00052BA7"/>
    <w:rsid w:val="0005301E"/>
    <w:rsid w:val="0005319F"/>
    <w:rsid w:val="00053911"/>
    <w:rsid w:val="00053F6F"/>
    <w:rsid w:val="0005419E"/>
    <w:rsid w:val="00054740"/>
    <w:rsid w:val="00054C35"/>
    <w:rsid w:val="00054FBB"/>
    <w:rsid w:val="00054FD5"/>
    <w:rsid w:val="00055626"/>
    <w:rsid w:val="00056250"/>
    <w:rsid w:val="00056A7E"/>
    <w:rsid w:val="00056BEA"/>
    <w:rsid w:val="00056D69"/>
    <w:rsid w:val="00056E11"/>
    <w:rsid w:val="00056F05"/>
    <w:rsid w:val="00057328"/>
    <w:rsid w:val="000575E8"/>
    <w:rsid w:val="00057889"/>
    <w:rsid w:val="00060546"/>
    <w:rsid w:val="00060A0B"/>
    <w:rsid w:val="00060A1B"/>
    <w:rsid w:val="00060A8F"/>
    <w:rsid w:val="00060CF2"/>
    <w:rsid w:val="00060CFE"/>
    <w:rsid w:val="00060F11"/>
    <w:rsid w:val="00060F30"/>
    <w:rsid w:val="0006113B"/>
    <w:rsid w:val="0006125A"/>
    <w:rsid w:val="0006132C"/>
    <w:rsid w:val="00061642"/>
    <w:rsid w:val="0006166A"/>
    <w:rsid w:val="00061819"/>
    <w:rsid w:val="000618DB"/>
    <w:rsid w:val="000620F9"/>
    <w:rsid w:val="00062127"/>
    <w:rsid w:val="00062494"/>
    <w:rsid w:val="000625A4"/>
    <w:rsid w:val="00062B70"/>
    <w:rsid w:val="000630E1"/>
    <w:rsid w:val="00063D08"/>
    <w:rsid w:val="00063DAF"/>
    <w:rsid w:val="000642E4"/>
    <w:rsid w:val="000647C0"/>
    <w:rsid w:val="000647FF"/>
    <w:rsid w:val="00064CB3"/>
    <w:rsid w:val="000652D6"/>
    <w:rsid w:val="00065527"/>
    <w:rsid w:val="00065717"/>
    <w:rsid w:val="000666D1"/>
    <w:rsid w:val="00066AD5"/>
    <w:rsid w:val="00066EFC"/>
    <w:rsid w:val="00067448"/>
    <w:rsid w:val="00067AE3"/>
    <w:rsid w:val="00067F06"/>
    <w:rsid w:val="00070260"/>
    <w:rsid w:val="00070365"/>
    <w:rsid w:val="000708C9"/>
    <w:rsid w:val="00070C51"/>
    <w:rsid w:val="00070E00"/>
    <w:rsid w:val="00070EE1"/>
    <w:rsid w:val="000710DF"/>
    <w:rsid w:val="000711AC"/>
    <w:rsid w:val="0007184F"/>
    <w:rsid w:val="000718B9"/>
    <w:rsid w:val="00071A93"/>
    <w:rsid w:val="00071EE4"/>
    <w:rsid w:val="0007202B"/>
    <w:rsid w:val="000721A4"/>
    <w:rsid w:val="00072704"/>
    <w:rsid w:val="00072775"/>
    <w:rsid w:val="00072C6C"/>
    <w:rsid w:val="00072E19"/>
    <w:rsid w:val="00072E52"/>
    <w:rsid w:val="00073DE0"/>
    <w:rsid w:val="00074050"/>
    <w:rsid w:val="00074B09"/>
    <w:rsid w:val="00074B86"/>
    <w:rsid w:val="00074E54"/>
    <w:rsid w:val="0007507D"/>
    <w:rsid w:val="00075158"/>
    <w:rsid w:val="00075178"/>
    <w:rsid w:val="00075400"/>
    <w:rsid w:val="000754A6"/>
    <w:rsid w:val="00075B6E"/>
    <w:rsid w:val="00075CFB"/>
    <w:rsid w:val="00075D5F"/>
    <w:rsid w:val="00075FD7"/>
    <w:rsid w:val="000760F5"/>
    <w:rsid w:val="00076619"/>
    <w:rsid w:val="00076AFE"/>
    <w:rsid w:val="00076BAC"/>
    <w:rsid w:val="00076E0D"/>
    <w:rsid w:val="00076E53"/>
    <w:rsid w:val="00076EEC"/>
    <w:rsid w:val="00077556"/>
    <w:rsid w:val="00077B68"/>
    <w:rsid w:val="00077F73"/>
    <w:rsid w:val="00080043"/>
    <w:rsid w:val="00080205"/>
    <w:rsid w:val="000806D0"/>
    <w:rsid w:val="0008073F"/>
    <w:rsid w:val="00080810"/>
    <w:rsid w:val="00080ADD"/>
    <w:rsid w:val="00081271"/>
    <w:rsid w:val="000812A3"/>
    <w:rsid w:val="00081399"/>
    <w:rsid w:val="000814AA"/>
    <w:rsid w:val="00081E74"/>
    <w:rsid w:val="00082137"/>
    <w:rsid w:val="00082512"/>
    <w:rsid w:val="000825F9"/>
    <w:rsid w:val="00082E1A"/>
    <w:rsid w:val="000830A1"/>
    <w:rsid w:val="00083379"/>
    <w:rsid w:val="00083418"/>
    <w:rsid w:val="00083422"/>
    <w:rsid w:val="00083A83"/>
    <w:rsid w:val="00083E23"/>
    <w:rsid w:val="000842A8"/>
    <w:rsid w:val="00084406"/>
    <w:rsid w:val="000846AB"/>
    <w:rsid w:val="00084F07"/>
    <w:rsid w:val="00084F9D"/>
    <w:rsid w:val="00085202"/>
    <w:rsid w:val="00085208"/>
    <w:rsid w:val="000853A0"/>
    <w:rsid w:val="0008588D"/>
    <w:rsid w:val="000858EF"/>
    <w:rsid w:val="00085A90"/>
    <w:rsid w:val="00085EC0"/>
    <w:rsid w:val="00086349"/>
    <w:rsid w:val="00086396"/>
    <w:rsid w:val="000865F5"/>
    <w:rsid w:val="00086FC6"/>
    <w:rsid w:val="000870BE"/>
    <w:rsid w:val="00087281"/>
    <w:rsid w:val="0008748B"/>
    <w:rsid w:val="00087571"/>
    <w:rsid w:val="000875F1"/>
    <w:rsid w:val="000876CB"/>
    <w:rsid w:val="00087D2C"/>
    <w:rsid w:val="00090139"/>
    <w:rsid w:val="00090173"/>
    <w:rsid w:val="000905A6"/>
    <w:rsid w:val="00090649"/>
    <w:rsid w:val="00090689"/>
    <w:rsid w:val="00090754"/>
    <w:rsid w:val="00090803"/>
    <w:rsid w:val="00090838"/>
    <w:rsid w:val="00090B8E"/>
    <w:rsid w:val="00090C17"/>
    <w:rsid w:val="0009116F"/>
    <w:rsid w:val="000913AF"/>
    <w:rsid w:val="00091758"/>
    <w:rsid w:val="000919A4"/>
    <w:rsid w:val="00091BE2"/>
    <w:rsid w:val="0009266A"/>
    <w:rsid w:val="00092CBE"/>
    <w:rsid w:val="00092CE1"/>
    <w:rsid w:val="00092E5A"/>
    <w:rsid w:val="000932F8"/>
    <w:rsid w:val="0009375C"/>
    <w:rsid w:val="00093A30"/>
    <w:rsid w:val="00093B6F"/>
    <w:rsid w:val="00093BF6"/>
    <w:rsid w:val="000944B5"/>
    <w:rsid w:val="00094723"/>
    <w:rsid w:val="00094BC9"/>
    <w:rsid w:val="00094DB7"/>
    <w:rsid w:val="00095AB9"/>
    <w:rsid w:val="000961F9"/>
    <w:rsid w:val="0009667F"/>
    <w:rsid w:val="00096A4C"/>
    <w:rsid w:val="00096D47"/>
    <w:rsid w:val="000970F7"/>
    <w:rsid w:val="000974DD"/>
    <w:rsid w:val="000978B1"/>
    <w:rsid w:val="0009795F"/>
    <w:rsid w:val="00097B77"/>
    <w:rsid w:val="00097BD0"/>
    <w:rsid w:val="000A0031"/>
    <w:rsid w:val="000A016B"/>
    <w:rsid w:val="000A088E"/>
    <w:rsid w:val="000A09B5"/>
    <w:rsid w:val="000A0C6E"/>
    <w:rsid w:val="000A0EAE"/>
    <w:rsid w:val="000A16F0"/>
    <w:rsid w:val="000A1C17"/>
    <w:rsid w:val="000A2127"/>
    <w:rsid w:val="000A2D30"/>
    <w:rsid w:val="000A3016"/>
    <w:rsid w:val="000A30AD"/>
    <w:rsid w:val="000A30BF"/>
    <w:rsid w:val="000A33BF"/>
    <w:rsid w:val="000A38BE"/>
    <w:rsid w:val="000A38EF"/>
    <w:rsid w:val="000A3C7B"/>
    <w:rsid w:val="000A3CDA"/>
    <w:rsid w:val="000A44BF"/>
    <w:rsid w:val="000A44D3"/>
    <w:rsid w:val="000A558D"/>
    <w:rsid w:val="000A5D98"/>
    <w:rsid w:val="000A60A2"/>
    <w:rsid w:val="000A6434"/>
    <w:rsid w:val="000A64D8"/>
    <w:rsid w:val="000A6A18"/>
    <w:rsid w:val="000A6BE6"/>
    <w:rsid w:val="000A6DA2"/>
    <w:rsid w:val="000A6EB9"/>
    <w:rsid w:val="000A6F6E"/>
    <w:rsid w:val="000A7306"/>
    <w:rsid w:val="000A73B4"/>
    <w:rsid w:val="000B00FE"/>
    <w:rsid w:val="000B0239"/>
    <w:rsid w:val="000B06C0"/>
    <w:rsid w:val="000B071D"/>
    <w:rsid w:val="000B074A"/>
    <w:rsid w:val="000B091C"/>
    <w:rsid w:val="000B0979"/>
    <w:rsid w:val="000B0BA2"/>
    <w:rsid w:val="000B16A0"/>
    <w:rsid w:val="000B16A6"/>
    <w:rsid w:val="000B18F6"/>
    <w:rsid w:val="000B19D5"/>
    <w:rsid w:val="000B1A18"/>
    <w:rsid w:val="000B1D50"/>
    <w:rsid w:val="000B2C5E"/>
    <w:rsid w:val="000B2EFF"/>
    <w:rsid w:val="000B3522"/>
    <w:rsid w:val="000B3ABD"/>
    <w:rsid w:val="000B3C8B"/>
    <w:rsid w:val="000B3EE2"/>
    <w:rsid w:val="000B3FC2"/>
    <w:rsid w:val="000B4255"/>
    <w:rsid w:val="000B45E6"/>
    <w:rsid w:val="000B4804"/>
    <w:rsid w:val="000B4884"/>
    <w:rsid w:val="000B4A44"/>
    <w:rsid w:val="000B4AA5"/>
    <w:rsid w:val="000B4E06"/>
    <w:rsid w:val="000B4F8D"/>
    <w:rsid w:val="000B539A"/>
    <w:rsid w:val="000B53F0"/>
    <w:rsid w:val="000B5665"/>
    <w:rsid w:val="000B5883"/>
    <w:rsid w:val="000B597A"/>
    <w:rsid w:val="000B5A3D"/>
    <w:rsid w:val="000B5A62"/>
    <w:rsid w:val="000B5BD2"/>
    <w:rsid w:val="000B5F6B"/>
    <w:rsid w:val="000B6F47"/>
    <w:rsid w:val="000B7CE8"/>
    <w:rsid w:val="000B7D96"/>
    <w:rsid w:val="000C001A"/>
    <w:rsid w:val="000C021F"/>
    <w:rsid w:val="000C18AA"/>
    <w:rsid w:val="000C1B37"/>
    <w:rsid w:val="000C1D4A"/>
    <w:rsid w:val="000C1FFB"/>
    <w:rsid w:val="000C2266"/>
    <w:rsid w:val="000C233E"/>
    <w:rsid w:val="000C2363"/>
    <w:rsid w:val="000C2BA3"/>
    <w:rsid w:val="000C2D3D"/>
    <w:rsid w:val="000C2FE9"/>
    <w:rsid w:val="000C35BD"/>
    <w:rsid w:val="000C3835"/>
    <w:rsid w:val="000C38EB"/>
    <w:rsid w:val="000C3A0C"/>
    <w:rsid w:val="000C3CC9"/>
    <w:rsid w:val="000C412A"/>
    <w:rsid w:val="000C440F"/>
    <w:rsid w:val="000C4465"/>
    <w:rsid w:val="000C46C2"/>
    <w:rsid w:val="000C4932"/>
    <w:rsid w:val="000C4CA1"/>
    <w:rsid w:val="000C4CBE"/>
    <w:rsid w:val="000C55E0"/>
    <w:rsid w:val="000C55EB"/>
    <w:rsid w:val="000C569A"/>
    <w:rsid w:val="000C5704"/>
    <w:rsid w:val="000C5847"/>
    <w:rsid w:val="000C586D"/>
    <w:rsid w:val="000C5B6A"/>
    <w:rsid w:val="000C5C5E"/>
    <w:rsid w:val="000C6364"/>
    <w:rsid w:val="000C6425"/>
    <w:rsid w:val="000C67BE"/>
    <w:rsid w:val="000C707B"/>
    <w:rsid w:val="000C729E"/>
    <w:rsid w:val="000C791F"/>
    <w:rsid w:val="000C7A5A"/>
    <w:rsid w:val="000D0525"/>
    <w:rsid w:val="000D05DF"/>
    <w:rsid w:val="000D0858"/>
    <w:rsid w:val="000D0BBC"/>
    <w:rsid w:val="000D0C1E"/>
    <w:rsid w:val="000D0CF7"/>
    <w:rsid w:val="000D0FE7"/>
    <w:rsid w:val="000D16A9"/>
    <w:rsid w:val="000D1FEC"/>
    <w:rsid w:val="000D217A"/>
    <w:rsid w:val="000D2255"/>
    <w:rsid w:val="000D24A7"/>
    <w:rsid w:val="000D26AD"/>
    <w:rsid w:val="000D27C1"/>
    <w:rsid w:val="000D2AE5"/>
    <w:rsid w:val="000D3BDE"/>
    <w:rsid w:val="000D3ECE"/>
    <w:rsid w:val="000D4588"/>
    <w:rsid w:val="000D4707"/>
    <w:rsid w:val="000D4CDB"/>
    <w:rsid w:val="000D50C2"/>
    <w:rsid w:val="000D538D"/>
    <w:rsid w:val="000D5526"/>
    <w:rsid w:val="000D5B3A"/>
    <w:rsid w:val="000D629E"/>
    <w:rsid w:val="000D63CD"/>
    <w:rsid w:val="000D64A6"/>
    <w:rsid w:val="000D6610"/>
    <w:rsid w:val="000D6C9B"/>
    <w:rsid w:val="000D6D93"/>
    <w:rsid w:val="000D730C"/>
    <w:rsid w:val="000D74B7"/>
    <w:rsid w:val="000D7819"/>
    <w:rsid w:val="000D7D86"/>
    <w:rsid w:val="000E0082"/>
    <w:rsid w:val="000E0208"/>
    <w:rsid w:val="000E06D5"/>
    <w:rsid w:val="000E08EC"/>
    <w:rsid w:val="000E1273"/>
    <w:rsid w:val="000E1A7E"/>
    <w:rsid w:val="000E1B75"/>
    <w:rsid w:val="000E1D9F"/>
    <w:rsid w:val="000E1EBD"/>
    <w:rsid w:val="000E1F52"/>
    <w:rsid w:val="000E2B87"/>
    <w:rsid w:val="000E2CB1"/>
    <w:rsid w:val="000E376B"/>
    <w:rsid w:val="000E3960"/>
    <w:rsid w:val="000E39A4"/>
    <w:rsid w:val="000E39EA"/>
    <w:rsid w:val="000E4266"/>
    <w:rsid w:val="000E46D2"/>
    <w:rsid w:val="000E48D3"/>
    <w:rsid w:val="000E4B50"/>
    <w:rsid w:val="000E5638"/>
    <w:rsid w:val="000E5D90"/>
    <w:rsid w:val="000E7147"/>
    <w:rsid w:val="000E79C6"/>
    <w:rsid w:val="000E7CB4"/>
    <w:rsid w:val="000E7EA4"/>
    <w:rsid w:val="000E7F1A"/>
    <w:rsid w:val="000F0127"/>
    <w:rsid w:val="000F0BA0"/>
    <w:rsid w:val="000F0D0D"/>
    <w:rsid w:val="000F1AF5"/>
    <w:rsid w:val="000F1FEC"/>
    <w:rsid w:val="000F286E"/>
    <w:rsid w:val="000F297C"/>
    <w:rsid w:val="000F2AD5"/>
    <w:rsid w:val="000F2B69"/>
    <w:rsid w:val="000F2C9F"/>
    <w:rsid w:val="000F3081"/>
    <w:rsid w:val="000F316B"/>
    <w:rsid w:val="000F3639"/>
    <w:rsid w:val="000F3CE2"/>
    <w:rsid w:val="000F3DAE"/>
    <w:rsid w:val="000F3ED4"/>
    <w:rsid w:val="000F3F58"/>
    <w:rsid w:val="000F43F3"/>
    <w:rsid w:val="000F4488"/>
    <w:rsid w:val="000F44AB"/>
    <w:rsid w:val="000F4C05"/>
    <w:rsid w:val="000F559E"/>
    <w:rsid w:val="000F58C9"/>
    <w:rsid w:val="000F5A3E"/>
    <w:rsid w:val="000F5CF1"/>
    <w:rsid w:val="000F6378"/>
    <w:rsid w:val="000F6834"/>
    <w:rsid w:val="000F6BAE"/>
    <w:rsid w:val="000F6DDF"/>
    <w:rsid w:val="000F6E41"/>
    <w:rsid w:val="000F6EA9"/>
    <w:rsid w:val="000F70CC"/>
    <w:rsid w:val="000F7800"/>
    <w:rsid w:val="000F7ADF"/>
    <w:rsid w:val="000F7B10"/>
    <w:rsid w:val="000F7F0B"/>
    <w:rsid w:val="000F7F85"/>
    <w:rsid w:val="001002D6"/>
    <w:rsid w:val="001004B7"/>
    <w:rsid w:val="00100502"/>
    <w:rsid w:val="00100A22"/>
    <w:rsid w:val="001011A9"/>
    <w:rsid w:val="001019B1"/>
    <w:rsid w:val="00101BE1"/>
    <w:rsid w:val="00102194"/>
    <w:rsid w:val="0010257E"/>
    <w:rsid w:val="00102AAF"/>
    <w:rsid w:val="00102D07"/>
    <w:rsid w:val="001033C3"/>
    <w:rsid w:val="0010385E"/>
    <w:rsid w:val="00103A6D"/>
    <w:rsid w:val="00103F66"/>
    <w:rsid w:val="00103F84"/>
    <w:rsid w:val="00104017"/>
    <w:rsid w:val="001044DA"/>
    <w:rsid w:val="001045E1"/>
    <w:rsid w:val="001046E3"/>
    <w:rsid w:val="00104C0B"/>
    <w:rsid w:val="0010525C"/>
    <w:rsid w:val="00105398"/>
    <w:rsid w:val="0010550F"/>
    <w:rsid w:val="001056B1"/>
    <w:rsid w:val="0010598D"/>
    <w:rsid w:val="00105AC9"/>
    <w:rsid w:val="00105FDF"/>
    <w:rsid w:val="0010615F"/>
    <w:rsid w:val="00106331"/>
    <w:rsid w:val="00106DCD"/>
    <w:rsid w:val="00106DE2"/>
    <w:rsid w:val="00107260"/>
    <w:rsid w:val="0010738A"/>
    <w:rsid w:val="00107523"/>
    <w:rsid w:val="00107CCC"/>
    <w:rsid w:val="00107D68"/>
    <w:rsid w:val="00107E63"/>
    <w:rsid w:val="00107E77"/>
    <w:rsid w:val="00107ED6"/>
    <w:rsid w:val="0011047D"/>
    <w:rsid w:val="001106B3"/>
    <w:rsid w:val="001108DD"/>
    <w:rsid w:val="00110A12"/>
    <w:rsid w:val="00110AA1"/>
    <w:rsid w:val="0011106D"/>
    <w:rsid w:val="0011151B"/>
    <w:rsid w:val="0011157B"/>
    <w:rsid w:val="0011161F"/>
    <w:rsid w:val="00111AA4"/>
    <w:rsid w:val="00111D61"/>
    <w:rsid w:val="00111F44"/>
    <w:rsid w:val="00111F88"/>
    <w:rsid w:val="00112252"/>
    <w:rsid w:val="00112257"/>
    <w:rsid w:val="00112607"/>
    <w:rsid w:val="0011271B"/>
    <w:rsid w:val="00112989"/>
    <w:rsid w:val="00112EF2"/>
    <w:rsid w:val="00112F63"/>
    <w:rsid w:val="00113048"/>
    <w:rsid w:val="001135EB"/>
    <w:rsid w:val="00113E03"/>
    <w:rsid w:val="00113E37"/>
    <w:rsid w:val="001140DC"/>
    <w:rsid w:val="0011441C"/>
    <w:rsid w:val="0011456A"/>
    <w:rsid w:val="001145E2"/>
    <w:rsid w:val="00114631"/>
    <w:rsid w:val="0011471E"/>
    <w:rsid w:val="00114797"/>
    <w:rsid w:val="0011489A"/>
    <w:rsid w:val="001148FB"/>
    <w:rsid w:val="00114BF5"/>
    <w:rsid w:val="00114F3B"/>
    <w:rsid w:val="0011542B"/>
    <w:rsid w:val="00115539"/>
    <w:rsid w:val="001158B7"/>
    <w:rsid w:val="00115CC1"/>
    <w:rsid w:val="00115EC2"/>
    <w:rsid w:val="00115F73"/>
    <w:rsid w:val="001164AA"/>
    <w:rsid w:val="001167C0"/>
    <w:rsid w:val="00116957"/>
    <w:rsid w:val="00116AA5"/>
    <w:rsid w:val="00116C13"/>
    <w:rsid w:val="0011700A"/>
    <w:rsid w:val="001170EF"/>
    <w:rsid w:val="0011751D"/>
    <w:rsid w:val="00117976"/>
    <w:rsid w:val="001179DB"/>
    <w:rsid w:val="00117D8C"/>
    <w:rsid w:val="00117E41"/>
    <w:rsid w:val="00120037"/>
    <w:rsid w:val="001203B0"/>
    <w:rsid w:val="001203D3"/>
    <w:rsid w:val="00120631"/>
    <w:rsid w:val="00120A01"/>
    <w:rsid w:val="00121572"/>
    <w:rsid w:val="00121EDC"/>
    <w:rsid w:val="00122AD6"/>
    <w:rsid w:val="00122B85"/>
    <w:rsid w:val="00122C2B"/>
    <w:rsid w:val="00122CDB"/>
    <w:rsid w:val="00122E58"/>
    <w:rsid w:val="00122EF9"/>
    <w:rsid w:val="001232E1"/>
    <w:rsid w:val="001236BA"/>
    <w:rsid w:val="001237EB"/>
    <w:rsid w:val="00123F38"/>
    <w:rsid w:val="001240B4"/>
    <w:rsid w:val="00124352"/>
    <w:rsid w:val="00124670"/>
    <w:rsid w:val="00124AF2"/>
    <w:rsid w:val="00124B62"/>
    <w:rsid w:val="00124B6F"/>
    <w:rsid w:val="00124CD9"/>
    <w:rsid w:val="00124F9D"/>
    <w:rsid w:val="00125A3E"/>
    <w:rsid w:val="001261BF"/>
    <w:rsid w:val="0012632B"/>
    <w:rsid w:val="001267DD"/>
    <w:rsid w:val="00126822"/>
    <w:rsid w:val="00126B91"/>
    <w:rsid w:val="00126C55"/>
    <w:rsid w:val="00127051"/>
    <w:rsid w:val="001274F4"/>
    <w:rsid w:val="00127978"/>
    <w:rsid w:val="0013051B"/>
    <w:rsid w:val="001306D7"/>
    <w:rsid w:val="001308CB"/>
    <w:rsid w:val="00130AD5"/>
    <w:rsid w:val="00130C5B"/>
    <w:rsid w:val="00130F48"/>
    <w:rsid w:val="0013109D"/>
    <w:rsid w:val="001310B9"/>
    <w:rsid w:val="001317DA"/>
    <w:rsid w:val="001318F3"/>
    <w:rsid w:val="00131956"/>
    <w:rsid w:val="0013199C"/>
    <w:rsid w:val="00131C20"/>
    <w:rsid w:val="00131E77"/>
    <w:rsid w:val="00131F20"/>
    <w:rsid w:val="0013205F"/>
    <w:rsid w:val="001322BE"/>
    <w:rsid w:val="001324DB"/>
    <w:rsid w:val="00132C17"/>
    <w:rsid w:val="00132DD1"/>
    <w:rsid w:val="00132E36"/>
    <w:rsid w:val="00132F71"/>
    <w:rsid w:val="00133464"/>
    <w:rsid w:val="00133857"/>
    <w:rsid w:val="001340F5"/>
    <w:rsid w:val="0013470C"/>
    <w:rsid w:val="00134751"/>
    <w:rsid w:val="00134AE8"/>
    <w:rsid w:val="00134D0B"/>
    <w:rsid w:val="00134D40"/>
    <w:rsid w:val="00134E3B"/>
    <w:rsid w:val="001353B0"/>
    <w:rsid w:val="001353E7"/>
    <w:rsid w:val="00135A40"/>
    <w:rsid w:val="00136044"/>
    <w:rsid w:val="00136049"/>
    <w:rsid w:val="00136354"/>
    <w:rsid w:val="001367E8"/>
    <w:rsid w:val="001372E4"/>
    <w:rsid w:val="001374D0"/>
    <w:rsid w:val="0013763C"/>
    <w:rsid w:val="001376F0"/>
    <w:rsid w:val="001376F1"/>
    <w:rsid w:val="00137C9C"/>
    <w:rsid w:val="00140064"/>
    <w:rsid w:val="0014090A"/>
    <w:rsid w:val="00140A17"/>
    <w:rsid w:val="00140A6A"/>
    <w:rsid w:val="00141582"/>
    <w:rsid w:val="00141AC3"/>
    <w:rsid w:val="00141E93"/>
    <w:rsid w:val="00142511"/>
    <w:rsid w:val="0014278B"/>
    <w:rsid w:val="00142B6B"/>
    <w:rsid w:val="00142C2C"/>
    <w:rsid w:val="001432F5"/>
    <w:rsid w:val="00143381"/>
    <w:rsid w:val="00143634"/>
    <w:rsid w:val="001436D1"/>
    <w:rsid w:val="00143DBC"/>
    <w:rsid w:val="00143FCD"/>
    <w:rsid w:val="00144ACF"/>
    <w:rsid w:val="00144B86"/>
    <w:rsid w:val="0014537E"/>
    <w:rsid w:val="00145DEB"/>
    <w:rsid w:val="00145DEC"/>
    <w:rsid w:val="00145F3A"/>
    <w:rsid w:val="0014625F"/>
    <w:rsid w:val="001469FF"/>
    <w:rsid w:val="00146E5D"/>
    <w:rsid w:val="00146FE5"/>
    <w:rsid w:val="0014728B"/>
    <w:rsid w:val="00147495"/>
    <w:rsid w:val="0014763E"/>
    <w:rsid w:val="001478E5"/>
    <w:rsid w:val="00147B10"/>
    <w:rsid w:val="00150113"/>
    <w:rsid w:val="001502B4"/>
    <w:rsid w:val="001507A5"/>
    <w:rsid w:val="00150C74"/>
    <w:rsid w:val="00150D78"/>
    <w:rsid w:val="001518A4"/>
    <w:rsid w:val="00152863"/>
    <w:rsid w:val="00152A62"/>
    <w:rsid w:val="00152CD2"/>
    <w:rsid w:val="0015378B"/>
    <w:rsid w:val="0015380D"/>
    <w:rsid w:val="00153A09"/>
    <w:rsid w:val="00153BCA"/>
    <w:rsid w:val="00153DB7"/>
    <w:rsid w:val="00153DBD"/>
    <w:rsid w:val="00153E32"/>
    <w:rsid w:val="00154750"/>
    <w:rsid w:val="00154CC2"/>
    <w:rsid w:val="00155049"/>
    <w:rsid w:val="00155098"/>
    <w:rsid w:val="001554D2"/>
    <w:rsid w:val="00155B76"/>
    <w:rsid w:val="00155D2C"/>
    <w:rsid w:val="00155D5C"/>
    <w:rsid w:val="001569BF"/>
    <w:rsid w:val="00156B16"/>
    <w:rsid w:val="00156B7E"/>
    <w:rsid w:val="00156BD5"/>
    <w:rsid w:val="00157023"/>
    <w:rsid w:val="001572ED"/>
    <w:rsid w:val="0015755D"/>
    <w:rsid w:val="00160091"/>
    <w:rsid w:val="001603A7"/>
    <w:rsid w:val="00160483"/>
    <w:rsid w:val="00160662"/>
    <w:rsid w:val="00160EC5"/>
    <w:rsid w:val="0016191C"/>
    <w:rsid w:val="00161955"/>
    <w:rsid w:val="001621FF"/>
    <w:rsid w:val="0016224E"/>
    <w:rsid w:val="00162742"/>
    <w:rsid w:val="001627F4"/>
    <w:rsid w:val="00162852"/>
    <w:rsid w:val="0016292E"/>
    <w:rsid w:val="00163420"/>
    <w:rsid w:val="0016403D"/>
    <w:rsid w:val="00164206"/>
    <w:rsid w:val="00164565"/>
    <w:rsid w:val="00164608"/>
    <w:rsid w:val="001647D0"/>
    <w:rsid w:val="00164A31"/>
    <w:rsid w:val="00164A9B"/>
    <w:rsid w:val="0016503C"/>
    <w:rsid w:val="00165859"/>
    <w:rsid w:val="001658E1"/>
    <w:rsid w:val="001659BA"/>
    <w:rsid w:val="00165A7D"/>
    <w:rsid w:val="00165E7A"/>
    <w:rsid w:val="00166250"/>
    <w:rsid w:val="001662F4"/>
    <w:rsid w:val="00166B43"/>
    <w:rsid w:val="00166D4F"/>
    <w:rsid w:val="00167124"/>
    <w:rsid w:val="00167326"/>
    <w:rsid w:val="00167358"/>
    <w:rsid w:val="001677DB"/>
    <w:rsid w:val="00167B38"/>
    <w:rsid w:val="00167CA0"/>
    <w:rsid w:val="00167D0C"/>
    <w:rsid w:val="00167FEF"/>
    <w:rsid w:val="001703CE"/>
    <w:rsid w:val="001709CE"/>
    <w:rsid w:val="001712A2"/>
    <w:rsid w:val="001717E9"/>
    <w:rsid w:val="00171D21"/>
    <w:rsid w:val="00171D29"/>
    <w:rsid w:val="001721F6"/>
    <w:rsid w:val="0017263C"/>
    <w:rsid w:val="00172803"/>
    <w:rsid w:val="001728A5"/>
    <w:rsid w:val="00172D24"/>
    <w:rsid w:val="00172ED5"/>
    <w:rsid w:val="00173150"/>
    <w:rsid w:val="001737FB"/>
    <w:rsid w:val="0017382D"/>
    <w:rsid w:val="00173AFD"/>
    <w:rsid w:val="00173DE7"/>
    <w:rsid w:val="00173F9B"/>
    <w:rsid w:val="0017471E"/>
    <w:rsid w:val="00174D69"/>
    <w:rsid w:val="00175063"/>
    <w:rsid w:val="001752E8"/>
    <w:rsid w:val="001753FE"/>
    <w:rsid w:val="00175BDA"/>
    <w:rsid w:val="00176476"/>
    <w:rsid w:val="00176AC3"/>
    <w:rsid w:val="00176EB9"/>
    <w:rsid w:val="00176F49"/>
    <w:rsid w:val="001770A5"/>
    <w:rsid w:val="001779BC"/>
    <w:rsid w:val="00177C13"/>
    <w:rsid w:val="001800EB"/>
    <w:rsid w:val="0018044A"/>
    <w:rsid w:val="001804B0"/>
    <w:rsid w:val="001804BF"/>
    <w:rsid w:val="0018066F"/>
    <w:rsid w:val="00180961"/>
    <w:rsid w:val="00180963"/>
    <w:rsid w:val="00180A1C"/>
    <w:rsid w:val="00180A39"/>
    <w:rsid w:val="00180B5E"/>
    <w:rsid w:val="0018121B"/>
    <w:rsid w:val="0018143A"/>
    <w:rsid w:val="001815C6"/>
    <w:rsid w:val="0018167D"/>
    <w:rsid w:val="00181AB5"/>
    <w:rsid w:val="0018201E"/>
    <w:rsid w:val="0018207E"/>
    <w:rsid w:val="001821DC"/>
    <w:rsid w:val="0018321D"/>
    <w:rsid w:val="00183460"/>
    <w:rsid w:val="00183741"/>
    <w:rsid w:val="00183B6A"/>
    <w:rsid w:val="00184277"/>
    <w:rsid w:val="001844BC"/>
    <w:rsid w:val="0018453E"/>
    <w:rsid w:val="0018466C"/>
    <w:rsid w:val="00184727"/>
    <w:rsid w:val="001848D4"/>
    <w:rsid w:val="00184EFB"/>
    <w:rsid w:val="00184FDD"/>
    <w:rsid w:val="00185027"/>
    <w:rsid w:val="001858D4"/>
    <w:rsid w:val="00186019"/>
    <w:rsid w:val="00186555"/>
    <w:rsid w:val="0018657A"/>
    <w:rsid w:val="00186B15"/>
    <w:rsid w:val="00186BE4"/>
    <w:rsid w:val="001871BA"/>
    <w:rsid w:val="001872B7"/>
    <w:rsid w:val="00187405"/>
    <w:rsid w:val="0018743D"/>
    <w:rsid w:val="00187C2D"/>
    <w:rsid w:val="00187EB5"/>
    <w:rsid w:val="00187F34"/>
    <w:rsid w:val="00190040"/>
    <w:rsid w:val="001902A2"/>
    <w:rsid w:val="00190CC4"/>
    <w:rsid w:val="00190EA1"/>
    <w:rsid w:val="00190EB8"/>
    <w:rsid w:val="00191096"/>
    <w:rsid w:val="001915BC"/>
    <w:rsid w:val="00191CA0"/>
    <w:rsid w:val="00191DC4"/>
    <w:rsid w:val="001921D8"/>
    <w:rsid w:val="001923FC"/>
    <w:rsid w:val="00192520"/>
    <w:rsid w:val="00192602"/>
    <w:rsid w:val="00192745"/>
    <w:rsid w:val="00192A2D"/>
    <w:rsid w:val="00192BF8"/>
    <w:rsid w:val="00192CD7"/>
    <w:rsid w:val="00192D04"/>
    <w:rsid w:val="00192D37"/>
    <w:rsid w:val="00192E1E"/>
    <w:rsid w:val="0019341C"/>
    <w:rsid w:val="001940A3"/>
    <w:rsid w:val="00194323"/>
    <w:rsid w:val="00194482"/>
    <w:rsid w:val="0019448A"/>
    <w:rsid w:val="001944FE"/>
    <w:rsid w:val="00194A97"/>
    <w:rsid w:val="00195021"/>
    <w:rsid w:val="00195036"/>
    <w:rsid w:val="0019529B"/>
    <w:rsid w:val="0019531B"/>
    <w:rsid w:val="001954F5"/>
    <w:rsid w:val="00195B46"/>
    <w:rsid w:val="00195D7D"/>
    <w:rsid w:val="00195DED"/>
    <w:rsid w:val="00196369"/>
    <w:rsid w:val="00196847"/>
    <w:rsid w:val="001968BC"/>
    <w:rsid w:val="001968DF"/>
    <w:rsid w:val="00197B2F"/>
    <w:rsid w:val="00197C63"/>
    <w:rsid w:val="00197D35"/>
    <w:rsid w:val="00197EF8"/>
    <w:rsid w:val="001A00CF"/>
    <w:rsid w:val="001A0241"/>
    <w:rsid w:val="001A060F"/>
    <w:rsid w:val="001A0621"/>
    <w:rsid w:val="001A085F"/>
    <w:rsid w:val="001A089D"/>
    <w:rsid w:val="001A0BC3"/>
    <w:rsid w:val="001A1744"/>
    <w:rsid w:val="001A1EBA"/>
    <w:rsid w:val="001A1F58"/>
    <w:rsid w:val="001A2000"/>
    <w:rsid w:val="001A2732"/>
    <w:rsid w:val="001A3004"/>
    <w:rsid w:val="001A363A"/>
    <w:rsid w:val="001A376A"/>
    <w:rsid w:val="001A382A"/>
    <w:rsid w:val="001A3B17"/>
    <w:rsid w:val="001A3C68"/>
    <w:rsid w:val="001A3D2F"/>
    <w:rsid w:val="001A3FA2"/>
    <w:rsid w:val="001A4850"/>
    <w:rsid w:val="001A48AE"/>
    <w:rsid w:val="001A4F22"/>
    <w:rsid w:val="001A5029"/>
    <w:rsid w:val="001A5197"/>
    <w:rsid w:val="001A5BD9"/>
    <w:rsid w:val="001A5D5A"/>
    <w:rsid w:val="001A5D87"/>
    <w:rsid w:val="001A5DC1"/>
    <w:rsid w:val="001A5FD3"/>
    <w:rsid w:val="001A60B4"/>
    <w:rsid w:val="001A63D3"/>
    <w:rsid w:val="001A64DC"/>
    <w:rsid w:val="001A673B"/>
    <w:rsid w:val="001A67A0"/>
    <w:rsid w:val="001A697B"/>
    <w:rsid w:val="001A6C64"/>
    <w:rsid w:val="001A6EC8"/>
    <w:rsid w:val="001A71E5"/>
    <w:rsid w:val="001A7592"/>
    <w:rsid w:val="001A76F4"/>
    <w:rsid w:val="001A7DB1"/>
    <w:rsid w:val="001A7E2E"/>
    <w:rsid w:val="001B0321"/>
    <w:rsid w:val="001B056C"/>
    <w:rsid w:val="001B0694"/>
    <w:rsid w:val="001B07CE"/>
    <w:rsid w:val="001B10E8"/>
    <w:rsid w:val="001B16A0"/>
    <w:rsid w:val="001B207A"/>
    <w:rsid w:val="001B21C0"/>
    <w:rsid w:val="001B228D"/>
    <w:rsid w:val="001B2839"/>
    <w:rsid w:val="001B2F68"/>
    <w:rsid w:val="001B2FD5"/>
    <w:rsid w:val="001B3350"/>
    <w:rsid w:val="001B3495"/>
    <w:rsid w:val="001B3F12"/>
    <w:rsid w:val="001B3F1C"/>
    <w:rsid w:val="001B41F4"/>
    <w:rsid w:val="001B4448"/>
    <w:rsid w:val="001B4780"/>
    <w:rsid w:val="001B4872"/>
    <w:rsid w:val="001B4C9E"/>
    <w:rsid w:val="001B4D5D"/>
    <w:rsid w:val="001B4DCA"/>
    <w:rsid w:val="001B5085"/>
    <w:rsid w:val="001B5133"/>
    <w:rsid w:val="001B5BF9"/>
    <w:rsid w:val="001B5C0D"/>
    <w:rsid w:val="001B5C26"/>
    <w:rsid w:val="001B64C6"/>
    <w:rsid w:val="001B6F0D"/>
    <w:rsid w:val="001B781C"/>
    <w:rsid w:val="001B7E89"/>
    <w:rsid w:val="001C098C"/>
    <w:rsid w:val="001C0A1E"/>
    <w:rsid w:val="001C106D"/>
    <w:rsid w:val="001C10C4"/>
    <w:rsid w:val="001C11FE"/>
    <w:rsid w:val="001C137F"/>
    <w:rsid w:val="001C20D5"/>
    <w:rsid w:val="001C2248"/>
    <w:rsid w:val="001C28EC"/>
    <w:rsid w:val="001C2C2C"/>
    <w:rsid w:val="001C2CA2"/>
    <w:rsid w:val="001C2DED"/>
    <w:rsid w:val="001C2FD8"/>
    <w:rsid w:val="001C3119"/>
    <w:rsid w:val="001C333B"/>
    <w:rsid w:val="001C36DD"/>
    <w:rsid w:val="001C36F8"/>
    <w:rsid w:val="001C3B33"/>
    <w:rsid w:val="001C416E"/>
    <w:rsid w:val="001C4311"/>
    <w:rsid w:val="001C4530"/>
    <w:rsid w:val="001C45C9"/>
    <w:rsid w:val="001C46E6"/>
    <w:rsid w:val="001C54D5"/>
    <w:rsid w:val="001C56C2"/>
    <w:rsid w:val="001C5A48"/>
    <w:rsid w:val="001C5C3E"/>
    <w:rsid w:val="001C5F50"/>
    <w:rsid w:val="001C625B"/>
    <w:rsid w:val="001C63E4"/>
    <w:rsid w:val="001C65BC"/>
    <w:rsid w:val="001C68BA"/>
    <w:rsid w:val="001C6A1B"/>
    <w:rsid w:val="001C6B05"/>
    <w:rsid w:val="001C6FF4"/>
    <w:rsid w:val="001C75EC"/>
    <w:rsid w:val="001C7ABB"/>
    <w:rsid w:val="001C7FA7"/>
    <w:rsid w:val="001D006E"/>
    <w:rsid w:val="001D0190"/>
    <w:rsid w:val="001D055B"/>
    <w:rsid w:val="001D0777"/>
    <w:rsid w:val="001D0899"/>
    <w:rsid w:val="001D09CA"/>
    <w:rsid w:val="001D0A95"/>
    <w:rsid w:val="001D10F5"/>
    <w:rsid w:val="001D13F2"/>
    <w:rsid w:val="001D140C"/>
    <w:rsid w:val="001D162B"/>
    <w:rsid w:val="001D1716"/>
    <w:rsid w:val="001D2394"/>
    <w:rsid w:val="001D23AB"/>
    <w:rsid w:val="001D279E"/>
    <w:rsid w:val="001D2B81"/>
    <w:rsid w:val="001D2C0E"/>
    <w:rsid w:val="001D323C"/>
    <w:rsid w:val="001D328A"/>
    <w:rsid w:val="001D3698"/>
    <w:rsid w:val="001D37A6"/>
    <w:rsid w:val="001D39BE"/>
    <w:rsid w:val="001D39F4"/>
    <w:rsid w:val="001D3AE0"/>
    <w:rsid w:val="001D3B8C"/>
    <w:rsid w:val="001D42AC"/>
    <w:rsid w:val="001D4395"/>
    <w:rsid w:val="001D4A24"/>
    <w:rsid w:val="001D4D84"/>
    <w:rsid w:val="001D4E8D"/>
    <w:rsid w:val="001D4F32"/>
    <w:rsid w:val="001D5503"/>
    <w:rsid w:val="001D55CE"/>
    <w:rsid w:val="001D59A6"/>
    <w:rsid w:val="001D5B80"/>
    <w:rsid w:val="001D5E8F"/>
    <w:rsid w:val="001D5F80"/>
    <w:rsid w:val="001D6057"/>
    <w:rsid w:val="001D6604"/>
    <w:rsid w:val="001D68A2"/>
    <w:rsid w:val="001D6C56"/>
    <w:rsid w:val="001D6E2E"/>
    <w:rsid w:val="001D7258"/>
    <w:rsid w:val="001D7265"/>
    <w:rsid w:val="001D740E"/>
    <w:rsid w:val="001D74A9"/>
    <w:rsid w:val="001D7E20"/>
    <w:rsid w:val="001D7E92"/>
    <w:rsid w:val="001D7EFD"/>
    <w:rsid w:val="001E02BE"/>
    <w:rsid w:val="001E0368"/>
    <w:rsid w:val="001E0442"/>
    <w:rsid w:val="001E04B6"/>
    <w:rsid w:val="001E06F4"/>
    <w:rsid w:val="001E11CF"/>
    <w:rsid w:val="001E161B"/>
    <w:rsid w:val="001E174B"/>
    <w:rsid w:val="001E1D23"/>
    <w:rsid w:val="001E2488"/>
    <w:rsid w:val="001E2571"/>
    <w:rsid w:val="001E2C66"/>
    <w:rsid w:val="001E2CE9"/>
    <w:rsid w:val="001E32FE"/>
    <w:rsid w:val="001E33E9"/>
    <w:rsid w:val="001E37D6"/>
    <w:rsid w:val="001E3815"/>
    <w:rsid w:val="001E3A36"/>
    <w:rsid w:val="001E3B14"/>
    <w:rsid w:val="001E3D87"/>
    <w:rsid w:val="001E3F69"/>
    <w:rsid w:val="001E3FAC"/>
    <w:rsid w:val="001E4574"/>
    <w:rsid w:val="001E47DF"/>
    <w:rsid w:val="001E487F"/>
    <w:rsid w:val="001E4CF5"/>
    <w:rsid w:val="001E4EB1"/>
    <w:rsid w:val="001E51EB"/>
    <w:rsid w:val="001E578B"/>
    <w:rsid w:val="001E5DA1"/>
    <w:rsid w:val="001E61CB"/>
    <w:rsid w:val="001E6260"/>
    <w:rsid w:val="001E6BC0"/>
    <w:rsid w:val="001E6CF5"/>
    <w:rsid w:val="001E6F21"/>
    <w:rsid w:val="001E70DB"/>
    <w:rsid w:val="001E7135"/>
    <w:rsid w:val="001E74D7"/>
    <w:rsid w:val="001E787D"/>
    <w:rsid w:val="001E7CEC"/>
    <w:rsid w:val="001F016F"/>
    <w:rsid w:val="001F0238"/>
    <w:rsid w:val="001F03C6"/>
    <w:rsid w:val="001F07A3"/>
    <w:rsid w:val="001F2685"/>
    <w:rsid w:val="001F2BE2"/>
    <w:rsid w:val="001F30B2"/>
    <w:rsid w:val="001F31AE"/>
    <w:rsid w:val="001F33FF"/>
    <w:rsid w:val="001F35A0"/>
    <w:rsid w:val="001F39A5"/>
    <w:rsid w:val="001F3C50"/>
    <w:rsid w:val="001F3CA4"/>
    <w:rsid w:val="001F462C"/>
    <w:rsid w:val="001F5204"/>
    <w:rsid w:val="001F5306"/>
    <w:rsid w:val="001F565E"/>
    <w:rsid w:val="001F5D23"/>
    <w:rsid w:val="001F6234"/>
    <w:rsid w:val="001F64B0"/>
    <w:rsid w:val="001F6679"/>
    <w:rsid w:val="001F6746"/>
    <w:rsid w:val="001F6E78"/>
    <w:rsid w:val="001F7385"/>
    <w:rsid w:val="001F7628"/>
    <w:rsid w:val="001F7689"/>
    <w:rsid w:val="001F7712"/>
    <w:rsid w:val="001F799E"/>
    <w:rsid w:val="001F7C2A"/>
    <w:rsid w:val="001F7D22"/>
    <w:rsid w:val="001F7ECA"/>
    <w:rsid w:val="0020017F"/>
    <w:rsid w:val="00200322"/>
    <w:rsid w:val="00200A1C"/>
    <w:rsid w:val="00200CEE"/>
    <w:rsid w:val="00200D36"/>
    <w:rsid w:val="002014B7"/>
    <w:rsid w:val="00201796"/>
    <w:rsid w:val="00201953"/>
    <w:rsid w:val="00201DEB"/>
    <w:rsid w:val="0020257C"/>
    <w:rsid w:val="002026E5"/>
    <w:rsid w:val="002028A1"/>
    <w:rsid w:val="002036D3"/>
    <w:rsid w:val="002037A1"/>
    <w:rsid w:val="002037DB"/>
    <w:rsid w:val="00203BD9"/>
    <w:rsid w:val="00203F56"/>
    <w:rsid w:val="00204133"/>
    <w:rsid w:val="00204423"/>
    <w:rsid w:val="00204808"/>
    <w:rsid w:val="00204B39"/>
    <w:rsid w:val="00204C3F"/>
    <w:rsid w:val="00204C8C"/>
    <w:rsid w:val="002050F2"/>
    <w:rsid w:val="0020524D"/>
    <w:rsid w:val="002052BF"/>
    <w:rsid w:val="00205566"/>
    <w:rsid w:val="00205692"/>
    <w:rsid w:val="0020572D"/>
    <w:rsid w:val="0020594B"/>
    <w:rsid w:val="0020597E"/>
    <w:rsid w:val="00205DF5"/>
    <w:rsid w:val="00206093"/>
    <w:rsid w:val="00206336"/>
    <w:rsid w:val="002064D2"/>
    <w:rsid w:val="0020678C"/>
    <w:rsid w:val="00206847"/>
    <w:rsid w:val="0020714C"/>
    <w:rsid w:val="00207681"/>
    <w:rsid w:val="002076F4"/>
    <w:rsid w:val="00207B37"/>
    <w:rsid w:val="00207DE3"/>
    <w:rsid w:val="00210449"/>
    <w:rsid w:val="0021046C"/>
    <w:rsid w:val="002105BC"/>
    <w:rsid w:val="002106A1"/>
    <w:rsid w:val="00211038"/>
    <w:rsid w:val="00211656"/>
    <w:rsid w:val="00211870"/>
    <w:rsid w:val="00211B95"/>
    <w:rsid w:val="00212024"/>
    <w:rsid w:val="002123B8"/>
    <w:rsid w:val="0021251E"/>
    <w:rsid w:val="002125D1"/>
    <w:rsid w:val="0021263A"/>
    <w:rsid w:val="00212662"/>
    <w:rsid w:val="00212775"/>
    <w:rsid w:val="00212BB6"/>
    <w:rsid w:val="002130C0"/>
    <w:rsid w:val="00213493"/>
    <w:rsid w:val="0021360D"/>
    <w:rsid w:val="0021391F"/>
    <w:rsid w:val="00213C5B"/>
    <w:rsid w:val="00213D8B"/>
    <w:rsid w:val="0021403C"/>
    <w:rsid w:val="002141D3"/>
    <w:rsid w:val="00215023"/>
    <w:rsid w:val="002153A5"/>
    <w:rsid w:val="002158EB"/>
    <w:rsid w:val="00215D44"/>
    <w:rsid w:val="00215E7E"/>
    <w:rsid w:val="002160F1"/>
    <w:rsid w:val="00216141"/>
    <w:rsid w:val="002161D5"/>
    <w:rsid w:val="002163B2"/>
    <w:rsid w:val="00216899"/>
    <w:rsid w:val="00216C75"/>
    <w:rsid w:val="00217392"/>
    <w:rsid w:val="002173C5"/>
    <w:rsid w:val="0021751A"/>
    <w:rsid w:val="002176BC"/>
    <w:rsid w:val="002179C5"/>
    <w:rsid w:val="002179C8"/>
    <w:rsid w:val="00217AC2"/>
    <w:rsid w:val="00217AE8"/>
    <w:rsid w:val="00217BCE"/>
    <w:rsid w:val="0022095E"/>
    <w:rsid w:val="00221249"/>
    <w:rsid w:val="00221450"/>
    <w:rsid w:val="002217C4"/>
    <w:rsid w:val="00221D9D"/>
    <w:rsid w:val="00221E52"/>
    <w:rsid w:val="00221ECA"/>
    <w:rsid w:val="002220AE"/>
    <w:rsid w:val="00222256"/>
    <w:rsid w:val="002224B8"/>
    <w:rsid w:val="002224DC"/>
    <w:rsid w:val="00222BE7"/>
    <w:rsid w:val="00222E83"/>
    <w:rsid w:val="00223174"/>
    <w:rsid w:val="002237B3"/>
    <w:rsid w:val="00223822"/>
    <w:rsid w:val="0022428A"/>
    <w:rsid w:val="00224521"/>
    <w:rsid w:val="0022455B"/>
    <w:rsid w:val="00225018"/>
    <w:rsid w:val="002250BA"/>
    <w:rsid w:val="0022553B"/>
    <w:rsid w:val="0022563A"/>
    <w:rsid w:val="002258BF"/>
    <w:rsid w:val="00225935"/>
    <w:rsid w:val="0022647F"/>
    <w:rsid w:val="002264B5"/>
    <w:rsid w:val="00226714"/>
    <w:rsid w:val="002269A7"/>
    <w:rsid w:val="00226D80"/>
    <w:rsid w:val="00226E7D"/>
    <w:rsid w:val="0022730C"/>
    <w:rsid w:val="0022735C"/>
    <w:rsid w:val="00227411"/>
    <w:rsid w:val="00227760"/>
    <w:rsid w:val="002279A9"/>
    <w:rsid w:val="00227C7B"/>
    <w:rsid w:val="00227C8F"/>
    <w:rsid w:val="00227F88"/>
    <w:rsid w:val="00227FA5"/>
    <w:rsid w:val="002300B7"/>
    <w:rsid w:val="002304FF"/>
    <w:rsid w:val="0023087E"/>
    <w:rsid w:val="0023099C"/>
    <w:rsid w:val="00230A0B"/>
    <w:rsid w:val="00230E1B"/>
    <w:rsid w:val="00231638"/>
    <w:rsid w:val="00231671"/>
    <w:rsid w:val="0023175C"/>
    <w:rsid w:val="00231CEB"/>
    <w:rsid w:val="00231D3B"/>
    <w:rsid w:val="0023220D"/>
    <w:rsid w:val="00232572"/>
    <w:rsid w:val="002327CE"/>
    <w:rsid w:val="00232B76"/>
    <w:rsid w:val="00232DCF"/>
    <w:rsid w:val="0023333A"/>
    <w:rsid w:val="00233479"/>
    <w:rsid w:val="00233787"/>
    <w:rsid w:val="00233BDA"/>
    <w:rsid w:val="00233F56"/>
    <w:rsid w:val="00233FF2"/>
    <w:rsid w:val="00234691"/>
    <w:rsid w:val="002348C6"/>
    <w:rsid w:val="00234A86"/>
    <w:rsid w:val="00234AA8"/>
    <w:rsid w:val="00234C77"/>
    <w:rsid w:val="00234D96"/>
    <w:rsid w:val="002352D2"/>
    <w:rsid w:val="00235367"/>
    <w:rsid w:val="0023541A"/>
    <w:rsid w:val="002354DD"/>
    <w:rsid w:val="0023557E"/>
    <w:rsid w:val="002356E4"/>
    <w:rsid w:val="00235A89"/>
    <w:rsid w:val="00235E91"/>
    <w:rsid w:val="00236349"/>
    <w:rsid w:val="002365B6"/>
    <w:rsid w:val="00236978"/>
    <w:rsid w:val="00236C4F"/>
    <w:rsid w:val="00236E20"/>
    <w:rsid w:val="002370BA"/>
    <w:rsid w:val="00237424"/>
    <w:rsid w:val="00237496"/>
    <w:rsid w:val="00237AC8"/>
    <w:rsid w:val="00237FAD"/>
    <w:rsid w:val="00240263"/>
    <w:rsid w:val="00240B30"/>
    <w:rsid w:val="0024162D"/>
    <w:rsid w:val="002418B7"/>
    <w:rsid w:val="00241C1D"/>
    <w:rsid w:val="00241CD7"/>
    <w:rsid w:val="00241E3A"/>
    <w:rsid w:val="002424B6"/>
    <w:rsid w:val="00242ADC"/>
    <w:rsid w:val="00242B64"/>
    <w:rsid w:val="0024337C"/>
    <w:rsid w:val="00244272"/>
    <w:rsid w:val="002443EC"/>
    <w:rsid w:val="002444C5"/>
    <w:rsid w:val="002445C3"/>
    <w:rsid w:val="00244683"/>
    <w:rsid w:val="002448F0"/>
    <w:rsid w:val="00244C21"/>
    <w:rsid w:val="00244D36"/>
    <w:rsid w:val="00244E35"/>
    <w:rsid w:val="002451F7"/>
    <w:rsid w:val="002453C2"/>
    <w:rsid w:val="002453D9"/>
    <w:rsid w:val="00245DC9"/>
    <w:rsid w:val="002464AC"/>
    <w:rsid w:val="00246955"/>
    <w:rsid w:val="00246B14"/>
    <w:rsid w:val="00246F09"/>
    <w:rsid w:val="002475B2"/>
    <w:rsid w:val="0024768D"/>
    <w:rsid w:val="00247B4D"/>
    <w:rsid w:val="00247CCF"/>
    <w:rsid w:val="002501E2"/>
    <w:rsid w:val="0025038C"/>
    <w:rsid w:val="002503E7"/>
    <w:rsid w:val="002503FB"/>
    <w:rsid w:val="0025045D"/>
    <w:rsid w:val="00250BAE"/>
    <w:rsid w:val="00250DC6"/>
    <w:rsid w:val="002514FF"/>
    <w:rsid w:val="002515A6"/>
    <w:rsid w:val="002519C1"/>
    <w:rsid w:val="00251B45"/>
    <w:rsid w:val="00251BC9"/>
    <w:rsid w:val="00251C62"/>
    <w:rsid w:val="00251E2C"/>
    <w:rsid w:val="00252140"/>
    <w:rsid w:val="0025280E"/>
    <w:rsid w:val="002529DD"/>
    <w:rsid w:val="00252ADB"/>
    <w:rsid w:val="00252B5F"/>
    <w:rsid w:val="00252D0C"/>
    <w:rsid w:val="00252E95"/>
    <w:rsid w:val="00252FA1"/>
    <w:rsid w:val="002532C5"/>
    <w:rsid w:val="00253A99"/>
    <w:rsid w:val="00253D1D"/>
    <w:rsid w:val="00253D99"/>
    <w:rsid w:val="00253F38"/>
    <w:rsid w:val="00254111"/>
    <w:rsid w:val="002541E3"/>
    <w:rsid w:val="00254447"/>
    <w:rsid w:val="0025472D"/>
    <w:rsid w:val="0025481A"/>
    <w:rsid w:val="00254E7E"/>
    <w:rsid w:val="00254FDC"/>
    <w:rsid w:val="002550E6"/>
    <w:rsid w:val="0025516B"/>
    <w:rsid w:val="0025548C"/>
    <w:rsid w:val="0025590E"/>
    <w:rsid w:val="00255D34"/>
    <w:rsid w:val="0025605D"/>
    <w:rsid w:val="00256500"/>
    <w:rsid w:val="00257034"/>
    <w:rsid w:val="0025763A"/>
    <w:rsid w:val="0025764D"/>
    <w:rsid w:val="00257798"/>
    <w:rsid w:val="00257A66"/>
    <w:rsid w:val="00257CDE"/>
    <w:rsid w:val="002600C5"/>
    <w:rsid w:val="002604AD"/>
    <w:rsid w:val="002608C9"/>
    <w:rsid w:val="002608DF"/>
    <w:rsid w:val="002613BA"/>
    <w:rsid w:val="00261A31"/>
    <w:rsid w:val="00261DEC"/>
    <w:rsid w:val="00261E59"/>
    <w:rsid w:val="00261F50"/>
    <w:rsid w:val="0026229D"/>
    <w:rsid w:val="00262347"/>
    <w:rsid w:val="00262534"/>
    <w:rsid w:val="00262CBE"/>
    <w:rsid w:val="00262F34"/>
    <w:rsid w:val="002633AD"/>
    <w:rsid w:val="00263C7B"/>
    <w:rsid w:val="00264356"/>
    <w:rsid w:val="00264705"/>
    <w:rsid w:val="00264B54"/>
    <w:rsid w:val="0026541D"/>
    <w:rsid w:val="002654CF"/>
    <w:rsid w:val="0026552A"/>
    <w:rsid w:val="0026596F"/>
    <w:rsid w:val="00266502"/>
    <w:rsid w:val="00266C00"/>
    <w:rsid w:val="00266E49"/>
    <w:rsid w:val="002673C2"/>
    <w:rsid w:val="00267487"/>
    <w:rsid w:val="0026763D"/>
    <w:rsid w:val="002700A0"/>
    <w:rsid w:val="002709BC"/>
    <w:rsid w:val="00270AFC"/>
    <w:rsid w:val="00270E7E"/>
    <w:rsid w:val="00270ECC"/>
    <w:rsid w:val="00270FD6"/>
    <w:rsid w:val="00271484"/>
    <w:rsid w:val="002714BA"/>
    <w:rsid w:val="00271944"/>
    <w:rsid w:val="00271AFA"/>
    <w:rsid w:val="00271BAF"/>
    <w:rsid w:val="00272213"/>
    <w:rsid w:val="002726A4"/>
    <w:rsid w:val="00272858"/>
    <w:rsid w:val="00272C24"/>
    <w:rsid w:val="00272F74"/>
    <w:rsid w:val="0027376C"/>
    <w:rsid w:val="00273823"/>
    <w:rsid w:val="00273C01"/>
    <w:rsid w:val="00273CAA"/>
    <w:rsid w:val="00273CD9"/>
    <w:rsid w:val="00273D8B"/>
    <w:rsid w:val="00273E22"/>
    <w:rsid w:val="00273EEE"/>
    <w:rsid w:val="0027410E"/>
    <w:rsid w:val="00274881"/>
    <w:rsid w:val="002748D3"/>
    <w:rsid w:val="00274B31"/>
    <w:rsid w:val="00274D42"/>
    <w:rsid w:val="00274DAD"/>
    <w:rsid w:val="00274E71"/>
    <w:rsid w:val="002758E3"/>
    <w:rsid w:val="00275950"/>
    <w:rsid w:val="00275ABD"/>
    <w:rsid w:val="00276634"/>
    <w:rsid w:val="002769C3"/>
    <w:rsid w:val="00276CEB"/>
    <w:rsid w:val="00277BFC"/>
    <w:rsid w:val="00277F7B"/>
    <w:rsid w:val="002803BD"/>
    <w:rsid w:val="002807F1"/>
    <w:rsid w:val="00280E9F"/>
    <w:rsid w:val="0028113E"/>
    <w:rsid w:val="00281239"/>
    <w:rsid w:val="00281B79"/>
    <w:rsid w:val="00281E95"/>
    <w:rsid w:val="00282402"/>
    <w:rsid w:val="00282B37"/>
    <w:rsid w:val="00282CB4"/>
    <w:rsid w:val="00283252"/>
    <w:rsid w:val="0028378C"/>
    <w:rsid w:val="0028391A"/>
    <w:rsid w:val="00283A3A"/>
    <w:rsid w:val="00283E70"/>
    <w:rsid w:val="002840FB"/>
    <w:rsid w:val="0028445D"/>
    <w:rsid w:val="00284893"/>
    <w:rsid w:val="002849C6"/>
    <w:rsid w:val="00284CC8"/>
    <w:rsid w:val="00284F79"/>
    <w:rsid w:val="0028550A"/>
    <w:rsid w:val="00285938"/>
    <w:rsid w:val="00285C7D"/>
    <w:rsid w:val="00285DCA"/>
    <w:rsid w:val="00285E3F"/>
    <w:rsid w:val="00285EBC"/>
    <w:rsid w:val="00285EEA"/>
    <w:rsid w:val="00285F0F"/>
    <w:rsid w:val="00286601"/>
    <w:rsid w:val="00286A56"/>
    <w:rsid w:val="0028709B"/>
    <w:rsid w:val="0028716F"/>
    <w:rsid w:val="002874F7"/>
    <w:rsid w:val="00287643"/>
    <w:rsid w:val="00287C28"/>
    <w:rsid w:val="0029019E"/>
    <w:rsid w:val="002907C5"/>
    <w:rsid w:val="00290878"/>
    <w:rsid w:val="00290AF1"/>
    <w:rsid w:val="00290E2E"/>
    <w:rsid w:val="002913D7"/>
    <w:rsid w:val="002916BB"/>
    <w:rsid w:val="00291933"/>
    <w:rsid w:val="00292198"/>
    <w:rsid w:val="0029252B"/>
    <w:rsid w:val="00292953"/>
    <w:rsid w:val="00292B89"/>
    <w:rsid w:val="0029311D"/>
    <w:rsid w:val="0029314C"/>
    <w:rsid w:val="0029365D"/>
    <w:rsid w:val="0029395C"/>
    <w:rsid w:val="00293A3E"/>
    <w:rsid w:val="00293E8B"/>
    <w:rsid w:val="00294B76"/>
    <w:rsid w:val="00295069"/>
    <w:rsid w:val="002956B2"/>
    <w:rsid w:val="00296200"/>
    <w:rsid w:val="002962E1"/>
    <w:rsid w:val="00296767"/>
    <w:rsid w:val="00296848"/>
    <w:rsid w:val="002968E2"/>
    <w:rsid w:val="00296E99"/>
    <w:rsid w:val="00296FB2"/>
    <w:rsid w:val="00297134"/>
    <w:rsid w:val="002972E6"/>
    <w:rsid w:val="00297841"/>
    <w:rsid w:val="0029794B"/>
    <w:rsid w:val="00297F46"/>
    <w:rsid w:val="002A01EA"/>
    <w:rsid w:val="002A09F5"/>
    <w:rsid w:val="002A1189"/>
    <w:rsid w:val="002A1600"/>
    <w:rsid w:val="002A17C5"/>
    <w:rsid w:val="002A1EB1"/>
    <w:rsid w:val="002A1FC1"/>
    <w:rsid w:val="002A231A"/>
    <w:rsid w:val="002A2421"/>
    <w:rsid w:val="002A2538"/>
    <w:rsid w:val="002A2FF6"/>
    <w:rsid w:val="002A31FA"/>
    <w:rsid w:val="002A36AD"/>
    <w:rsid w:val="002A395B"/>
    <w:rsid w:val="002A39BC"/>
    <w:rsid w:val="002A3B85"/>
    <w:rsid w:val="002A41D2"/>
    <w:rsid w:val="002A46D2"/>
    <w:rsid w:val="002A488C"/>
    <w:rsid w:val="002A48A8"/>
    <w:rsid w:val="002A4D0E"/>
    <w:rsid w:val="002A4DF9"/>
    <w:rsid w:val="002A4F5F"/>
    <w:rsid w:val="002A5398"/>
    <w:rsid w:val="002A5452"/>
    <w:rsid w:val="002A576C"/>
    <w:rsid w:val="002A5790"/>
    <w:rsid w:val="002A6052"/>
    <w:rsid w:val="002A619F"/>
    <w:rsid w:val="002A6491"/>
    <w:rsid w:val="002A683E"/>
    <w:rsid w:val="002A6BD2"/>
    <w:rsid w:val="002A6BFD"/>
    <w:rsid w:val="002A6D58"/>
    <w:rsid w:val="002A6DA1"/>
    <w:rsid w:val="002A77FC"/>
    <w:rsid w:val="002A78D7"/>
    <w:rsid w:val="002A7CF2"/>
    <w:rsid w:val="002A7CFB"/>
    <w:rsid w:val="002B0361"/>
    <w:rsid w:val="002B075E"/>
    <w:rsid w:val="002B0919"/>
    <w:rsid w:val="002B0EA9"/>
    <w:rsid w:val="002B1358"/>
    <w:rsid w:val="002B1418"/>
    <w:rsid w:val="002B14FC"/>
    <w:rsid w:val="002B19C6"/>
    <w:rsid w:val="002B1C38"/>
    <w:rsid w:val="002B1FF3"/>
    <w:rsid w:val="002B21A8"/>
    <w:rsid w:val="002B287F"/>
    <w:rsid w:val="002B28E4"/>
    <w:rsid w:val="002B29CF"/>
    <w:rsid w:val="002B2A6C"/>
    <w:rsid w:val="002B2B94"/>
    <w:rsid w:val="002B3028"/>
    <w:rsid w:val="002B303C"/>
    <w:rsid w:val="002B30A1"/>
    <w:rsid w:val="002B31FE"/>
    <w:rsid w:val="002B3FDE"/>
    <w:rsid w:val="002B447B"/>
    <w:rsid w:val="002B4AFF"/>
    <w:rsid w:val="002B5064"/>
    <w:rsid w:val="002B54D9"/>
    <w:rsid w:val="002B58F6"/>
    <w:rsid w:val="002B5B25"/>
    <w:rsid w:val="002B608C"/>
    <w:rsid w:val="002B6284"/>
    <w:rsid w:val="002B62AB"/>
    <w:rsid w:val="002B63F1"/>
    <w:rsid w:val="002B685D"/>
    <w:rsid w:val="002B6BF7"/>
    <w:rsid w:val="002B6D2F"/>
    <w:rsid w:val="002B6EE2"/>
    <w:rsid w:val="002B6F79"/>
    <w:rsid w:val="002B71B5"/>
    <w:rsid w:val="002B75B8"/>
    <w:rsid w:val="002C03F7"/>
    <w:rsid w:val="002C0419"/>
    <w:rsid w:val="002C0446"/>
    <w:rsid w:val="002C052E"/>
    <w:rsid w:val="002C053C"/>
    <w:rsid w:val="002C079B"/>
    <w:rsid w:val="002C07C1"/>
    <w:rsid w:val="002C092A"/>
    <w:rsid w:val="002C0C92"/>
    <w:rsid w:val="002C10B3"/>
    <w:rsid w:val="002C117A"/>
    <w:rsid w:val="002C1299"/>
    <w:rsid w:val="002C13F6"/>
    <w:rsid w:val="002C19CD"/>
    <w:rsid w:val="002C1DD0"/>
    <w:rsid w:val="002C21D0"/>
    <w:rsid w:val="002C21F3"/>
    <w:rsid w:val="002C269D"/>
    <w:rsid w:val="002C2AC8"/>
    <w:rsid w:val="002C2EDD"/>
    <w:rsid w:val="002C327A"/>
    <w:rsid w:val="002C36C6"/>
    <w:rsid w:val="002C3736"/>
    <w:rsid w:val="002C3991"/>
    <w:rsid w:val="002C3ED4"/>
    <w:rsid w:val="002C3F03"/>
    <w:rsid w:val="002C4196"/>
    <w:rsid w:val="002C4B48"/>
    <w:rsid w:val="002C5081"/>
    <w:rsid w:val="002C50E3"/>
    <w:rsid w:val="002C5328"/>
    <w:rsid w:val="002C570A"/>
    <w:rsid w:val="002C573F"/>
    <w:rsid w:val="002C59E1"/>
    <w:rsid w:val="002C5E36"/>
    <w:rsid w:val="002C5F7E"/>
    <w:rsid w:val="002C5FE8"/>
    <w:rsid w:val="002C6019"/>
    <w:rsid w:val="002C608F"/>
    <w:rsid w:val="002C7954"/>
    <w:rsid w:val="002C79C9"/>
    <w:rsid w:val="002C7B0A"/>
    <w:rsid w:val="002C7D87"/>
    <w:rsid w:val="002C7EB0"/>
    <w:rsid w:val="002D04FC"/>
    <w:rsid w:val="002D13D0"/>
    <w:rsid w:val="002D15B1"/>
    <w:rsid w:val="002D17AF"/>
    <w:rsid w:val="002D193A"/>
    <w:rsid w:val="002D1A64"/>
    <w:rsid w:val="002D1A90"/>
    <w:rsid w:val="002D1C8B"/>
    <w:rsid w:val="002D1CF4"/>
    <w:rsid w:val="002D20E2"/>
    <w:rsid w:val="002D24AA"/>
    <w:rsid w:val="002D2616"/>
    <w:rsid w:val="002D27C1"/>
    <w:rsid w:val="002D2C1E"/>
    <w:rsid w:val="002D3087"/>
    <w:rsid w:val="002D3248"/>
    <w:rsid w:val="002D3412"/>
    <w:rsid w:val="002D37C7"/>
    <w:rsid w:val="002D38F3"/>
    <w:rsid w:val="002D3B73"/>
    <w:rsid w:val="002D3F1B"/>
    <w:rsid w:val="002D4114"/>
    <w:rsid w:val="002D428B"/>
    <w:rsid w:val="002D42BE"/>
    <w:rsid w:val="002D4CB6"/>
    <w:rsid w:val="002D4E67"/>
    <w:rsid w:val="002D51E6"/>
    <w:rsid w:val="002D5737"/>
    <w:rsid w:val="002D5BBD"/>
    <w:rsid w:val="002D60A5"/>
    <w:rsid w:val="002D6244"/>
    <w:rsid w:val="002D665C"/>
    <w:rsid w:val="002D6947"/>
    <w:rsid w:val="002D6E2F"/>
    <w:rsid w:val="002D715D"/>
    <w:rsid w:val="002D71EB"/>
    <w:rsid w:val="002D7CE2"/>
    <w:rsid w:val="002D7EAF"/>
    <w:rsid w:val="002D7F48"/>
    <w:rsid w:val="002D7FF2"/>
    <w:rsid w:val="002E0066"/>
    <w:rsid w:val="002E02C4"/>
    <w:rsid w:val="002E04AF"/>
    <w:rsid w:val="002E06A1"/>
    <w:rsid w:val="002E0998"/>
    <w:rsid w:val="002E1366"/>
    <w:rsid w:val="002E15AD"/>
    <w:rsid w:val="002E1CDB"/>
    <w:rsid w:val="002E21DE"/>
    <w:rsid w:val="002E2390"/>
    <w:rsid w:val="002E2744"/>
    <w:rsid w:val="002E2968"/>
    <w:rsid w:val="002E2E49"/>
    <w:rsid w:val="002E2E93"/>
    <w:rsid w:val="002E32E9"/>
    <w:rsid w:val="002E3408"/>
    <w:rsid w:val="002E340C"/>
    <w:rsid w:val="002E354D"/>
    <w:rsid w:val="002E36E9"/>
    <w:rsid w:val="002E39C6"/>
    <w:rsid w:val="002E39F0"/>
    <w:rsid w:val="002E3A0E"/>
    <w:rsid w:val="002E3C9C"/>
    <w:rsid w:val="002E409C"/>
    <w:rsid w:val="002E4203"/>
    <w:rsid w:val="002E42B9"/>
    <w:rsid w:val="002E460E"/>
    <w:rsid w:val="002E4C71"/>
    <w:rsid w:val="002E4E05"/>
    <w:rsid w:val="002E5076"/>
    <w:rsid w:val="002E52FF"/>
    <w:rsid w:val="002E572A"/>
    <w:rsid w:val="002E5D2E"/>
    <w:rsid w:val="002E6081"/>
    <w:rsid w:val="002E636C"/>
    <w:rsid w:val="002E63A5"/>
    <w:rsid w:val="002E66BD"/>
    <w:rsid w:val="002E67EB"/>
    <w:rsid w:val="002E6AE3"/>
    <w:rsid w:val="002E6BD9"/>
    <w:rsid w:val="002E6C27"/>
    <w:rsid w:val="002E6E71"/>
    <w:rsid w:val="002E6EA0"/>
    <w:rsid w:val="002E6EE6"/>
    <w:rsid w:val="002E70CF"/>
    <w:rsid w:val="002E72D4"/>
    <w:rsid w:val="002E7B67"/>
    <w:rsid w:val="002E7C80"/>
    <w:rsid w:val="002F0364"/>
    <w:rsid w:val="002F0615"/>
    <w:rsid w:val="002F06B0"/>
    <w:rsid w:val="002F074E"/>
    <w:rsid w:val="002F0BF1"/>
    <w:rsid w:val="002F0F00"/>
    <w:rsid w:val="002F11D1"/>
    <w:rsid w:val="002F15A8"/>
    <w:rsid w:val="002F16E7"/>
    <w:rsid w:val="002F19EE"/>
    <w:rsid w:val="002F1BD8"/>
    <w:rsid w:val="002F1FD6"/>
    <w:rsid w:val="002F210E"/>
    <w:rsid w:val="002F25FF"/>
    <w:rsid w:val="002F28B1"/>
    <w:rsid w:val="002F296D"/>
    <w:rsid w:val="002F2C3F"/>
    <w:rsid w:val="002F31E5"/>
    <w:rsid w:val="002F331A"/>
    <w:rsid w:val="002F353B"/>
    <w:rsid w:val="002F3803"/>
    <w:rsid w:val="002F3BA9"/>
    <w:rsid w:val="002F3C48"/>
    <w:rsid w:val="002F402E"/>
    <w:rsid w:val="002F4070"/>
    <w:rsid w:val="002F423A"/>
    <w:rsid w:val="002F42AF"/>
    <w:rsid w:val="002F42CA"/>
    <w:rsid w:val="002F469F"/>
    <w:rsid w:val="002F484B"/>
    <w:rsid w:val="002F4D95"/>
    <w:rsid w:val="002F4F3A"/>
    <w:rsid w:val="002F4FFD"/>
    <w:rsid w:val="002F5155"/>
    <w:rsid w:val="002F520B"/>
    <w:rsid w:val="002F548F"/>
    <w:rsid w:val="002F5880"/>
    <w:rsid w:val="002F5AB6"/>
    <w:rsid w:val="002F6150"/>
    <w:rsid w:val="002F6C1A"/>
    <w:rsid w:val="002F7345"/>
    <w:rsid w:val="002F740D"/>
    <w:rsid w:val="002F76C2"/>
    <w:rsid w:val="002F771F"/>
    <w:rsid w:val="002F791E"/>
    <w:rsid w:val="003002C2"/>
    <w:rsid w:val="00300352"/>
    <w:rsid w:val="003003E9"/>
    <w:rsid w:val="003004DD"/>
    <w:rsid w:val="003008F0"/>
    <w:rsid w:val="00300C63"/>
    <w:rsid w:val="00300E52"/>
    <w:rsid w:val="00301335"/>
    <w:rsid w:val="003014C0"/>
    <w:rsid w:val="003015CE"/>
    <w:rsid w:val="00301794"/>
    <w:rsid w:val="00301FEE"/>
    <w:rsid w:val="00302641"/>
    <w:rsid w:val="003026C5"/>
    <w:rsid w:val="003028CF"/>
    <w:rsid w:val="00302921"/>
    <w:rsid w:val="00302C81"/>
    <w:rsid w:val="00303049"/>
    <w:rsid w:val="00303149"/>
    <w:rsid w:val="003038B3"/>
    <w:rsid w:val="003039EB"/>
    <w:rsid w:val="00304DE3"/>
    <w:rsid w:val="003051EA"/>
    <w:rsid w:val="003052B8"/>
    <w:rsid w:val="00305AD8"/>
    <w:rsid w:val="00305B91"/>
    <w:rsid w:val="00305ED9"/>
    <w:rsid w:val="003061E9"/>
    <w:rsid w:val="00306580"/>
    <w:rsid w:val="003065A7"/>
    <w:rsid w:val="00306C04"/>
    <w:rsid w:val="00307096"/>
    <w:rsid w:val="00307326"/>
    <w:rsid w:val="00307396"/>
    <w:rsid w:val="00307AE8"/>
    <w:rsid w:val="00310356"/>
    <w:rsid w:val="003104D4"/>
    <w:rsid w:val="003107AB"/>
    <w:rsid w:val="003109F8"/>
    <w:rsid w:val="00310A92"/>
    <w:rsid w:val="00310AF7"/>
    <w:rsid w:val="00310D37"/>
    <w:rsid w:val="00310F00"/>
    <w:rsid w:val="0031107E"/>
    <w:rsid w:val="00311969"/>
    <w:rsid w:val="00311D79"/>
    <w:rsid w:val="00311F50"/>
    <w:rsid w:val="003123BC"/>
    <w:rsid w:val="0031256C"/>
    <w:rsid w:val="003125BB"/>
    <w:rsid w:val="0031264B"/>
    <w:rsid w:val="00312B37"/>
    <w:rsid w:val="00312DD7"/>
    <w:rsid w:val="00312E2C"/>
    <w:rsid w:val="00312EE4"/>
    <w:rsid w:val="00313066"/>
    <w:rsid w:val="003132C0"/>
    <w:rsid w:val="00313436"/>
    <w:rsid w:val="0031374F"/>
    <w:rsid w:val="0031375F"/>
    <w:rsid w:val="00313A53"/>
    <w:rsid w:val="00313B86"/>
    <w:rsid w:val="003140D7"/>
    <w:rsid w:val="003145D2"/>
    <w:rsid w:val="0031463C"/>
    <w:rsid w:val="0031468D"/>
    <w:rsid w:val="0031470A"/>
    <w:rsid w:val="0031492D"/>
    <w:rsid w:val="00314CB5"/>
    <w:rsid w:val="0031522B"/>
    <w:rsid w:val="00315AD0"/>
    <w:rsid w:val="003160B6"/>
    <w:rsid w:val="00316213"/>
    <w:rsid w:val="0031631E"/>
    <w:rsid w:val="0031661D"/>
    <w:rsid w:val="00316712"/>
    <w:rsid w:val="00316768"/>
    <w:rsid w:val="003167FE"/>
    <w:rsid w:val="00316C5A"/>
    <w:rsid w:val="00316CB2"/>
    <w:rsid w:val="0031728C"/>
    <w:rsid w:val="003174D5"/>
    <w:rsid w:val="00317609"/>
    <w:rsid w:val="003179B6"/>
    <w:rsid w:val="00317C46"/>
    <w:rsid w:val="00317D37"/>
    <w:rsid w:val="003202B9"/>
    <w:rsid w:val="0032052D"/>
    <w:rsid w:val="00320717"/>
    <w:rsid w:val="00320C60"/>
    <w:rsid w:val="00320E78"/>
    <w:rsid w:val="003211D6"/>
    <w:rsid w:val="003213A4"/>
    <w:rsid w:val="003213B0"/>
    <w:rsid w:val="00321919"/>
    <w:rsid w:val="00321CA7"/>
    <w:rsid w:val="00321D1B"/>
    <w:rsid w:val="00321E57"/>
    <w:rsid w:val="00321F28"/>
    <w:rsid w:val="0032202E"/>
    <w:rsid w:val="00322C58"/>
    <w:rsid w:val="00323002"/>
    <w:rsid w:val="003232A3"/>
    <w:rsid w:val="003236E6"/>
    <w:rsid w:val="00323B6A"/>
    <w:rsid w:val="00323FC3"/>
    <w:rsid w:val="00324035"/>
    <w:rsid w:val="00324320"/>
    <w:rsid w:val="003243D2"/>
    <w:rsid w:val="003244A7"/>
    <w:rsid w:val="003246FF"/>
    <w:rsid w:val="00324D05"/>
    <w:rsid w:val="00324F41"/>
    <w:rsid w:val="00325399"/>
    <w:rsid w:val="0032663A"/>
    <w:rsid w:val="003266FF"/>
    <w:rsid w:val="0032677D"/>
    <w:rsid w:val="0032686A"/>
    <w:rsid w:val="00326877"/>
    <w:rsid w:val="00327E5F"/>
    <w:rsid w:val="003304A5"/>
    <w:rsid w:val="00330B85"/>
    <w:rsid w:val="00330D66"/>
    <w:rsid w:val="00330FF4"/>
    <w:rsid w:val="00331332"/>
    <w:rsid w:val="00331354"/>
    <w:rsid w:val="00331384"/>
    <w:rsid w:val="00331CAD"/>
    <w:rsid w:val="00331D66"/>
    <w:rsid w:val="00331E3D"/>
    <w:rsid w:val="00332325"/>
    <w:rsid w:val="003324FD"/>
    <w:rsid w:val="00332570"/>
    <w:rsid w:val="003327B4"/>
    <w:rsid w:val="003329B2"/>
    <w:rsid w:val="00332A3C"/>
    <w:rsid w:val="00332CF3"/>
    <w:rsid w:val="0033397D"/>
    <w:rsid w:val="00333DCD"/>
    <w:rsid w:val="003344A4"/>
    <w:rsid w:val="00334BAD"/>
    <w:rsid w:val="00334F62"/>
    <w:rsid w:val="00334FB5"/>
    <w:rsid w:val="003352F6"/>
    <w:rsid w:val="00335846"/>
    <w:rsid w:val="00335D9A"/>
    <w:rsid w:val="0033676D"/>
    <w:rsid w:val="00336ADE"/>
    <w:rsid w:val="00336C21"/>
    <w:rsid w:val="00336D2B"/>
    <w:rsid w:val="00337141"/>
    <w:rsid w:val="003374DA"/>
    <w:rsid w:val="003376AD"/>
    <w:rsid w:val="00337CFB"/>
    <w:rsid w:val="0034081A"/>
    <w:rsid w:val="00340DF1"/>
    <w:rsid w:val="00341158"/>
    <w:rsid w:val="00341296"/>
    <w:rsid w:val="0034133C"/>
    <w:rsid w:val="003414D8"/>
    <w:rsid w:val="0034173E"/>
    <w:rsid w:val="00341B6E"/>
    <w:rsid w:val="00341BBE"/>
    <w:rsid w:val="0034221E"/>
    <w:rsid w:val="0034274E"/>
    <w:rsid w:val="00342801"/>
    <w:rsid w:val="0034280C"/>
    <w:rsid w:val="003432B2"/>
    <w:rsid w:val="00343597"/>
    <w:rsid w:val="00343CC2"/>
    <w:rsid w:val="003443DD"/>
    <w:rsid w:val="0034444B"/>
    <w:rsid w:val="00344529"/>
    <w:rsid w:val="00344906"/>
    <w:rsid w:val="00344BAA"/>
    <w:rsid w:val="00344BB3"/>
    <w:rsid w:val="00344C15"/>
    <w:rsid w:val="00345337"/>
    <w:rsid w:val="0034576E"/>
    <w:rsid w:val="003457B9"/>
    <w:rsid w:val="00345A74"/>
    <w:rsid w:val="00345B41"/>
    <w:rsid w:val="00345BA6"/>
    <w:rsid w:val="0034648C"/>
    <w:rsid w:val="00346A82"/>
    <w:rsid w:val="00346E1F"/>
    <w:rsid w:val="003479B1"/>
    <w:rsid w:val="00347A5C"/>
    <w:rsid w:val="00347AA0"/>
    <w:rsid w:val="00347AC7"/>
    <w:rsid w:val="00347B41"/>
    <w:rsid w:val="00347CD4"/>
    <w:rsid w:val="00347D07"/>
    <w:rsid w:val="00347EAD"/>
    <w:rsid w:val="00347F8D"/>
    <w:rsid w:val="00350234"/>
    <w:rsid w:val="00350457"/>
    <w:rsid w:val="003504AF"/>
    <w:rsid w:val="00350601"/>
    <w:rsid w:val="003507C7"/>
    <w:rsid w:val="00350DBF"/>
    <w:rsid w:val="00350DD1"/>
    <w:rsid w:val="0035109E"/>
    <w:rsid w:val="003512A0"/>
    <w:rsid w:val="0035144E"/>
    <w:rsid w:val="0035178A"/>
    <w:rsid w:val="00351C09"/>
    <w:rsid w:val="00352270"/>
    <w:rsid w:val="0035271D"/>
    <w:rsid w:val="00352B42"/>
    <w:rsid w:val="00352E51"/>
    <w:rsid w:val="00352F81"/>
    <w:rsid w:val="003536FF"/>
    <w:rsid w:val="00353940"/>
    <w:rsid w:val="00353C95"/>
    <w:rsid w:val="00353EC3"/>
    <w:rsid w:val="00353F4A"/>
    <w:rsid w:val="0035411B"/>
    <w:rsid w:val="0035416D"/>
    <w:rsid w:val="003543A2"/>
    <w:rsid w:val="00354956"/>
    <w:rsid w:val="00354C7F"/>
    <w:rsid w:val="00355127"/>
    <w:rsid w:val="0035534D"/>
    <w:rsid w:val="003553E5"/>
    <w:rsid w:val="00355437"/>
    <w:rsid w:val="00355A6E"/>
    <w:rsid w:val="00355EA1"/>
    <w:rsid w:val="00355F7C"/>
    <w:rsid w:val="00356138"/>
    <w:rsid w:val="00356637"/>
    <w:rsid w:val="00356ABA"/>
    <w:rsid w:val="00356B26"/>
    <w:rsid w:val="00357664"/>
    <w:rsid w:val="003579FA"/>
    <w:rsid w:val="00360175"/>
    <w:rsid w:val="00360196"/>
    <w:rsid w:val="003602D2"/>
    <w:rsid w:val="003603E4"/>
    <w:rsid w:val="0036092F"/>
    <w:rsid w:val="00360A19"/>
    <w:rsid w:val="00360AD3"/>
    <w:rsid w:val="00360EC7"/>
    <w:rsid w:val="00360F61"/>
    <w:rsid w:val="0036124D"/>
    <w:rsid w:val="00361257"/>
    <w:rsid w:val="003618B4"/>
    <w:rsid w:val="00361C63"/>
    <w:rsid w:val="00361D90"/>
    <w:rsid w:val="00361F08"/>
    <w:rsid w:val="00361F72"/>
    <w:rsid w:val="0036213C"/>
    <w:rsid w:val="003624C7"/>
    <w:rsid w:val="0036290F"/>
    <w:rsid w:val="003629B8"/>
    <w:rsid w:val="0036304B"/>
    <w:rsid w:val="00363836"/>
    <w:rsid w:val="003639AC"/>
    <w:rsid w:val="003639F9"/>
    <w:rsid w:val="00363C65"/>
    <w:rsid w:val="00363C7F"/>
    <w:rsid w:val="0036404F"/>
    <w:rsid w:val="00364354"/>
    <w:rsid w:val="0036464A"/>
    <w:rsid w:val="00364750"/>
    <w:rsid w:val="0036489E"/>
    <w:rsid w:val="00364CCD"/>
    <w:rsid w:val="00364DDD"/>
    <w:rsid w:val="00365159"/>
    <w:rsid w:val="00365546"/>
    <w:rsid w:val="00365B3F"/>
    <w:rsid w:val="00365C82"/>
    <w:rsid w:val="00365C94"/>
    <w:rsid w:val="00365CD3"/>
    <w:rsid w:val="00365DFE"/>
    <w:rsid w:val="00365F9A"/>
    <w:rsid w:val="003665B9"/>
    <w:rsid w:val="003665F3"/>
    <w:rsid w:val="003668C6"/>
    <w:rsid w:val="00366D8C"/>
    <w:rsid w:val="003671CF"/>
    <w:rsid w:val="003673DB"/>
    <w:rsid w:val="003673EF"/>
    <w:rsid w:val="00367E00"/>
    <w:rsid w:val="00367E88"/>
    <w:rsid w:val="003702EB"/>
    <w:rsid w:val="00370C72"/>
    <w:rsid w:val="00370DDD"/>
    <w:rsid w:val="00370E96"/>
    <w:rsid w:val="00371276"/>
    <w:rsid w:val="0037238D"/>
    <w:rsid w:val="00372F11"/>
    <w:rsid w:val="003733F0"/>
    <w:rsid w:val="0037355C"/>
    <w:rsid w:val="00373C4E"/>
    <w:rsid w:val="00373CEB"/>
    <w:rsid w:val="003744F3"/>
    <w:rsid w:val="00374720"/>
    <w:rsid w:val="00374A50"/>
    <w:rsid w:val="00374D27"/>
    <w:rsid w:val="00374DCF"/>
    <w:rsid w:val="0037521A"/>
    <w:rsid w:val="00375306"/>
    <w:rsid w:val="00375440"/>
    <w:rsid w:val="0037568E"/>
    <w:rsid w:val="0037570F"/>
    <w:rsid w:val="00375D3B"/>
    <w:rsid w:val="00375F9F"/>
    <w:rsid w:val="003760A6"/>
    <w:rsid w:val="0037638B"/>
    <w:rsid w:val="00376EF1"/>
    <w:rsid w:val="00376F26"/>
    <w:rsid w:val="0037741B"/>
    <w:rsid w:val="003776AB"/>
    <w:rsid w:val="003776EB"/>
    <w:rsid w:val="0037776B"/>
    <w:rsid w:val="0037796C"/>
    <w:rsid w:val="00377A25"/>
    <w:rsid w:val="00380628"/>
    <w:rsid w:val="003807E4"/>
    <w:rsid w:val="00380C49"/>
    <w:rsid w:val="00380CB1"/>
    <w:rsid w:val="00380E12"/>
    <w:rsid w:val="00380F7B"/>
    <w:rsid w:val="00381C81"/>
    <w:rsid w:val="00381EFC"/>
    <w:rsid w:val="00381F27"/>
    <w:rsid w:val="003824EF"/>
    <w:rsid w:val="00382731"/>
    <w:rsid w:val="00382B1B"/>
    <w:rsid w:val="00382F73"/>
    <w:rsid w:val="00383463"/>
    <w:rsid w:val="003834E0"/>
    <w:rsid w:val="00383767"/>
    <w:rsid w:val="0038403A"/>
    <w:rsid w:val="00384892"/>
    <w:rsid w:val="003850B8"/>
    <w:rsid w:val="003851B6"/>
    <w:rsid w:val="003851FD"/>
    <w:rsid w:val="00385209"/>
    <w:rsid w:val="00385B93"/>
    <w:rsid w:val="003860EC"/>
    <w:rsid w:val="00386165"/>
    <w:rsid w:val="0038678A"/>
    <w:rsid w:val="00386976"/>
    <w:rsid w:val="003875B2"/>
    <w:rsid w:val="00387956"/>
    <w:rsid w:val="00387AB2"/>
    <w:rsid w:val="00387E54"/>
    <w:rsid w:val="0039017C"/>
    <w:rsid w:val="0039019C"/>
    <w:rsid w:val="00390793"/>
    <w:rsid w:val="00390CF7"/>
    <w:rsid w:val="00390CFE"/>
    <w:rsid w:val="00390F62"/>
    <w:rsid w:val="0039151A"/>
    <w:rsid w:val="0039162F"/>
    <w:rsid w:val="00391839"/>
    <w:rsid w:val="00391D37"/>
    <w:rsid w:val="00391E7F"/>
    <w:rsid w:val="00391F1A"/>
    <w:rsid w:val="003920B0"/>
    <w:rsid w:val="0039237C"/>
    <w:rsid w:val="003924E7"/>
    <w:rsid w:val="00392635"/>
    <w:rsid w:val="00392824"/>
    <w:rsid w:val="00392E7C"/>
    <w:rsid w:val="00392ECC"/>
    <w:rsid w:val="00393512"/>
    <w:rsid w:val="00393574"/>
    <w:rsid w:val="00393723"/>
    <w:rsid w:val="00393A6B"/>
    <w:rsid w:val="0039412C"/>
    <w:rsid w:val="00394177"/>
    <w:rsid w:val="0039442D"/>
    <w:rsid w:val="003946D3"/>
    <w:rsid w:val="003948AC"/>
    <w:rsid w:val="0039514B"/>
    <w:rsid w:val="00395730"/>
    <w:rsid w:val="0039687B"/>
    <w:rsid w:val="003969DA"/>
    <w:rsid w:val="00396F91"/>
    <w:rsid w:val="0039718E"/>
    <w:rsid w:val="003972CA"/>
    <w:rsid w:val="00397A30"/>
    <w:rsid w:val="00397B67"/>
    <w:rsid w:val="00397C4B"/>
    <w:rsid w:val="00397F16"/>
    <w:rsid w:val="00397FE9"/>
    <w:rsid w:val="003A03E6"/>
    <w:rsid w:val="003A04F6"/>
    <w:rsid w:val="003A0A02"/>
    <w:rsid w:val="003A0C7A"/>
    <w:rsid w:val="003A0E80"/>
    <w:rsid w:val="003A1170"/>
    <w:rsid w:val="003A135C"/>
    <w:rsid w:val="003A17F7"/>
    <w:rsid w:val="003A18FD"/>
    <w:rsid w:val="003A1C8E"/>
    <w:rsid w:val="003A1F10"/>
    <w:rsid w:val="003A21C6"/>
    <w:rsid w:val="003A2A7C"/>
    <w:rsid w:val="003A2F42"/>
    <w:rsid w:val="003A30C9"/>
    <w:rsid w:val="003A39AF"/>
    <w:rsid w:val="003A3B38"/>
    <w:rsid w:val="003A4587"/>
    <w:rsid w:val="003A491B"/>
    <w:rsid w:val="003A4954"/>
    <w:rsid w:val="003A4C73"/>
    <w:rsid w:val="003A4EAB"/>
    <w:rsid w:val="003A4F4A"/>
    <w:rsid w:val="003A4F94"/>
    <w:rsid w:val="003A5409"/>
    <w:rsid w:val="003A5476"/>
    <w:rsid w:val="003A59A4"/>
    <w:rsid w:val="003A5CC7"/>
    <w:rsid w:val="003A5FD6"/>
    <w:rsid w:val="003A6233"/>
    <w:rsid w:val="003A6266"/>
    <w:rsid w:val="003A6315"/>
    <w:rsid w:val="003A6530"/>
    <w:rsid w:val="003A6E01"/>
    <w:rsid w:val="003A706B"/>
    <w:rsid w:val="003A736C"/>
    <w:rsid w:val="003A77B8"/>
    <w:rsid w:val="003A7812"/>
    <w:rsid w:val="003B02E4"/>
    <w:rsid w:val="003B096C"/>
    <w:rsid w:val="003B09EB"/>
    <w:rsid w:val="003B0C7C"/>
    <w:rsid w:val="003B138B"/>
    <w:rsid w:val="003B1696"/>
    <w:rsid w:val="003B189C"/>
    <w:rsid w:val="003B1A10"/>
    <w:rsid w:val="003B1F0F"/>
    <w:rsid w:val="003B21E4"/>
    <w:rsid w:val="003B259D"/>
    <w:rsid w:val="003B3058"/>
    <w:rsid w:val="003B3075"/>
    <w:rsid w:val="003B3591"/>
    <w:rsid w:val="003B38D0"/>
    <w:rsid w:val="003B3BEB"/>
    <w:rsid w:val="003B3E47"/>
    <w:rsid w:val="003B3F19"/>
    <w:rsid w:val="003B3F31"/>
    <w:rsid w:val="003B400F"/>
    <w:rsid w:val="003B441F"/>
    <w:rsid w:val="003B445A"/>
    <w:rsid w:val="003B451F"/>
    <w:rsid w:val="003B466F"/>
    <w:rsid w:val="003B48CA"/>
    <w:rsid w:val="003B48F1"/>
    <w:rsid w:val="003B5359"/>
    <w:rsid w:val="003B5438"/>
    <w:rsid w:val="003B548D"/>
    <w:rsid w:val="003B5E49"/>
    <w:rsid w:val="003B5FBA"/>
    <w:rsid w:val="003B6190"/>
    <w:rsid w:val="003B679A"/>
    <w:rsid w:val="003B6D01"/>
    <w:rsid w:val="003B6E58"/>
    <w:rsid w:val="003B6F15"/>
    <w:rsid w:val="003B7628"/>
    <w:rsid w:val="003C07A0"/>
    <w:rsid w:val="003C0AC8"/>
    <w:rsid w:val="003C0B8E"/>
    <w:rsid w:val="003C0CBA"/>
    <w:rsid w:val="003C0D8A"/>
    <w:rsid w:val="003C0FD2"/>
    <w:rsid w:val="003C195B"/>
    <w:rsid w:val="003C1EF9"/>
    <w:rsid w:val="003C245B"/>
    <w:rsid w:val="003C2599"/>
    <w:rsid w:val="003C2B46"/>
    <w:rsid w:val="003C2C44"/>
    <w:rsid w:val="003C2E2A"/>
    <w:rsid w:val="003C3227"/>
    <w:rsid w:val="003C37CC"/>
    <w:rsid w:val="003C41DC"/>
    <w:rsid w:val="003C48F4"/>
    <w:rsid w:val="003C510A"/>
    <w:rsid w:val="003C5179"/>
    <w:rsid w:val="003C51CE"/>
    <w:rsid w:val="003C51F0"/>
    <w:rsid w:val="003C5495"/>
    <w:rsid w:val="003C54D7"/>
    <w:rsid w:val="003C587D"/>
    <w:rsid w:val="003C61FD"/>
    <w:rsid w:val="003C63C2"/>
    <w:rsid w:val="003C674B"/>
    <w:rsid w:val="003C6860"/>
    <w:rsid w:val="003C6875"/>
    <w:rsid w:val="003C6AEF"/>
    <w:rsid w:val="003C71E6"/>
    <w:rsid w:val="003C7405"/>
    <w:rsid w:val="003C757B"/>
    <w:rsid w:val="003C78D4"/>
    <w:rsid w:val="003C7B15"/>
    <w:rsid w:val="003C7C3A"/>
    <w:rsid w:val="003C7EEF"/>
    <w:rsid w:val="003C7FE3"/>
    <w:rsid w:val="003D01C2"/>
    <w:rsid w:val="003D0677"/>
    <w:rsid w:val="003D08C3"/>
    <w:rsid w:val="003D124C"/>
    <w:rsid w:val="003D1BD6"/>
    <w:rsid w:val="003D1DD3"/>
    <w:rsid w:val="003D1E87"/>
    <w:rsid w:val="003D1F66"/>
    <w:rsid w:val="003D217F"/>
    <w:rsid w:val="003D2191"/>
    <w:rsid w:val="003D21F3"/>
    <w:rsid w:val="003D2519"/>
    <w:rsid w:val="003D28CF"/>
    <w:rsid w:val="003D2DCE"/>
    <w:rsid w:val="003D2E59"/>
    <w:rsid w:val="003D3062"/>
    <w:rsid w:val="003D3288"/>
    <w:rsid w:val="003D33BC"/>
    <w:rsid w:val="003D3493"/>
    <w:rsid w:val="003D3959"/>
    <w:rsid w:val="003D3D5F"/>
    <w:rsid w:val="003D4267"/>
    <w:rsid w:val="003D44D9"/>
    <w:rsid w:val="003D4851"/>
    <w:rsid w:val="003D50E0"/>
    <w:rsid w:val="003D52E2"/>
    <w:rsid w:val="003D53AF"/>
    <w:rsid w:val="003D591D"/>
    <w:rsid w:val="003D5E52"/>
    <w:rsid w:val="003D62CC"/>
    <w:rsid w:val="003D636C"/>
    <w:rsid w:val="003D64BB"/>
    <w:rsid w:val="003D6755"/>
    <w:rsid w:val="003D69F4"/>
    <w:rsid w:val="003D69FB"/>
    <w:rsid w:val="003D6E8B"/>
    <w:rsid w:val="003D7250"/>
    <w:rsid w:val="003D761A"/>
    <w:rsid w:val="003D763C"/>
    <w:rsid w:val="003D786A"/>
    <w:rsid w:val="003D7B74"/>
    <w:rsid w:val="003D7EE0"/>
    <w:rsid w:val="003E0042"/>
    <w:rsid w:val="003E0182"/>
    <w:rsid w:val="003E0468"/>
    <w:rsid w:val="003E047E"/>
    <w:rsid w:val="003E04E3"/>
    <w:rsid w:val="003E0BCE"/>
    <w:rsid w:val="003E0D75"/>
    <w:rsid w:val="003E1402"/>
    <w:rsid w:val="003E1718"/>
    <w:rsid w:val="003E1816"/>
    <w:rsid w:val="003E1949"/>
    <w:rsid w:val="003E1C0F"/>
    <w:rsid w:val="003E1FEE"/>
    <w:rsid w:val="003E2626"/>
    <w:rsid w:val="003E295F"/>
    <w:rsid w:val="003E2E35"/>
    <w:rsid w:val="003E3001"/>
    <w:rsid w:val="003E3122"/>
    <w:rsid w:val="003E31CC"/>
    <w:rsid w:val="003E325E"/>
    <w:rsid w:val="003E34EC"/>
    <w:rsid w:val="003E37C2"/>
    <w:rsid w:val="003E39B4"/>
    <w:rsid w:val="003E39DB"/>
    <w:rsid w:val="003E39DE"/>
    <w:rsid w:val="003E3DCD"/>
    <w:rsid w:val="003E4165"/>
    <w:rsid w:val="003E41C5"/>
    <w:rsid w:val="003E4689"/>
    <w:rsid w:val="003E4C96"/>
    <w:rsid w:val="003E4F79"/>
    <w:rsid w:val="003E4F8F"/>
    <w:rsid w:val="003E5012"/>
    <w:rsid w:val="003E50B7"/>
    <w:rsid w:val="003E53C0"/>
    <w:rsid w:val="003E570C"/>
    <w:rsid w:val="003E596C"/>
    <w:rsid w:val="003E6829"/>
    <w:rsid w:val="003E6AF0"/>
    <w:rsid w:val="003E6D2D"/>
    <w:rsid w:val="003E6EEC"/>
    <w:rsid w:val="003E6F75"/>
    <w:rsid w:val="003E7056"/>
    <w:rsid w:val="003E713A"/>
    <w:rsid w:val="003E71D5"/>
    <w:rsid w:val="003E7999"/>
    <w:rsid w:val="003E7CD5"/>
    <w:rsid w:val="003F02BA"/>
    <w:rsid w:val="003F0458"/>
    <w:rsid w:val="003F0501"/>
    <w:rsid w:val="003F10B6"/>
    <w:rsid w:val="003F1912"/>
    <w:rsid w:val="003F19A7"/>
    <w:rsid w:val="003F1C77"/>
    <w:rsid w:val="003F22EC"/>
    <w:rsid w:val="003F2520"/>
    <w:rsid w:val="003F2B38"/>
    <w:rsid w:val="003F2B56"/>
    <w:rsid w:val="003F338F"/>
    <w:rsid w:val="003F3761"/>
    <w:rsid w:val="003F3B72"/>
    <w:rsid w:val="003F3EC6"/>
    <w:rsid w:val="003F417D"/>
    <w:rsid w:val="003F41B1"/>
    <w:rsid w:val="003F41F6"/>
    <w:rsid w:val="003F48D0"/>
    <w:rsid w:val="003F4B66"/>
    <w:rsid w:val="003F4C8A"/>
    <w:rsid w:val="003F513B"/>
    <w:rsid w:val="003F5EAD"/>
    <w:rsid w:val="003F631B"/>
    <w:rsid w:val="003F659B"/>
    <w:rsid w:val="003F68AA"/>
    <w:rsid w:val="003F6E0A"/>
    <w:rsid w:val="003F6F6A"/>
    <w:rsid w:val="003F72D0"/>
    <w:rsid w:val="003F7508"/>
    <w:rsid w:val="004000BF"/>
    <w:rsid w:val="00400229"/>
    <w:rsid w:val="0040036B"/>
    <w:rsid w:val="00400820"/>
    <w:rsid w:val="004008C2"/>
    <w:rsid w:val="00400B09"/>
    <w:rsid w:val="0040106B"/>
    <w:rsid w:val="004014AD"/>
    <w:rsid w:val="004015DB"/>
    <w:rsid w:val="004016C6"/>
    <w:rsid w:val="00401C36"/>
    <w:rsid w:val="00401F21"/>
    <w:rsid w:val="00402BE7"/>
    <w:rsid w:val="0040327A"/>
    <w:rsid w:val="00403558"/>
    <w:rsid w:val="00403838"/>
    <w:rsid w:val="004039FE"/>
    <w:rsid w:val="00403C2E"/>
    <w:rsid w:val="00403EF2"/>
    <w:rsid w:val="004043FF"/>
    <w:rsid w:val="004044F7"/>
    <w:rsid w:val="004045DD"/>
    <w:rsid w:val="00404AB0"/>
    <w:rsid w:val="00404E55"/>
    <w:rsid w:val="00404E57"/>
    <w:rsid w:val="00404F62"/>
    <w:rsid w:val="00405236"/>
    <w:rsid w:val="0040526F"/>
    <w:rsid w:val="004054F0"/>
    <w:rsid w:val="004056D2"/>
    <w:rsid w:val="00405BA7"/>
    <w:rsid w:val="00406203"/>
    <w:rsid w:val="00406A29"/>
    <w:rsid w:val="00406BCB"/>
    <w:rsid w:val="0040734E"/>
    <w:rsid w:val="0040762B"/>
    <w:rsid w:val="004079BF"/>
    <w:rsid w:val="00407AA5"/>
    <w:rsid w:val="00407C66"/>
    <w:rsid w:val="00407D2A"/>
    <w:rsid w:val="00407F1D"/>
    <w:rsid w:val="004105E7"/>
    <w:rsid w:val="0041064E"/>
    <w:rsid w:val="004106D4"/>
    <w:rsid w:val="004110CC"/>
    <w:rsid w:val="004113C7"/>
    <w:rsid w:val="0041190D"/>
    <w:rsid w:val="00411D5D"/>
    <w:rsid w:val="0041234D"/>
    <w:rsid w:val="0041268C"/>
    <w:rsid w:val="00412716"/>
    <w:rsid w:val="00412A07"/>
    <w:rsid w:val="00412FA9"/>
    <w:rsid w:val="00412FB7"/>
    <w:rsid w:val="0041306E"/>
    <w:rsid w:val="00413210"/>
    <w:rsid w:val="00413218"/>
    <w:rsid w:val="00413B3C"/>
    <w:rsid w:val="00413D44"/>
    <w:rsid w:val="00413F58"/>
    <w:rsid w:val="00414025"/>
    <w:rsid w:val="00414090"/>
    <w:rsid w:val="00414660"/>
    <w:rsid w:val="00414BAA"/>
    <w:rsid w:val="00414BEA"/>
    <w:rsid w:val="00414F64"/>
    <w:rsid w:val="004155AF"/>
    <w:rsid w:val="0041568A"/>
    <w:rsid w:val="0041650C"/>
    <w:rsid w:val="0041694B"/>
    <w:rsid w:val="004169AB"/>
    <w:rsid w:val="00416EBD"/>
    <w:rsid w:val="0041748F"/>
    <w:rsid w:val="004179A3"/>
    <w:rsid w:val="00417A53"/>
    <w:rsid w:val="00417A9E"/>
    <w:rsid w:val="00417DA5"/>
    <w:rsid w:val="00417DA6"/>
    <w:rsid w:val="00417DD0"/>
    <w:rsid w:val="004210A8"/>
    <w:rsid w:val="0042124B"/>
    <w:rsid w:val="004213D5"/>
    <w:rsid w:val="00421BA6"/>
    <w:rsid w:val="00421F71"/>
    <w:rsid w:val="00422D90"/>
    <w:rsid w:val="00422FBB"/>
    <w:rsid w:val="00422FC6"/>
    <w:rsid w:val="004233B1"/>
    <w:rsid w:val="00424643"/>
    <w:rsid w:val="00424679"/>
    <w:rsid w:val="00424AEB"/>
    <w:rsid w:val="00424D9A"/>
    <w:rsid w:val="00425020"/>
    <w:rsid w:val="00425257"/>
    <w:rsid w:val="004253D7"/>
    <w:rsid w:val="004257B7"/>
    <w:rsid w:val="004257EA"/>
    <w:rsid w:val="00425D41"/>
    <w:rsid w:val="00425E23"/>
    <w:rsid w:val="0042607B"/>
    <w:rsid w:val="00426945"/>
    <w:rsid w:val="004269D8"/>
    <w:rsid w:val="00426CAD"/>
    <w:rsid w:val="00426D47"/>
    <w:rsid w:val="00426FED"/>
    <w:rsid w:val="004273E3"/>
    <w:rsid w:val="004278AD"/>
    <w:rsid w:val="00427979"/>
    <w:rsid w:val="00427B45"/>
    <w:rsid w:val="00427FEA"/>
    <w:rsid w:val="00430448"/>
    <w:rsid w:val="00430487"/>
    <w:rsid w:val="0043090A"/>
    <w:rsid w:val="004309A5"/>
    <w:rsid w:val="00430FAD"/>
    <w:rsid w:val="004312D0"/>
    <w:rsid w:val="004317D7"/>
    <w:rsid w:val="0043181C"/>
    <w:rsid w:val="00431906"/>
    <w:rsid w:val="00431AF3"/>
    <w:rsid w:val="00431CF9"/>
    <w:rsid w:val="0043276F"/>
    <w:rsid w:val="00432C2E"/>
    <w:rsid w:val="00432E86"/>
    <w:rsid w:val="00432F46"/>
    <w:rsid w:val="004332CD"/>
    <w:rsid w:val="00433E6B"/>
    <w:rsid w:val="00433E89"/>
    <w:rsid w:val="00434315"/>
    <w:rsid w:val="0043432A"/>
    <w:rsid w:val="00434376"/>
    <w:rsid w:val="00434DF7"/>
    <w:rsid w:val="004351EC"/>
    <w:rsid w:val="004351F1"/>
    <w:rsid w:val="0043523F"/>
    <w:rsid w:val="00435604"/>
    <w:rsid w:val="0043569C"/>
    <w:rsid w:val="00435758"/>
    <w:rsid w:val="004358AA"/>
    <w:rsid w:val="0043594F"/>
    <w:rsid w:val="0043647F"/>
    <w:rsid w:val="0043681C"/>
    <w:rsid w:val="004369B0"/>
    <w:rsid w:val="00436BED"/>
    <w:rsid w:val="00436D9E"/>
    <w:rsid w:val="00436DA6"/>
    <w:rsid w:val="00436F28"/>
    <w:rsid w:val="004370B9"/>
    <w:rsid w:val="004370E5"/>
    <w:rsid w:val="0043711E"/>
    <w:rsid w:val="004375FC"/>
    <w:rsid w:val="004376BB"/>
    <w:rsid w:val="004376C3"/>
    <w:rsid w:val="004377BB"/>
    <w:rsid w:val="0043789D"/>
    <w:rsid w:val="00437D29"/>
    <w:rsid w:val="00437E5A"/>
    <w:rsid w:val="00437F79"/>
    <w:rsid w:val="00440159"/>
    <w:rsid w:val="0044036B"/>
    <w:rsid w:val="00440387"/>
    <w:rsid w:val="00440465"/>
    <w:rsid w:val="00440663"/>
    <w:rsid w:val="00440821"/>
    <w:rsid w:val="00440B22"/>
    <w:rsid w:val="00440CE0"/>
    <w:rsid w:val="00440CFC"/>
    <w:rsid w:val="00440FBE"/>
    <w:rsid w:val="00441084"/>
    <w:rsid w:val="00441286"/>
    <w:rsid w:val="00441478"/>
    <w:rsid w:val="00441482"/>
    <w:rsid w:val="00441C7B"/>
    <w:rsid w:val="00441D77"/>
    <w:rsid w:val="0044257C"/>
    <w:rsid w:val="004425A2"/>
    <w:rsid w:val="004429D7"/>
    <w:rsid w:val="004429F0"/>
    <w:rsid w:val="004430E7"/>
    <w:rsid w:val="00443127"/>
    <w:rsid w:val="00443691"/>
    <w:rsid w:val="0044375A"/>
    <w:rsid w:val="00443781"/>
    <w:rsid w:val="004439D6"/>
    <w:rsid w:val="00444648"/>
    <w:rsid w:val="0044495D"/>
    <w:rsid w:val="004449CE"/>
    <w:rsid w:val="00444B23"/>
    <w:rsid w:val="00444BE1"/>
    <w:rsid w:val="00445191"/>
    <w:rsid w:val="0044588F"/>
    <w:rsid w:val="00445BC8"/>
    <w:rsid w:val="00445DA1"/>
    <w:rsid w:val="00445FFC"/>
    <w:rsid w:val="004464E4"/>
    <w:rsid w:val="004468F0"/>
    <w:rsid w:val="00446980"/>
    <w:rsid w:val="00446C08"/>
    <w:rsid w:val="00446E39"/>
    <w:rsid w:val="004470EE"/>
    <w:rsid w:val="00447392"/>
    <w:rsid w:val="0044745B"/>
    <w:rsid w:val="0044752E"/>
    <w:rsid w:val="00447E45"/>
    <w:rsid w:val="004501A7"/>
    <w:rsid w:val="0045036E"/>
    <w:rsid w:val="0045060D"/>
    <w:rsid w:val="00450671"/>
    <w:rsid w:val="004508FB"/>
    <w:rsid w:val="00450D49"/>
    <w:rsid w:val="004514CA"/>
    <w:rsid w:val="00451BCF"/>
    <w:rsid w:val="00451FE5"/>
    <w:rsid w:val="00452133"/>
    <w:rsid w:val="00452484"/>
    <w:rsid w:val="004528B0"/>
    <w:rsid w:val="00452B7A"/>
    <w:rsid w:val="00452DE9"/>
    <w:rsid w:val="00453277"/>
    <w:rsid w:val="0045345B"/>
    <w:rsid w:val="00453EFA"/>
    <w:rsid w:val="004547CA"/>
    <w:rsid w:val="00454C91"/>
    <w:rsid w:val="00455BAC"/>
    <w:rsid w:val="004560E0"/>
    <w:rsid w:val="00456279"/>
    <w:rsid w:val="00456642"/>
    <w:rsid w:val="00456834"/>
    <w:rsid w:val="00456CE0"/>
    <w:rsid w:val="00456F6E"/>
    <w:rsid w:val="004571A6"/>
    <w:rsid w:val="004573B6"/>
    <w:rsid w:val="004575A9"/>
    <w:rsid w:val="00457C3C"/>
    <w:rsid w:val="00457C5F"/>
    <w:rsid w:val="00457F4A"/>
    <w:rsid w:val="00457F66"/>
    <w:rsid w:val="00460029"/>
    <w:rsid w:val="00460346"/>
    <w:rsid w:val="00460626"/>
    <w:rsid w:val="00460683"/>
    <w:rsid w:val="004607E2"/>
    <w:rsid w:val="00460992"/>
    <w:rsid w:val="004609D5"/>
    <w:rsid w:val="004609F4"/>
    <w:rsid w:val="00460A80"/>
    <w:rsid w:val="00460A97"/>
    <w:rsid w:val="00460F90"/>
    <w:rsid w:val="0046115D"/>
    <w:rsid w:val="0046195D"/>
    <w:rsid w:val="004619E6"/>
    <w:rsid w:val="00461BBF"/>
    <w:rsid w:val="00461F75"/>
    <w:rsid w:val="00461FCD"/>
    <w:rsid w:val="00462496"/>
    <w:rsid w:val="00462722"/>
    <w:rsid w:val="004627DA"/>
    <w:rsid w:val="00462951"/>
    <w:rsid w:val="00462AC3"/>
    <w:rsid w:val="00462FCE"/>
    <w:rsid w:val="00463492"/>
    <w:rsid w:val="004636E4"/>
    <w:rsid w:val="00463760"/>
    <w:rsid w:val="00463804"/>
    <w:rsid w:val="00463A7B"/>
    <w:rsid w:val="00463B5D"/>
    <w:rsid w:val="00463C0C"/>
    <w:rsid w:val="00463FD2"/>
    <w:rsid w:val="0046409A"/>
    <w:rsid w:val="0046490F"/>
    <w:rsid w:val="00464D0A"/>
    <w:rsid w:val="0046517F"/>
    <w:rsid w:val="00465302"/>
    <w:rsid w:val="0046580A"/>
    <w:rsid w:val="00465F47"/>
    <w:rsid w:val="00465F4B"/>
    <w:rsid w:val="004662CA"/>
    <w:rsid w:val="0046635E"/>
    <w:rsid w:val="0046674E"/>
    <w:rsid w:val="00466A9C"/>
    <w:rsid w:val="00466BF1"/>
    <w:rsid w:val="00466C8B"/>
    <w:rsid w:val="004671CE"/>
    <w:rsid w:val="00467DB8"/>
    <w:rsid w:val="00470366"/>
    <w:rsid w:val="00470852"/>
    <w:rsid w:val="0047087E"/>
    <w:rsid w:val="00470C2C"/>
    <w:rsid w:val="00471185"/>
    <w:rsid w:val="00471210"/>
    <w:rsid w:val="00471243"/>
    <w:rsid w:val="00471392"/>
    <w:rsid w:val="00471529"/>
    <w:rsid w:val="004715E6"/>
    <w:rsid w:val="00471831"/>
    <w:rsid w:val="00471B66"/>
    <w:rsid w:val="004724B9"/>
    <w:rsid w:val="0047268A"/>
    <w:rsid w:val="004729E4"/>
    <w:rsid w:val="00472A39"/>
    <w:rsid w:val="00472CEC"/>
    <w:rsid w:val="00473201"/>
    <w:rsid w:val="00473BC8"/>
    <w:rsid w:val="00473DA6"/>
    <w:rsid w:val="00473EF3"/>
    <w:rsid w:val="0047422A"/>
    <w:rsid w:val="00474266"/>
    <w:rsid w:val="0047447E"/>
    <w:rsid w:val="004745AB"/>
    <w:rsid w:val="004748D2"/>
    <w:rsid w:val="00474D77"/>
    <w:rsid w:val="004754BF"/>
    <w:rsid w:val="004757AE"/>
    <w:rsid w:val="00475B0C"/>
    <w:rsid w:val="004766F1"/>
    <w:rsid w:val="00476712"/>
    <w:rsid w:val="00476D07"/>
    <w:rsid w:val="00476EDB"/>
    <w:rsid w:val="00476F10"/>
    <w:rsid w:val="00476F65"/>
    <w:rsid w:val="00476FD1"/>
    <w:rsid w:val="0047701A"/>
    <w:rsid w:val="004778C7"/>
    <w:rsid w:val="00477BD9"/>
    <w:rsid w:val="004802D9"/>
    <w:rsid w:val="004816D8"/>
    <w:rsid w:val="004817DB"/>
    <w:rsid w:val="00481A24"/>
    <w:rsid w:val="00481B25"/>
    <w:rsid w:val="00481B9C"/>
    <w:rsid w:val="00481DF6"/>
    <w:rsid w:val="00482042"/>
    <w:rsid w:val="00482248"/>
    <w:rsid w:val="004824F4"/>
    <w:rsid w:val="0048265A"/>
    <w:rsid w:val="00483223"/>
    <w:rsid w:val="00483486"/>
    <w:rsid w:val="004835F2"/>
    <w:rsid w:val="00483E02"/>
    <w:rsid w:val="00483FFD"/>
    <w:rsid w:val="00484A19"/>
    <w:rsid w:val="00484B5B"/>
    <w:rsid w:val="00484DB6"/>
    <w:rsid w:val="00484E0A"/>
    <w:rsid w:val="004852E4"/>
    <w:rsid w:val="004853F6"/>
    <w:rsid w:val="004854E9"/>
    <w:rsid w:val="00485AA2"/>
    <w:rsid w:val="0048623B"/>
    <w:rsid w:val="00486625"/>
    <w:rsid w:val="00486754"/>
    <w:rsid w:val="004867E0"/>
    <w:rsid w:val="00486AB2"/>
    <w:rsid w:val="004871F2"/>
    <w:rsid w:val="004874E4"/>
    <w:rsid w:val="0048769E"/>
    <w:rsid w:val="00487A5F"/>
    <w:rsid w:val="00487B9E"/>
    <w:rsid w:val="00487CF1"/>
    <w:rsid w:val="00487F13"/>
    <w:rsid w:val="004903DA"/>
    <w:rsid w:val="00490B2D"/>
    <w:rsid w:val="00490FCA"/>
    <w:rsid w:val="004910B3"/>
    <w:rsid w:val="00491452"/>
    <w:rsid w:val="00491B06"/>
    <w:rsid w:val="00491C26"/>
    <w:rsid w:val="00492255"/>
    <w:rsid w:val="00492925"/>
    <w:rsid w:val="00492930"/>
    <w:rsid w:val="0049295F"/>
    <w:rsid w:val="00492DA9"/>
    <w:rsid w:val="0049300A"/>
    <w:rsid w:val="0049363D"/>
    <w:rsid w:val="00493E89"/>
    <w:rsid w:val="0049414E"/>
    <w:rsid w:val="004945D4"/>
    <w:rsid w:val="00494C8F"/>
    <w:rsid w:val="0049541C"/>
    <w:rsid w:val="00496077"/>
    <w:rsid w:val="00496552"/>
    <w:rsid w:val="00496A0A"/>
    <w:rsid w:val="00496B0E"/>
    <w:rsid w:val="00496BC5"/>
    <w:rsid w:val="004970B7"/>
    <w:rsid w:val="00497584"/>
    <w:rsid w:val="00497660"/>
    <w:rsid w:val="00497A78"/>
    <w:rsid w:val="004A08C4"/>
    <w:rsid w:val="004A0B0D"/>
    <w:rsid w:val="004A105D"/>
    <w:rsid w:val="004A1084"/>
    <w:rsid w:val="004A10CE"/>
    <w:rsid w:val="004A1531"/>
    <w:rsid w:val="004A159A"/>
    <w:rsid w:val="004A17B1"/>
    <w:rsid w:val="004A1FDC"/>
    <w:rsid w:val="004A247C"/>
    <w:rsid w:val="004A2776"/>
    <w:rsid w:val="004A27E4"/>
    <w:rsid w:val="004A388A"/>
    <w:rsid w:val="004A3D9A"/>
    <w:rsid w:val="004A3E5E"/>
    <w:rsid w:val="004A4421"/>
    <w:rsid w:val="004A461C"/>
    <w:rsid w:val="004A4864"/>
    <w:rsid w:val="004A48E9"/>
    <w:rsid w:val="004A4F16"/>
    <w:rsid w:val="004A508E"/>
    <w:rsid w:val="004A509F"/>
    <w:rsid w:val="004A546E"/>
    <w:rsid w:val="004A58BA"/>
    <w:rsid w:val="004A5D77"/>
    <w:rsid w:val="004A61B6"/>
    <w:rsid w:val="004A6208"/>
    <w:rsid w:val="004A675C"/>
    <w:rsid w:val="004A781F"/>
    <w:rsid w:val="004A788F"/>
    <w:rsid w:val="004A79C6"/>
    <w:rsid w:val="004B01BC"/>
    <w:rsid w:val="004B063B"/>
    <w:rsid w:val="004B06F5"/>
    <w:rsid w:val="004B09A3"/>
    <w:rsid w:val="004B0B1C"/>
    <w:rsid w:val="004B0C9B"/>
    <w:rsid w:val="004B0CE4"/>
    <w:rsid w:val="004B1649"/>
    <w:rsid w:val="004B1744"/>
    <w:rsid w:val="004B17CA"/>
    <w:rsid w:val="004B1CC5"/>
    <w:rsid w:val="004B1E7E"/>
    <w:rsid w:val="004B2023"/>
    <w:rsid w:val="004B28D8"/>
    <w:rsid w:val="004B2CD3"/>
    <w:rsid w:val="004B2DA8"/>
    <w:rsid w:val="004B2F5E"/>
    <w:rsid w:val="004B30D9"/>
    <w:rsid w:val="004B3F9B"/>
    <w:rsid w:val="004B3FFC"/>
    <w:rsid w:val="004B429E"/>
    <w:rsid w:val="004B42BF"/>
    <w:rsid w:val="004B43BB"/>
    <w:rsid w:val="004B4468"/>
    <w:rsid w:val="004B48DC"/>
    <w:rsid w:val="004B4AD2"/>
    <w:rsid w:val="004B4B26"/>
    <w:rsid w:val="004B572F"/>
    <w:rsid w:val="004B5810"/>
    <w:rsid w:val="004B596F"/>
    <w:rsid w:val="004B6028"/>
    <w:rsid w:val="004B670E"/>
    <w:rsid w:val="004B6CBA"/>
    <w:rsid w:val="004B6DD8"/>
    <w:rsid w:val="004B6F5D"/>
    <w:rsid w:val="004B7256"/>
    <w:rsid w:val="004B73B7"/>
    <w:rsid w:val="004B7437"/>
    <w:rsid w:val="004B7496"/>
    <w:rsid w:val="004B78D6"/>
    <w:rsid w:val="004C023A"/>
    <w:rsid w:val="004C0243"/>
    <w:rsid w:val="004C03AB"/>
    <w:rsid w:val="004C058E"/>
    <w:rsid w:val="004C05AB"/>
    <w:rsid w:val="004C0944"/>
    <w:rsid w:val="004C0B42"/>
    <w:rsid w:val="004C0F66"/>
    <w:rsid w:val="004C14AD"/>
    <w:rsid w:val="004C1643"/>
    <w:rsid w:val="004C1BB9"/>
    <w:rsid w:val="004C1EEA"/>
    <w:rsid w:val="004C2182"/>
    <w:rsid w:val="004C2269"/>
    <w:rsid w:val="004C263E"/>
    <w:rsid w:val="004C299F"/>
    <w:rsid w:val="004C2B73"/>
    <w:rsid w:val="004C2BC4"/>
    <w:rsid w:val="004C2C32"/>
    <w:rsid w:val="004C2C88"/>
    <w:rsid w:val="004C2CCF"/>
    <w:rsid w:val="004C2D9D"/>
    <w:rsid w:val="004C2EAD"/>
    <w:rsid w:val="004C3289"/>
    <w:rsid w:val="004C34AC"/>
    <w:rsid w:val="004C34AD"/>
    <w:rsid w:val="004C369E"/>
    <w:rsid w:val="004C3A3F"/>
    <w:rsid w:val="004C3E72"/>
    <w:rsid w:val="004C3F8D"/>
    <w:rsid w:val="004C4293"/>
    <w:rsid w:val="004C433D"/>
    <w:rsid w:val="004C4624"/>
    <w:rsid w:val="004C4DCA"/>
    <w:rsid w:val="004C5BDC"/>
    <w:rsid w:val="004C5C85"/>
    <w:rsid w:val="004C623B"/>
    <w:rsid w:val="004C63EA"/>
    <w:rsid w:val="004C65DC"/>
    <w:rsid w:val="004C6660"/>
    <w:rsid w:val="004C6680"/>
    <w:rsid w:val="004C6B49"/>
    <w:rsid w:val="004C6C68"/>
    <w:rsid w:val="004C6CCD"/>
    <w:rsid w:val="004C6DFC"/>
    <w:rsid w:val="004C7227"/>
    <w:rsid w:val="004C7433"/>
    <w:rsid w:val="004C7624"/>
    <w:rsid w:val="004C76C3"/>
    <w:rsid w:val="004C786F"/>
    <w:rsid w:val="004C7896"/>
    <w:rsid w:val="004C79CF"/>
    <w:rsid w:val="004C7A49"/>
    <w:rsid w:val="004C7D02"/>
    <w:rsid w:val="004C7EE3"/>
    <w:rsid w:val="004D04A5"/>
    <w:rsid w:val="004D05A5"/>
    <w:rsid w:val="004D08AA"/>
    <w:rsid w:val="004D0943"/>
    <w:rsid w:val="004D0A68"/>
    <w:rsid w:val="004D0ADD"/>
    <w:rsid w:val="004D10F0"/>
    <w:rsid w:val="004D11D2"/>
    <w:rsid w:val="004D156C"/>
    <w:rsid w:val="004D192D"/>
    <w:rsid w:val="004D1D29"/>
    <w:rsid w:val="004D1EF4"/>
    <w:rsid w:val="004D25D4"/>
    <w:rsid w:val="004D3D8C"/>
    <w:rsid w:val="004D4E6B"/>
    <w:rsid w:val="004D5422"/>
    <w:rsid w:val="004D5682"/>
    <w:rsid w:val="004D5927"/>
    <w:rsid w:val="004D59B6"/>
    <w:rsid w:val="004D5B3E"/>
    <w:rsid w:val="004D66DC"/>
    <w:rsid w:val="004D7566"/>
    <w:rsid w:val="004D790C"/>
    <w:rsid w:val="004D79B9"/>
    <w:rsid w:val="004D79BE"/>
    <w:rsid w:val="004D7F71"/>
    <w:rsid w:val="004E00DB"/>
    <w:rsid w:val="004E05A2"/>
    <w:rsid w:val="004E0922"/>
    <w:rsid w:val="004E0CFC"/>
    <w:rsid w:val="004E1219"/>
    <w:rsid w:val="004E13EB"/>
    <w:rsid w:val="004E1596"/>
    <w:rsid w:val="004E15C7"/>
    <w:rsid w:val="004E1737"/>
    <w:rsid w:val="004E1BE8"/>
    <w:rsid w:val="004E1C79"/>
    <w:rsid w:val="004E24B9"/>
    <w:rsid w:val="004E264C"/>
    <w:rsid w:val="004E2851"/>
    <w:rsid w:val="004E2C7C"/>
    <w:rsid w:val="004E3E1F"/>
    <w:rsid w:val="004E3E75"/>
    <w:rsid w:val="004E40B5"/>
    <w:rsid w:val="004E40D8"/>
    <w:rsid w:val="004E424B"/>
    <w:rsid w:val="004E43E7"/>
    <w:rsid w:val="004E48F0"/>
    <w:rsid w:val="004E4B39"/>
    <w:rsid w:val="004E5138"/>
    <w:rsid w:val="004E56A5"/>
    <w:rsid w:val="004E5AFA"/>
    <w:rsid w:val="004E5CDB"/>
    <w:rsid w:val="004E5FF9"/>
    <w:rsid w:val="004E605F"/>
    <w:rsid w:val="004E6921"/>
    <w:rsid w:val="004E69E3"/>
    <w:rsid w:val="004E6AF2"/>
    <w:rsid w:val="004E6B06"/>
    <w:rsid w:val="004E6F08"/>
    <w:rsid w:val="004E6F0D"/>
    <w:rsid w:val="004E737F"/>
    <w:rsid w:val="004E7484"/>
    <w:rsid w:val="004E74BB"/>
    <w:rsid w:val="004E758E"/>
    <w:rsid w:val="004E7952"/>
    <w:rsid w:val="004E7A4B"/>
    <w:rsid w:val="004F0418"/>
    <w:rsid w:val="004F0487"/>
    <w:rsid w:val="004F0497"/>
    <w:rsid w:val="004F06B4"/>
    <w:rsid w:val="004F07CE"/>
    <w:rsid w:val="004F0B4D"/>
    <w:rsid w:val="004F0C48"/>
    <w:rsid w:val="004F0D9F"/>
    <w:rsid w:val="004F11F9"/>
    <w:rsid w:val="004F1675"/>
    <w:rsid w:val="004F1957"/>
    <w:rsid w:val="004F1BEF"/>
    <w:rsid w:val="004F2330"/>
    <w:rsid w:val="004F24DE"/>
    <w:rsid w:val="004F27A9"/>
    <w:rsid w:val="004F28E0"/>
    <w:rsid w:val="004F291C"/>
    <w:rsid w:val="004F2B50"/>
    <w:rsid w:val="004F2C10"/>
    <w:rsid w:val="004F2EC2"/>
    <w:rsid w:val="004F33F6"/>
    <w:rsid w:val="004F36CA"/>
    <w:rsid w:val="004F3FC6"/>
    <w:rsid w:val="004F4209"/>
    <w:rsid w:val="004F46BC"/>
    <w:rsid w:val="004F4763"/>
    <w:rsid w:val="004F4913"/>
    <w:rsid w:val="004F494E"/>
    <w:rsid w:val="004F4A71"/>
    <w:rsid w:val="004F4E4E"/>
    <w:rsid w:val="004F50DA"/>
    <w:rsid w:val="004F51D5"/>
    <w:rsid w:val="004F5242"/>
    <w:rsid w:val="004F5819"/>
    <w:rsid w:val="004F590F"/>
    <w:rsid w:val="004F5F35"/>
    <w:rsid w:val="004F617D"/>
    <w:rsid w:val="004F6C24"/>
    <w:rsid w:val="004F6ED0"/>
    <w:rsid w:val="004F7028"/>
    <w:rsid w:val="004F731A"/>
    <w:rsid w:val="004F7641"/>
    <w:rsid w:val="004F776B"/>
    <w:rsid w:val="004F7BA8"/>
    <w:rsid w:val="004F7C3D"/>
    <w:rsid w:val="004F7F12"/>
    <w:rsid w:val="00500922"/>
    <w:rsid w:val="0050093C"/>
    <w:rsid w:val="00500B1A"/>
    <w:rsid w:val="00500B7F"/>
    <w:rsid w:val="00500E6D"/>
    <w:rsid w:val="00501080"/>
    <w:rsid w:val="005011E9"/>
    <w:rsid w:val="005013C6"/>
    <w:rsid w:val="00501A59"/>
    <w:rsid w:val="0050246B"/>
    <w:rsid w:val="005024B0"/>
    <w:rsid w:val="00502682"/>
    <w:rsid w:val="00502CDC"/>
    <w:rsid w:val="005034D1"/>
    <w:rsid w:val="005038BC"/>
    <w:rsid w:val="005039F5"/>
    <w:rsid w:val="00503A98"/>
    <w:rsid w:val="00503EDB"/>
    <w:rsid w:val="00503EDF"/>
    <w:rsid w:val="00503EFE"/>
    <w:rsid w:val="00504723"/>
    <w:rsid w:val="00504CD3"/>
    <w:rsid w:val="0050513C"/>
    <w:rsid w:val="0050518A"/>
    <w:rsid w:val="005054E4"/>
    <w:rsid w:val="005054F4"/>
    <w:rsid w:val="005055D9"/>
    <w:rsid w:val="0050561E"/>
    <w:rsid w:val="00505920"/>
    <w:rsid w:val="00505A76"/>
    <w:rsid w:val="00506190"/>
    <w:rsid w:val="00506701"/>
    <w:rsid w:val="00506725"/>
    <w:rsid w:val="0050687C"/>
    <w:rsid w:val="00506894"/>
    <w:rsid w:val="005069DA"/>
    <w:rsid w:val="00506C92"/>
    <w:rsid w:val="00507908"/>
    <w:rsid w:val="00507954"/>
    <w:rsid w:val="00507975"/>
    <w:rsid w:val="00510207"/>
    <w:rsid w:val="005104A5"/>
    <w:rsid w:val="00510633"/>
    <w:rsid w:val="00510AC1"/>
    <w:rsid w:val="00510C93"/>
    <w:rsid w:val="005112C2"/>
    <w:rsid w:val="005112DA"/>
    <w:rsid w:val="005116E1"/>
    <w:rsid w:val="0051177F"/>
    <w:rsid w:val="0051195D"/>
    <w:rsid w:val="005119AC"/>
    <w:rsid w:val="00511BE9"/>
    <w:rsid w:val="005125F6"/>
    <w:rsid w:val="005129DF"/>
    <w:rsid w:val="00512B66"/>
    <w:rsid w:val="005137D5"/>
    <w:rsid w:val="00513E45"/>
    <w:rsid w:val="00513EF9"/>
    <w:rsid w:val="005140E0"/>
    <w:rsid w:val="0051438C"/>
    <w:rsid w:val="00514B9C"/>
    <w:rsid w:val="00514BC8"/>
    <w:rsid w:val="00515DE0"/>
    <w:rsid w:val="00516259"/>
    <w:rsid w:val="005162C6"/>
    <w:rsid w:val="0051636C"/>
    <w:rsid w:val="0051647A"/>
    <w:rsid w:val="005166A0"/>
    <w:rsid w:val="005166D2"/>
    <w:rsid w:val="005166D5"/>
    <w:rsid w:val="00517329"/>
    <w:rsid w:val="0051734D"/>
    <w:rsid w:val="00517623"/>
    <w:rsid w:val="00517724"/>
    <w:rsid w:val="005178E6"/>
    <w:rsid w:val="00517961"/>
    <w:rsid w:val="00520001"/>
    <w:rsid w:val="00520111"/>
    <w:rsid w:val="00520199"/>
    <w:rsid w:val="0052056B"/>
    <w:rsid w:val="005207A6"/>
    <w:rsid w:val="00520E02"/>
    <w:rsid w:val="00520E26"/>
    <w:rsid w:val="00520F02"/>
    <w:rsid w:val="005213DE"/>
    <w:rsid w:val="0052176F"/>
    <w:rsid w:val="0052190C"/>
    <w:rsid w:val="00521BAB"/>
    <w:rsid w:val="00521BC1"/>
    <w:rsid w:val="00521D1E"/>
    <w:rsid w:val="00522220"/>
    <w:rsid w:val="00522602"/>
    <w:rsid w:val="0052280D"/>
    <w:rsid w:val="005228E2"/>
    <w:rsid w:val="00522A5C"/>
    <w:rsid w:val="00522A9A"/>
    <w:rsid w:val="00523485"/>
    <w:rsid w:val="005236CE"/>
    <w:rsid w:val="005236F1"/>
    <w:rsid w:val="00523967"/>
    <w:rsid w:val="00523A91"/>
    <w:rsid w:val="00524084"/>
    <w:rsid w:val="005241FF"/>
    <w:rsid w:val="005244CA"/>
    <w:rsid w:val="0052474C"/>
    <w:rsid w:val="005251BA"/>
    <w:rsid w:val="00525348"/>
    <w:rsid w:val="0052578C"/>
    <w:rsid w:val="005257A2"/>
    <w:rsid w:val="00525A92"/>
    <w:rsid w:val="00525DCB"/>
    <w:rsid w:val="00525DF7"/>
    <w:rsid w:val="00526197"/>
    <w:rsid w:val="00526D06"/>
    <w:rsid w:val="00527248"/>
    <w:rsid w:val="005275D0"/>
    <w:rsid w:val="00527C7C"/>
    <w:rsid w:val="0053004D"/>
    <w:rsid w:val="005306E3"/>
    <w:rsid w:val="00530B3C"/>
    <w:rsid w:val="00530BD8"/>
    <w:rsid w:val="00530F89"/>
    <w:rsid w:val="005310C5"/>
    <w:rsid w:val="005312D0"/>
    <w:rsid w:val="00531AF4"/>
    <w:rsid w:val="00531DCC"/>
    <w:rsid w:val="00531E17"/>
    <w:rsid w:val="00531EEE"/>
    <w:rsid w:val="00531F1B"/>
    <w:rsid w:val="005323B0"/>
    <w:rsid w:val="0053250B"/>
    <w:rsid w:val="00532C22"/>
    <w:rsid w:val="00533B91"/>
    <w:rsid w:val="00533ED6"/>
    <w:rsid w:val="005347B8"/>
    <w:rsid w:val="00534C33"/>
    <w:rsid w:val="00535237"/>
    <w:rsid w:val="00535433"/>
    <w:rsid w:val="00535485"/>
    <w:rsid w:val="00535AFF"/>
    <w:rsid w:val="00535B21"/>
    <w:rsid w:val="00535EAE"/>
    <w:rsid w:val="00536279"/>
    <w:rsid w:val="00536286"/>
    <w:rsid w:val="0053675D"/>
    <w:rsid w:val="00536921"/>
    <w:rsid w:val="0053693D"/>
    <w:rsid w:val="0053699D"/>
    <w:rsid w:val="00536B0D"/>
    <w:rsid w:val="0053711A"/>
    <w:rsid w:val="0053787E"/>
    <w:rsid w:val="005378AA"/>
    <w:rsid w:val="00537D13"/>
    <w:rsid w:val="00537D37"/>
    <w:rsid w:val="00537E89"/>
    <w:rsid w:val="00540021"/>
    <w:rsid w:val="00540026"/>
    <w:rsid w:val="00540071"/>
    <w:rsid w:val="005402B1"/>
    <w:rsid w:val="00540322"/>
    <w:rsid w:val="00540AF9"/>
    <w:rsid w:val="00540CE6"/>
    <w:rsid w:val="00540DC1"/>
    <w:rsid w:val="0054102D"/>
    <w:rsid w:val="005417E7"/>
    <w:rsid w:val="0054185E"/>
    <w:rsid w:val="00541CE1"/>
    <w:rsid w:val="00541F8B"/>
    <w:rsid w:val="00542113"/>
    <w:rsid w:val="00542169"/>
    <w:rsid w:val="00542511"/>
    <w:rsid w:val="0054251B"/>
    <w:rsid w:val="005425FA"/>
    <w:rsid w:val="005429B7"/>
    <w:rsid w:val="005429EA"/>
    <w:rsid w:val="00542D96"/>
    <w:rsid w:val="00542F16"/>
    <w:rsid w:val="00543006"/>
    <w:rsid w:val="005433E2"/>
    <w:rsid w:val="005436B9"/>
    <w:rsid w:val="0054389B"/>
    <w:rsid w:val="005444D8"/>
    <w:rsid w:val="005445F2"/>
    <w:rsid w:val="0054490D"/>
    <w:rsid w:val="0054499A"/>
    <w:rsid w:val="005449A3"/>
    <w:rsid w:val="00544AD1"/>
    <w:rsid w:val="00544B2D"/>
    <w:rsid w:val="00544B93"/>
    <w:rsid w:val="00545080"/>
    <w:rsid w:val="005452C0"/>
    <w:rsid w:val="005453E4"/>
    <w:rsid w:val="00546850"/>
    <w:rsid w:val="00546DD0"/>
    <w:rsid w:val="00547070"/>
    <w:rsid w:val="00547093"/>
    <w:rsid w:val="00547264"/>
    <w:rsid w:val="005475C3"/>
    <w:rsid w:val="005475CF"/>
    <w:rsid w:val="00547ABF"/>
    <w:rsid w:val="00547B83"/>
    <w:rsid w:val="00547ECD"/>
    <w:rsid w:val="00550243"/>
    <w:rsid w:val="005502F0"/>
    <w:rsid w:val="0055075A"/>
    <w:rsid w:val="0055076A"/>
    <w:rsid w:val="00550911"/>
    <w:rsid w:val="00550991"/>
    <w:rsid w:val="00550A2F"/>
    <w:rsid w:val="00551850"/>
    <w:rsid w:val="00551857"/>
    <w:rsid w:val="005519BD"/>
    <w:rsid w:val="00551D05"/>
    <w:rsid w:val="00552121"/>
    <w:rsid w:val="005523EF"/>
    <w:rsid w:val="005524FE"/>
    <w:rsid w:val="0055317B"/>
    <w:rsid w:val="00553B4E"/>
    <w:rsid w:val="00554990"/>
    <w:rsid w:val="00554A9B"/>
    <w:rsid w:val="00554F02"/>
    <w:rsid w:val="0055512D"/>
    <w:rsid w:val="00555226"/>
    <w:rsid w:val="00555262"/>
    <w:rsid w:val="0055527D"/>
    <w:rsid w:val="005553CD"/>
    <w:rsid w:val="00555B06"/>
    <w:rsid w:val="00555B5C"/>
    <w:rsid w:val="00555C4A"/>
    <w:rsid w:val="00555C84"/>
    <w:rsid w:val="00555C8C"/>
    <w:rsid w:val="00555D3F"/>
    <w:rsid w:val="0055667B"/>
    <w:rsid w:val="00556A53"/>
    <w:rsid w:val="005571AF"/>
    <w:rsid w:val="005576D5"/>
    <w:rsid w:val="00557848"/>
    <w:rsid w:val="005578A6"/>
    <w:rsid w:val="00557EBA"/>
    <w:rsid w:val="00557F53"/>
    <w:rsid w:val="00560025"/>
    <w:rsid w:val="00560331"/>
    <w:rsid w:val="005604A2"/>
    <w:rsid w:val="0056090D"/>
    <w:rsid w:val="00560BE5"/>
    <w:rsid w:val="00561995"/>
    <w:rsid w:val="00561E45"/>
    <w:rsid w:val="00561ECD"/>
    <w:rsid w:val="00562285"/>
    <w:rsid w:val="00562574"/>
    <w:rsid w:val="00562986"/>
    <w:rsid w:val="00562D46"/>
    <w:rsid w:val="00562DC4"/>
    <w:rsid w:val="005634DA"/>
    <w:rsid w:val="005635F7"/>
    <w:rsid w:val="005635F9"/>
    <w:rsid w:val="00563662"/>
    <w:rsid w:val="00563A12"/>
    <w:rsid w:val="00563B18"/>
    <w:rsid w:val="00563F98"/>
    <w:rsid w:val="005641AB"/>
    <w:rsid w:val="0056456D"/>
    <w:rsid w:val="005646BB"/>
    <w:rsid w:val="00564747"/>
    <w:rsid w:val="00565017"/>
    <w:rsid w:val="005651A2"/>
    <w:rsid w:val="00565230"/>
    <w:rsid w:val="005655A3"/>
    <w:rsid w:val="0056564C"/>
    <w:rsid w:val="00565AAE"/>
    <w:rsid w:val="00565FD1"/>
    <w:rsid w:val="0056656E"/>
    <w:rsid w:val="00566EF2"/>
    <w:rsid w:val="00566EFA"/>
    <w:rsid w:val="00567407"/>
    <w:rsid w:val="00567783"/>
    <w:rsid w:val="00567B3E"/>
    <w:rsid w:val="005702AD"/>
    <w:rsid w:val="00570567"/>
    <w:rsid w:val="00570A0E"/>
    <w:rsid w:val="00570A2C"/>
    <w:rsid w:val="00570F6E"/>
    <w:rsid w:val="0057149B"/>
    <w:rsid w:val="00571DF0"/>
    <w:rsid w:val="00571F95"/>
    <w:rsid w:val="00572050"/>
    <w:rsid w:val="005721B4"/>
    <w:rsid w:val="005729C1"/>
    <w:rsid w:val="00572B18"/>
    <w:rsid w:val="00572CF9"/>
    <w:rsid w:val="00572EFD"/>
    <w:rsid w:val="00572F2E"/>
    <w:rsid w:val="0057349E"/>
    <w:rsid w:val="005739FA"/>
    <w:rsid w:val="00573AF4"/>
    <w:rsid w:val="005742BA"/>
    <w:rsid w:val="0057481E"/>
    <w:rsid w:val="0057485D"/>
    <w:rsid w:val="00574D02"/>
    <w:rsid w:val="0057529A"/>
    <w:rsid w:val="00575633"/>
    <w:rsid w:val="00575886"/>
    <w:rsid w:val="00575E01"/>
    <w:rsid w:val="005764A3"/>
    <w:rsid w:val="00576672"/>
    <w:rsid w:val="00577509"/>
    <w:rsid w:val="0057758F"/>
    <w:rsid w:val="00577612"/>
    <w:rsid w:val="00577872"/>
    <w:rsid w:val="00577980"/>
    <w:rsid w:val="00577A96"/>
    <w:rsid w:val="00577B7A"/>
    <w:rsid w:val="00577C2C"/>
    <w:rsid w:val="00577D6A"/>
    <w:rsid w:val="00577D74"/>
    <w:rsid w:val="005801B7"/>
    <w:rsid w:val="005801C7"/>
    <w:rsid w:val="00580888"/>
    <w:rsid w:val="00580C52"/>
    <w:rsid w:val="00580FE3"/>
    <w:rsid w:val="005816FB"/>
    <w:rsid w:val="00581A62"/>
    <w:rsid w:val="00581B46"/>
    <w:rsid w:val="00581DD5"/>
    <w:rsid w:val="00581F13"/>
    <w:rsid w:val="005821C9"/>
    <w:rsid w:val="00582AFF"/>
    <w:rsid w:val="00582CE3"/>
    <w:rsid w:val="00582D31"/>
    <w:rsid w:val="00582EBF"/>
    <w:rsid w:val="00582F6D"/>
    <w:rsid w:val="00583168"/>
    <w:rsid w:val="0058326C"/>
    <w:rsid w:val="0058327B"/>
    <w:rsid w:val="00583802"/>
    <w:rsid w:val="00583948"/>
    <w:rsid w:val="00583FE1"/>
    <w:rsid w:val="0058405D"/>
    <w:rsid w:val="00584176"/>
    <w:rsid w:val="00584258"/>
    <w:rsid w:val="00584293"/>
    <w:rsid w:val="0058464C"/>
    <w:rsid w:val="0058478E"/>
    <w:rsid w:val="0058491C"/>
    <w:rsid w:val="00584D56"/>
    <w:rsid w:val="00584D77"/>
    <w:rsid w:val="00585041"/>
    <w:rsid w:val="00585245"/>
    <w:rsid w:val="0058572D"/>
    <w:rsid w:val="00585A0D"/>
    <w:rsid w:val="00585C75"/>
    <w:rsid w:val="00585C91"/>
    <w:rsid w:val="00585CFE"/>
    <w:rsid w:val="00585DD4"/>
    <w:rsid w:val="00586671"/>
    <w:rsid w:val="005876ED"/>
    <w:rsid w:val="005876F0"/>
    <w:rsid w:val="00587B71"/>
    <w:rsid w:val="00587C00"/>
    <w:rsid w:val="00587CD4"/>
    <w:rsid w:val="005901B8"/>
    <w:rsid w:val="00590348"/>
    <w:rsid w:val="00590536"/>
    <w:rsid w:val="005907C2"/>
    <w:rsid w:val="005908AA"/>
    <w:rsid w:val="005909B8"/>
    <w:rsid w:val="005911FF"/>
    <w:rsid w:val="0059122F"/>
    <w:rsid w:val="005913B7"/>
    <w:rsid w:val="00591719"/>
    <w:rsid w:val="005917B2"/>
    <w:rsid w:val="00591896"/>
    <w:rsid w:val="005919A3"/>
    <w:rsid w:val="00591BEE"/>
    <w:rsid w:val="00591E86"/>
    <w:rsid w:val="0059201B"/>
    <w:rsid w:val="0059230B"/>
    <w:rsid w:val="00592CF6"/>
    <w:rsid w:val="00593491"/>
    <w:rsid w:val="00593B91"/>
    <w:rsid w:val="00593C3C"/>
    <w:rsid w:val="00593F53"/>
    <w:rsid w:val="00594081"/>
    <w:rsid w:val="00594543"/>
    <w:rsid w:val="00594ECF"/>
    <w:rsid w:val="00595360"/>
    <w:rsid w:val="00595541"/>
    <w:rsid w:val="005957F0"/>
    <w:rsid w:val="0059589E"/>
    <w:rsid w:val="00595B8D"/>
    <w:rsid w:val="00595BC9"/>
    <w:rsid w:val="00596001"/>
    <w:rsid w:val="0059646E"/>
    <w:rsid w:val="00596AFC"/>
    <w:rsid w:val="00596DB5"/>
    <w:rsid w:val="0059763F"/>
    <w:rsid w:val="005978C8"/>
    <w:rsid w:val="005A058B"/>
    <w:rsid w:val="005A0891"/>
    <w:rsid w:val="005A09EF"/>
    <w:rsid w:val="005A1794"/>
    <w:rsid w:val="005A198D"/>
    <w:rsid w:val="005A1AC6"/>
    <w:rsid w:val="005A1B18"/>
    <w:rsid w:val="005A1CAC"/>
    <w:rsid w:val="005A1F46"/>
    <w:rsid w:val="005A2097"/>
    <w:rsid w:val="005A21EE"/>
    <w:rsid w:val="005A2396"/>
    <w:rsid w:val="005A2BBA"/>
    <w:rsid w:val="005A2D4A"/>
    <w:rsid w:val="005A2DDE"/>
    <w:rsid w:val="005A3158"/>
    <w:rsid w:val="005A3809"/>
    <w:rsid w:val="005A3C57"/>
    <w:rsid w:val="005A4707"/>
    <w:rsid w:val="005A4805"/>
    <w:rsid w:val="005A4917"/>
    <w:rsid w:val="005A4DE9"/>
    <w:rsid w:val="005A4E2F"/>
    <w:rsid w:val="005A4E8B"/>
    <w:rsid w:val="005A54F9"/>
    <w:rsid w:val="005A5710"/>
    <w:rsid w:val="005A59FB"/>
    <w:rsid w:val="005A5AA0"/>
    <w:rsid w:val="005A60CD"/>
    <w:rsid w:val="005A6CF3"/>
    <w:rsid w:val="005A6DBB"/>
    <w:rsid w:val="005A6DF0"/>
    <w:rsid w:val="005A7262"/>
    <w:rsid w:val="005A76D4"/>
    <w:rsid w:val="005B0088"/>
    <w:rsid w:val="005B03C2"/>
    <w:rsid w:val="005B0651"/>
    <w:rsid w:val="005B06EC"/>
    <w:rsid w:val="005B0B83"/>
    <w:rsid w:val="005B1063"/>
    <w:rsid w:val="005B1191"/>
    <w:rsid w:val="005B121A"/>
    <w:rsid w:val="005B129B"/>
    <w:rsid w:val="005B137C"/>
    <w:rsid w:val="005B13DB"/>
    <w:rsid w:val="005B16A9"/>
    <w:rsid w:val="005B1E20"/>
    <w:rsid w:val="005B27E1"/>
    <w:rsid w:val="005B30DF"/>
    <w:rsid w:val="005B3266"/>
    <w:rsid w:val="005B33CA"/>
    <w:rsid w:val="005B343E"/>
    <w:rsid w:val="005B356B"/>
    <w:rsid w:val="005B3B7C"/>
    <w:rsid w:val="005B44F5"/>
    <w:rsid w:val="005B4EAD"/>
    <w:rsid w:val="005B4EE2"/>
    <w:rsid w:val="005B4F2B"/>
    <w:rsid w:val="005B5093"/>
    <w:rsid w:val="005B5133"/>
    <w:rsid w:val="005B51BE"/>
    <w:rsid w:val="005B5C0B"/>
    <w:rsid w:val="005B604E"/>
    <w:rsid w:val="005B6192"/>
    <w:rsid w:val="005B6440"/>
    <w:rsid w:val="005B645B"/>
    <w:rsid w:val="005B6614"/>
    <w:rsid w:val="005B689A"/>
    <w:rsid w:val="005B6B45"/>
    <w:rsid w:val="005B6EA0"/>
    <w:rsid w:val="005B7098"/>
    <w:rsid w:val="005B7C0C"/>
    <w:rsid w:val="005C0116"/>
    <w:rsid w:val="005C0877"/>
    <w:rsid w:val="005C0BFE"/>
    <w:rsid w:val="005C0EFD"/>
    <w:rsid w:val="005C1487"/>
    <w:rsid w:val="005C186F"/>
    <w:rsid w:val="005C1D04"/>
    <w:rsid w:val="005C1DA3"/>
    <w:rsid w:val="005C2069"/>
    <w:rsid w:val="005C231B"/>
    <w:rsid w:val="005C27EA"/>
    <w:rsid w:val="005C2AD5"/>
    <w:rsid w:val="005C2F8A"/>
    <w:rsid w:val="005C314A"/>
    <w:rsid w:val="005C32A1"/>
    <w:rsid w:val="005C33BA"/>
    <w:rsid w:val="005C36AB"/>
    <w:rsid w:val="005C38A9"/>
    <w:rsid w:val="005C40F5"/>
    <w:rsid w:val="005C4371"/>
    <w:rsid w:val="005C4699"/>
    <w:rsid w:val="005C4A03"/>
    <w:rsid w:val="005C4A7F"/>
    <w:rsid w:val="005C4C7A"/>
    <w:rsid w:val="005C4D7D"/>
    <w:rsid w:val="005C4FFF"/>
    <w:rsid w:val="005C5497"/>
    <w:rsid w:val="005C554C"/>
    <w:rsid w:val="005C56F3"/>
    <w:rsid w:val="005C58EA"/>
    <w:rsid w:val="005C623B"/>
    <w:rsid w:val="005C6355"/>
    <w:rsid w:val="005C657F"/>
    <w:rsid w:val="005C69EE"/>
    <w:rsid w:val="005C6B4B"/>
    <w:rsid w:val="005C6C7C"/>
    <w:rsid w:val="005C70BF"/>
    <w:rsid w:val="005C710F"/>
    <w:rsid w:val="005C7210"/>
    <w:rsid w:val="005C73A6"/>
    <w:rsid w:val="005C756C"/>
    <w:rsid w:val="005C7577"/>
    <w:rsid w:val="005C7920"/>
    <w:rsid w:val="005D02B6"/>
    <w:rsid w:val="005D03E3"/>
    <w:rsid w:val="005D03F4"/>
    <w:rsid w:val="005D0703"/>
    <w:rsid w:val="005D081D"/>
    <w:rsid w:val="005D0ED9"/>
    <w:rsid w:val="005D140A"/>
    <w:rsid w:val="005D1554"/>
    <w:rsid w:val="005D159B"/>
    <w:rsid w:val="005D1621"/>
    <w:rsid w:val="005D1670"/>
    <w:rsid w:val="005D173D"/>
    <w:rsid w:val="005D2142"/>
    <w:rsid w:val="005D2345"/>
    <w:rsid w:val="005D2735"/>
    <w:rsid w:val="005D28BC"/>
    <w:rsid w:val="005D29D8"/>
    <w:rsid w:val="005D2EB0"/>
    <w:rsid w:val="005D3279"/>
    <w:rsid w:val="005D37AD"/>
    <w:rsid w:val="005D38EB"/>
    <w:rsid w:val="005D3994"/>
    <w:rsid w:val="005D3A21"/>
    <w:rsid w:val="005D3A96"/>
    <w:rsid w:val="005D420A"/>
    <w:rsid w:val="005D47F4"/>
    <w:rsid w:val="005D4AF0"/>
    <w:rsid w:val="005D4C9A"/>
    <w:rsid w:val="005D526D"/>
    <w:rsid w:val="005D55E2"/>
    <w:rsid w:val="005D5B86"/>
    <w:rsid w:val="005D5EE8"/>
    <w:rsid w:val="005D61BA"/>
    <w:rsid w:val="005D61D1"/>
    <w:rsid w:val="005D6283"/>
    <w:rsid w:val="005D635F"/>
    <w:rsid w:val="005D6466"/>
    <w:rsid w:val="005D66CE"/>
    <w:rsid w:val="005D69B1"/>
    <w:rsid w:val="005D6AFB"/>
    <w:rsid w:val="005D6DD9"/>
    <w:rsid w:val="005D713A"/>
    <w:rsid w:val="005D7584"/>
    <w:rsid w:val="005D78A7"/>
    <w:rsid w:val="005D7AB4"/>
    <w:rsid w:val="005D7B81"/>
    <w:rsid w:val="005E00FB"/>
    <w:rsid w:val="005E0992"/>
    <w:rsid w:val="005E0C46"/>
    <w:rsid w:val="005E18B4"/>
    <w:rsid w:val="005E1FE4"/>
    <w:rsid w:val="005E260E"/>
    <w:rsid w:val="005E2CEB"/>
    <w:rsid w:val="005E2E7E"/>
    <w:rsid w:val="005E329B"/>
    <w:rsid w:val="005E331D"/>
    <w:rsid w:val="005E34B0"/>
    <w:rsid w:val="005E417A"/>
    <w:rsid w:val="005E434B"/>
    <w:rsid w:val="005E4436"/>
    <w:rsid w:val="005E49F8"/>
    <w:rsid w:val="005E4B48"/>
    <w:rsid w:val="005E4DEA"/>
    <w:rsid w:val="005E5308"/>
    <w:rsid w:val="005E5716"/>
    <w:rsid w:val="005E584B"/>
    <w:rsid w:val="005E5BC6"/>
    <w:rsid w:val="005E5CC4"/>
    <w:rsid w:val="005E6272"/>
    <w:rsid w:val="005E6769"/>
    <w:rsid w:val="005E6842"/>
    <w:rsid w:val="005E6D7E"/>
    <w:rsid w:val="005E6DD8"/>
    <w:rsid w:val="005E74E9"/>
    <w:rsid w:val="005E7579"/>
    <w:rsid w:val="005E764A"/>
    <w:rsid w:val="005E76B2"/>
    <w:rsid w:val="005E76E9"/>
    <w:rsid w:val="005E7CEA"/>
    <w:rsid w:val="005E7ED3"/>
    <w:rsid w:val="005F008C"/>
    <w:rsid w:val="005F0621"/>
    <w:rsid w:val="005F0806"/>
    <w:rsid w:val="005F088D"/>
    <w:rsid w:val="005F09BE"/>
    <w:rsid w:val="005F0B19"/>
    <w:rsid w:val="005F0B83"/>
    <w:rsid w:val="005F0BAF"/>
    <w:rsid w:val="005F0BDA"/>
    <w:rsid w:val="005F0C6F"/>
    <w:rsid w:val="005F14FE"/>
    <w:rsid w:val="005F1953"/>
    <w:rsid w:val="005F1A76"/>
    <w:rsid w:val="005F1CC1"/>
    <w:rsid w:val="005F20BD"/>
    <w:rsid w:val="005F21CE"/>
    <w:rsid w:val="005F21EE"/>
    <w:rsid w:val="005F2265"/>
    <w:rsid w:val="005F29C4"/>
    <w:rsid w:val="005F29C6"/>
    <w:rsid w:val="005F2BE8"/>
    <w:rsid w:val="005F2EF6"/>
    <w:rsid w:val="005F3470"/>
    <w:rsid w:val="005F34BC"/>
    <w:rsid w:val="005F3556"/>
    <w:rsid w:val="005F363A"/>
    <w:rsid w:val="005F3D53"/>
    <w:rsid w:val="005F426F"/>
    <w:rsid w:val="005F48D9"/>
    <w:rsid w:val="005F4D4E"/>
    <w:rsid w:val="005F4F5D"/>
    <w:rsid w:val="005F543B"/>
    <w:rsid w:val="005F5493"/>
    <w:rsid w:val="005F54E8"/>
    <w:rsid w:val="005F59F4"/>
    <w:rsid w:val="005F5D28"/>
    <w:rsid w:val="005F5E43"/>
    <w:rsid w:val="005F60B3"/>
    <w:rsid w:val="005F625A"/>
    <w:rsid w:val="005F67F0"/>
    <w:rsid w:val="005F6829"/>
    <w:rsid w:val="005F685A"/>
    <w:rsid w:val="005F6B6F"/>
    <w:rsid w:val="005F6BB5"/>
    <w:rsid w:val="005F75EF"/>
    <w:rsid w:val="005F77BE"/>
    <w:rsid w:val="005F7869"/>
    <w:rsid w:val="005F7B8E"/>
    <w:rsid w:val="005F7FCA"/>
    <w:rsid w:val="005F7FCC"/>
    <w:rsid w:val="0060003E"/>
    <w:rsid w:val="00600352"/>
    <w:rsid w:val="00600628"/>
    <w:rsid w:val="0060088D"/>
    <w:rsid w:val="00600B9A"/>
    <w:rsid w:val="00600D87"/>
    <w:rsid w:val="00600D8A"/>
    <w:rsid w:val="00600F9B"/>
    <w:rsid w:val="00602140"/>
    <w:rsid w:val="006021BB"/>
    <w:rsid w:val="00602436"/>
    <w:rsid w:val="00602C5E"/>
    <w:rsid w:val="00602CF8"/>
    <w:rsid w:val="00602E61"/>
    <w:rsid w:val="006033AC"/>
    <w:rsid w:val="00603949"/>
    <w:rsid w:val="0060394B"/>
    <w:rsid w:val="00603A83"/>
    <w:rsid w:val="006041D7"/>
    <w:rsid w:val="006041E2"/>
    <w:rsid w:val="00604681"/>
    <w:rsid w:val="00604907"/>
    <w:rsid w:val="00604A0B"/>
    <w:rsid w:val="00605641"/>
    <w:rsid w:val="0060602C"/>
    <w:rsid w:val="006060FF"/>
    <w:rsid w:val="006061F9"/>
    <w:rsid w:val="00606C91"/>
    <w:rsid w:val="00606FC0"/>
    <w:rsid w:val="006073A3"/>
    <w:rsid w:val="00607E68"/>
    <w:rsid w:val="00607F13"/>
    <w:rsid w:val="00610212"/>
    <w:rsid w:val="006106F2"/>
    <w:rsid w:val="00610FBF"/>
    <w:rsid w:val="00611243"/>
    <w:rsid w:val="00611377"/>
    <w:rsid w:val="006113C5"/>
    <w:rsid w:val="00611930"/>
    <w:rsid w:val="00611976"/>
    <w:rsid w:val="00611A76"/>
    <w:rsid w:val="00611B46"/>
    <w:rsid w:val="0061237A"/>
    <w:rsid w:val="006123AF"/>
    <w:rsid w:val="006126CE"/>
    <w:rsid w:val="00612A62"/>
    <w:rsid w:val="00612B5B"/>
    <w:rsid w:val="00613013"/>
    <w:rsid w:val="006132D3"/>
    <w:rsid w:val="006133C6"/>
    <w:rsid w:val="0061365F"/>
    <w:rsid w:val="00613691"/>
    <w:rsid w:val="00613761"/>
    <w:rsid w:val="0061385D"/>
    <w:rsid w:val="00613C80"/>
    <w:rsid w:val="00613DF2"/>
    <w:rsid w:val="00613ECF"/>
    <w:rsid w:val="006145C8"/>
    <w:rsid w:val="006146F5"/>
    <w:rsid w:val="00614B6A"/>
    <w:rsid w:val="00614BB4"/>
    <w:rsid w:val="00614C8A"/>
    <w:rsid w:val="00615202"/>
    <w:rsid w:val="0061565A"/>
    <w:rsid w:val="00615842"/>
    <w:rsid w:val="00615E59"/>
    <w:rsid w:val="00616738"/>
    <w:rsid w:val="00616BD6"/>
    <w:rsid w:val="00616F46"/>
    <w:rsid w:val="00617167"/>
    <w:rsid w:val="0061728F"/>
    <w:rsid w:val="00617543"/>
    <w:rsid w:val="00617608"/>
    <w:rsid w:val="00617F2A"/>
    <w:rsid w:val="0062018B"/>
    <w:rsid w:val="0062056F"/>
    <w:rsid w:val="00620603"/>
    <w:rsid w:val="00620752"/>
    <w:rsid w:val="006208EA"/>
    <w:rsid w:val="00620A16"/>
    <w:rsid w:val="00620C88"/>
    <w:rsid w:val="006212B6"/>
    <w:rsid w:val="006224DF"/>
    <w:rsid w:val="0062295A"/>
    <w:rsid w:val="00622C14"/>
    <w:rsid w:val="00622E35"/>
    <w:rsid w:val="00622FE0"/>
    <w:rsid w:val="00623266"/>
    <w:rsid w:val="006237FD"/>
    <w:rsid w:val="006242DE"/>
    <w:rsid w:val="006246D0"/>
    <w:rsid w:val="00624A0A"/>
    <w:rsid w:val="00624EF1"/>
    <w:rsid w:val="00625208"/>
    <w:rsid w:val="00625232"/>
    <w:rsid w:val="00625724"/>
    <w:rsid w:val="00625CCE"/>
    <w:rsid w:val="00625F3F"/>
    <w:rsid w:val="00626597"/>
    <w:rsid w:val="00626691"/>
    <w:rsid w:val="0062678B"/>
    <w:rsid w:val="006269D8"/>
    <w:rsid w:val="00626B86"/>
    <w:rsid w:val="00626BB9"/>
    <w:rsid w:val="00627A1E"/>
    <w:rsid w:val="00627AAB"/>
    <w:rsid w:val="00627D68"/>
    <w:rsid w:val="00627FC9"/>
    <w:rsid w:val="00630159"/>
    <w:rsid w:val="006305F4"/>
    <w:rsid w:val="00630A42"/>
    <w:rsid w:val="00630F3C"/>
    <w:rsid w:val="006310F1"/>
    <w:rsid w:val="006314ED"/>
    <w:rsid w:val="006318AB"/>
    <w:rsid w:val="00631A62"/>
    <w:rsid w:val="00631A8E"/>
    <w:rsid w:val="00631C7A"/>
    <w:rsid w:val="00631FFC"/>
    <w:rsid w:val="00632B53"/>
    <w:rsid w:val="00632D40"/>
    <w:rsid w:val="00632EA7"/>
    <w:rsid w:val="006332E0"/>
    <w:rsid w:val="00633364"/>
    <w:rsid w:val="006333ED"/>
    <w:rsid w:val="00633517"/>
    <w:rsid w:val="0063371D"/>
    <w:rsid w:val="00633AB8"/>
    <w:rsid w:val="00633C69"/>
    <w:rsid w:val="00633DB2"/>
    <w:rsid w:val="00634341"/>
    <w:rsid w:val="00634606"/>
    <w:rsid w:val="006347D5"/>
    <w:rsid w:val="006348B5"/>
    <w:rsid w:val="00634FDE"/>
    <w:rsid w:val="006350E2"/>
    <w:rsid w:val="00635AE1"/>
    <w:rsid w:val="00635BFF"/>
    <w:rsid w:val="006364BC"/>
    <w:rsid w:val="00636B38"/>
    <w:rsid w:val="00636C6F"/>
    <w:rsid w:val="00636EBE"/>
    <w:rsid w:val="00637064"/>
    <w:rsid w:val="0063708C"/>
    <w:rsid w:val="0063713D"/>
    <w:rsid w:val="006372CB"/>
    <w:rsid w:val="006373DA"/>
    <w:rsid w:val="006377CE"/>
    <w:rsid w:val="00637AEA"/>
    <w:rsid w:val="00637BB3"/>
    <w:rsid w:val="00637C0E"/>
    <w:rsid w:val="00637DF3"/>
    <w:rsid w:val="006401F8"/>
    <w:rsid w:val="0064057C"/>
    <w:rsid w:val="00640640"/>
    <w:rsid w:val="00640806"/>
    <w:rsid w:val="00640F0A"/>
    <w:rsid w:val="0064138B"/>
    <w:rsid w:val="006417BA"/>
    <w:rsid w:val="00641944"/>
    <w:rsid w:val="00642320"/>
    <w:rsid w:val="00642ABE"/>
    <w:rsid w:val="00642B5E"/>
    <w:rsid w:val="00642B8A"/>
    <w:rsid w:val="00642C0C"/>
    <w:rsid w:val="006432D6"/>
    <w:rsid w:val="00643398"/>
    <w:rsid w:val="00643431"/>
    <w:rsid w:val="006434A7"/>
    <w:rsid w:val="0064350D"/>
    <w:rsid w:val="00643648"/>
    <w:rsid w:val="00643A2E"/>
    <w:rsid w:val="00643B67"/>
    <w:rsid w:val="00644163"/>
    <w:rsid w:val="00644376"/>
    <w:rsid w:val="00644416"/>
    <w:rsid w:val="0064457B"/>
    <w:rsid w:val="0064482A"/>
    <w:rsid w:val="00644F21"/>
    <w:rsid w:val="006452B2"/>
    <w:rsid w:val="006452BA"/>
    <w:rsid w:val="006452D1"/>
    <w:rsid w:val="0064584D"/>
    <w:rsid w:val="00645B8E"/>
    <w:rsid w:val="00645C4A"/>
    <w:rsid w:val="00645D6E"/>
    <w:rsid w:val="00646009"/>
    <w:rsid w:val="00646466"/>
    <w:rsid w:val="00646D59"/>
    <w:rsid w:val="00646EFD"/>
    <w:rsid w:val="0064719D"/>
    <w:rsid w:val="006477B4"/>
    <w:rsid w:val="00647C83"/>
    <w:rsid w:val="00647D28"/>
    <w:rsid w:val="00650B2F"/>
    <w:rsid w:val="00650EEA"/>
    <w:rsid w:val="00650FA0"/>
    <w:rsid w:val="006510C1"/>
    <w:rsid w:val="00651125"/>
    <w:rsid w:val="006512C8"/>
    <w:rsid w:val="006516CB"/>
    <w:rsid w:val="00651D24"/>
    <w:rsid w:val="00652076"/>
    <w:rsid w:val="00652426"/>
    <w:rsid w:val="006532B9"/>
    <w:rsid w:val="006532FA"/>
    <w:rsid w:val="0065337F"/>
    <w:rsid w:val="006536D6"/>
    <w:rsid w:val="00653710"/>
    <w:rsid w:val="0065396C"/>
    <w:rsid w:val="00653B7C"/>
    <w:rsid w:val="00653ED2"/>
    <w:rsid w:val="006544CE"/>
    <w:rsid w:val="00654A09"/>
    <w:rsid w:val="00654A32"/>
    <w:rsid w:val="00654AA9"/>
    <w:rsid w:val="006552F1"/>
    <w:rsid w:val="006555FB"/>
    <w:rsid w:val="006559A5"/>
    <w:rsid w:val="00655A56"/>
    <w:rsid w:val="00655FCF"/>
    <w:rsid w:val="006565E8"/>
    <w:rsid w:val="00656AE5"/>
    <w:rsid w:val="00656B40"/>
    <w:rsid w:val="00656C17"/>
    <w:rsid w:val="00657774"/>
    <w:rsid w:val="00657C15"/>
    <w:rsid w:val="00657D05"/>
    <w:rsid w:val="00657DE2"/>
    <w:rsid w:val="00657E30"/>
    <w:rsid w:val="006606A0"/>
    <w:rsid w:val="00660759"/>
    <w:rsid w:val="00660788"/>
    <w:rsid w:val="00660796"/>
    <w:rsid w:val="00660C2B"/>
    <w:rsid w:val="00660DD1"/>
    <w:rsid w:val="006610B0"/>
    <w:rsid w:val="00661130"/>
    <w:rsid w:val="006613E9"/>
    <w:rsid w:val="006614F8"/>
    <w:rsid w:val="00661773"/>
    <w:rsid w:val="006617FE"/>
    <w:rsid w:val="0066181F"/>
    <w:rsid w:val="00661CBB"/>
    <w:rsid w:val="00662201"/>
    <w:rsid w:val="0066224F"/>
    <w:rsid w:val="00662536"/>
    <w:rsid w:val="00662B29"/>
    <w:rsid w:val="00662DC7"/>
    <w:rsid w:val="00662FA4"/>
    <w:rsid w:val="0066310D"/>
    <w:rsid w:val="006634B0"/>
    <w:rsid w:val="006635D4"/>
    <w:rsid w:val="006638E6"/>
    <w:rsid w:val="00663B77"/>
    <w:rsid w:val="00663C1C"/>
    <w:rsid w:val="00663E18"/>
    <w:rsid w:val="00664150"/>
    <w:rsid w:val="006646D9"/>
    <w:rsid w:val="00664806"/>
    <w:rsid w:val="00664C84"/>
    <w:rsid w:val="00664E31"/>
    <w:rsid w:val="00665149"/>
    <w:rsid w:val="00665C83"/>
    <w:rsid w:val="006661B8"/>
    <w:rsid w:val="00666298"/>
    <w:rsid w:val="006662D2"/>
    <w:rsid w:val="006667ED"/>
    <w:rsid w:val="00666C06"/>
    <w:rsid w:val="006670A3"/>
    <w:rsid w:val="006671A2"/>
    <w:rsid w:val="00667720"/>
    <w:rsid w:val="006677C9"/>
    <w:rsid w:val="0066784C"/>
    <w:rsid w:val="00667A94"/>
    <w:rsid w:val="00667BAE"/>
    <w:rsid w:val="006706D2"/>
    <w:rsid w:val="00670790"/>
    <w:rsid w:val="00670D10"/>
    <w:rsid w:val="00671107"/>
    <w:rsid w:val="0067147A"/>
    <w:rsid w:val="006716E1"/>
    <w:rsid w:val="00671991"/>
    <w:rsid w:val="00671F97"/>
    <w:rsid w:val="0067223F"/>
    <w:rsid w:val="00672245"/>
    <w:rsid w:val="006722ED"/>
    <w:rsid w:val="006725D3"/>
    <w:rsid w:val="00672F20"/>
    <w:rsid w:val="00672FD4"/>
    <w:rsid w:val="006731B4"/>
    <w:rsid w:val="00673251"/>
    <w:rsid w:val="006732AD"/>
    <w:rsid w:val="00673341"/>
    <w:rsid w:val="00673386"/>
    <w:rsid w:val="006733F6"/>
    <w:rsid w:val="00673613"/>
    <w:rsid w:val="0067388D"/>
    <w:rsid w:val="00673920"/>
    <w:rsid w:val="00673C45"/>
    <w:rsid w:val="00673D0E"/>
    <w:rsid w:val="00673DB9"/>
    <w:rsid w:val="00673FAF"/>
    <w:rsid w:val="00674150"/>
    <w:rsid w:val="006743EA"/>
    <w:rsid w:val="00674697"/>
    <w:rsid w:val="006746AA"/>
    <w:rsid w:val="00674919"/>
    <w:rsid w:val="00674B01"/>
    <w:rsid w:val="0067542F"/>
    <w:rsid w:val="00675B6C"/>
    <w:rsid w:val="00676007"/>
    <w:rsid w:val="00676107"/>
    <w:rsid w:val="006765DB"/>
    <w:rsid w:val="00676641"/>
    <w:rsid w:val="006768CD"/>
    <w:rsid w:val="00676F13"/>
    <w:rsid w:val="00676FB9"/>
    <w:rsid w:val="00677A1F"/>
    <w:rsid w:val="00677ACC"/>
    <w:rsid w:val="00677B44"/>
    <w:rsid w:val="0068014C"/>
    <w:rsid w:val="006803BA"/>
    <w:rsid w:val="00680674"/>
    <w:rsid w:val="00680DC3"/>
    <w:rsid w:val="0068145D"/>
    <w:rsid w:val="006817D1"/>
    <w:rsid w:val="00681F30"/>
    <w:rsid w:val="00681FC8"/>
    <w:rsid w:val="00682050"/>
    <w:rsid w:val="006820A6"/>
    <w:rsid w:val="00682997"/>
    <w:rsid w:val="006829E9"/>
    <w:rsid w:val="00682A9C"/>
    <w:rsid w:val="00682C2A"/>
    <w:rsid w:val="00682C48"/>
    <w:rsid w:val="00683188"/>
    <w:rsid w:val="00683613"/>
    <w:rsid w:val="006837CB"/>
    <w:rsid w:val="00683CE2"/>
    <w:rsid w:val="00684126"/>
    <w:rsid w:val="006847BE"/>
    <w:rsid w:val="00684CC5"/>
    <w:rsid w:val="006850FF"/>
    <w:rsid w:val="00685187"/>
    <w:rsid w:val="00685552"/>
    <w:rsid w:val="0068566D"/>
    <w:rsid w:val="00686035"/>
    <w:rsid w:val="00686323"/>
    <w:rsid w:val="00686598"/>
    <w:rsid w:val="00687252"/>
    <w:rsid w:val="006874C3"/>
    <w:rsid w:val="006875FE"/>
    <w:rsid w:val="00687B3D"/>
    <w:rsid w:val="00687C24"/>
    <w:rsid w:val="006905DF"/>
    <w:rsid w:val="00690852"/>
    <w:rsid w:val="006910D8"/>
    <w:rsid w:val="006916DC"/>
    <w:rsid w:val="006918C5"/>
    <w:rsid w:val="00691B0D"/>
    <w:rsid w:val="00691B2F"/>
    <w:rsid w:val="00691BB0"/>
    <w:rsid w:val="00691FDC"/>
    <w:rsid w:val="0069222A"/>
    <w:rsid w:val="00692271"/>
    <w:rsid w:val="006928DF"/>
    <w:rsid w:val="00692E1A"/>
    <w:rsid w:val="0069311C"/>
    <w:rsid w:val="0069314A"/>
    <w:rsid w:val="00693173"/>
    <w:rsid w:val="0069331B"/>
    <w:rsid w:val="00693AE3"/>
    <w:rsid w:val="00693B7F"/>
    <w:rsid w:val="00693B83"/>
    <w:rsid w:val="006943B5"/>
    <w:rsid w:val="006944BC"/>
    <w:rsid w:val="00694822"/>
    <w:rsid w:val="00694E11"/>
    <w:rsid w:val="00694FD5"/>
    <w:rsid w:val="00695528"/>
    <w:rsid w:val="00695559"/>
    <w:rsid w:val="00695646"/>
    <w:rsid w:val="00695700"/>
    <w:rsid w:val="00695E6C"/>
    <w:rsid w:val="0069625C"/>
    <w:rsid w:val="0069636D"/>
    <w:rsid w:val="0069641D"/>
    <w:rsid w:val="006964EC"/>
    <w:rsid w:val="006966EC"/>
    <w:rsid w:val="00696BA3"/>
    <w:rsid w:val="00697083"/>
    <w:rsid w:val="0069734E"/>
    <w:rsid w:val="006974A1"/>
    <w:rsid w:val="00697A4C"/>
    <w:rsid w:val="006A00D4"/>
    <w:rsid w:val="006A0312"/>
    <w:rsid w:val="006A0695"/>
    <w:rsid w:val="006A0B90"/>
    <w:rsid w:val="006A0CE0"/>
    <w:rsid w:val="006A0E62"/>
    <w:rsid w:val="006A1063"/>
    <w:rsid w:val="006A1076"/>
    <w:rsid w:val="006A11BE"/>
    <w:rsid w:val="006A1281"/>
    <w:rsid w:val="006A15EC"/>
    <w:rsid w:val="006A1B10"/>
    <w:rsid w:val="006A1B9C"/>
    <w:rsid w:val="006A1C0E"/>
    <w:rsid w:val="006A1F89"/>
    <w:rsid w:val="006A2351"/>
    <w:rsid w:val="006A2780"/>
    <w:rsid w:val="006A2D51"/>
    <w:rsid w:val="006A3142"/>
    <w:rsid w:val="006A3274"/>
    <w:rsid w:val="006A347B"/>
    <w:rsid w:val="006A39C1"/>
    <w:rsid w:val="006A42B8"/>
    <w:rsid w:val="006A44B0"/>
    <w:rsid w:val="006A4972"/>
    <w:rsid w:val="006A4983"/>
    <w:rsid w:val="006A4D05"/>
    <w:rsid w:val="006A532E"/>
    <w:rsid w:val="006A5F44"/>
    <w:rsid w:val="006A6321"/>
    <w:rsid w:val="006A6350"/>
    <w:rsid w:val="006A692B"/>
    <w:rsid w:val="006A6A1B"/>
    <w:rsid w:val="006A6E6B"/>
    <w:rsid w:val="006A6F9E"/>
    <w:rsid w:val="006A70F2"/>
    <w:rsid w:val="006A71FC"/>
    <w:rsid w:val="006A7268"/>
    <w:rsid w:val="006A72D3"/>
    <w:rsid w:val="006A7594"/>
    <w:rsid w:val="006A789C"/>
    <w:rsid w:val="006A7C20"/>
    <w:rsid w:val="006B0016"/>
    <w:rsid w:val="006B01D9"/>
    <w:rsid w:val="006B0BEB"/>
    <w:rsid w:val="006B0EBC"/>
    <w:rsid w:val="006B1199"/>
    <w:rsid w:val="006B15AD"/>
    <w:rsid w:val="006B15C9"/>
    <w:rsid w:val="006B16FA"/>
    <w:rsid w:val="006B17A8"/>
    <w:rsid w:val="006B1879"/>
    <w:rsid w:val="006B1ABE"/>
    <w:rsid w:val="006B242D"/>
    <w:rsid w:val="006B2D4A"/>
    <w:rsid w:val="006B2DED"/>
    <w:rsid w:val="006B3523"/>
    <w:rsid w:val="006B354F"/>
    <w:rsid w:val="006B37B5"/>
    <w:rsid w:val="006B3B05"/>
    <w:rsid w:val="006B3BCB"/>
    <w:rsid w:val="006B4AF5"/>
    <w:rsid w:val="006B4F82"/>
    <w:rsid w:val="006B53E3"/>
    <w:rsid w:val="006B55BC"/>
    <w:rsid w:val="006B62DF"/>
    <w:rsid w:val="006B65B9"/>
    <w:rsid w:val="006B7792"/>
    <w:rsid w:val="006B7871"/>
    <w:rsid w:val="006B79DF"/>
    <w:rsid w:val="006B7A06"/>
    <w:rsid w:val="006B7C65"/>
    <w:rsid w:val="006C034D"/>
    <w:rsid w:val="006C14D5"/>
    <w:rsid w:val="006C1627"/>
    <w:rsid w:val="006C1664"/>
    <w:rsid w:val="006C16EF"/>
    <w:rsid w:val="006C1970"/>
    <w:rsid w:val="006C1A94"/>
    <w:rsid w:val="006C1AD7"/>
    <w:rsid w:val="006C1D88"/>
    <w:rsid w:val="006C1F04"/>
    <w:rsid w:val="006C3A36"/>
    <w:rsid w:val="006C3E2D"/>
    <w:rsid w:val="006C4035"/>
    <w:rsid w:val="006C4062"/>
    <w:rsid w:val="006C4114"/>
    <w:rsid w:val="006C41CB"/>
    <w:rsid w:val="006C4305"/>
    <w:rsid w:val="006C449A"/>
    <w:rsid w:val="006C4B6B"/>
    <w:rsid w:val="006C4BEF"/>
    <w:rsid w:val="006C4C79"/>
    <w:rsid w:val="006C4D24"/>
    <w:rsid w:val="006C4DB5"/>
    <w:rsid w:val="006C4E67"/>
    <w:rsid w:val="006C52D7"/>
    <w:rsid w:val="006C5AE9"/>
    <w:rsid w:val="006C5BE1"/>
    <w:rsid w:val="006C64C1"/>
    <w:rsid w:val="006C6527"/>
    <w:rsid w:val="006C653B"/>
    <w:rsid w:val="006C672B"/>
    <w:rsid w:val="006C6CC1"/>
    <w:rsid w:val="006C73BF"/>
    <w:rsid w:val="006C7434"/>
    <w:rsid w:val="006C7ACD"/>
    <w:rsid w:val="006D0077"/>
    <w:rsid w:val="006D02A3"/>
    <w:rsid w:val="006D0301"/>
    <w:rsid w:val="006D0320"/>
    <w:rsid w:val="006D0495"/>
    <w:rsid w:val="006D04AF"/>
    <w:rsid w:val="006D0F58"/>
    <w:rsid w:val="006D129F"/>
    <w:rsid w:val="006D1405"/>
    <w:rsid w:val="006D17F4"/>
    <w:rsid w:val="006D1A79"/>
    <w:rsid w:val="006D2067"/>
    <w:rsid w:val="006D221A"/>
    <w:rsid w:val="006D2526"/>
    <w:rsid w:val="006D25A8"/>
    <w:rsid w:val="006D2695"/>
    <w:rsid w:val="006D29A8"/>
    <w:rsid w:val="006D2DAA"/>
    <w:rsid w:val="006D31D1"/>
    <w:rsid w:val="006D35F5"/>
    <w:rsid w:val="006D3A17"/>
    <w:rsid w:val="006D3B07"/>
    <w:rsid w:val="006D420B"/>
    <w:rsid w:val="006D4242"/>
    <w:rsid w:val="006D50D2"/>
    <w:rsid w:val="006D5196"/>
    <w:rsid w:val="006D594E"/>
    <w:rsid w:val="006D5DDA"/>
    <w:rsid w:val="006D5E6F"/>
    <w:rsid w:val="006D628F"/>
    <w:rsid w:val="006D65A0"/>
    <w:rsid w:val="006D6894"/>
    <w:rsid w:val="006D68DD"/>
    <w:rsid w:val="006D6914"/>
    <w:rsid w:val="006D694E"/>
    <w:rsid w:val="006D697A"/>
    <w:rsid w:val="006D6AD8"/>
    <w:rsid w:val="006D6BEE"/>
    <w:rsid w:val="006D6CCA"/>
    <w:rsid w:val="006D6D09"/>
    <w:rsid w:val="006D706B"/>
    <w:rsid w:val="006D7134"/>
    <w:rsid w:val="006D72F8"/>
    <w:rsid w:val="006D7C4E"/>
    <w:rsid w:val="006D7E32"/>
    <w:rsid w:val="006E0F74"/>
    <w:rsid w:val="006E13C0"/>
    <w:rsid w:val="006E15B1"/>
    <w:rsid w:val="006E182E"/>
    <w:rsid w:val="006E1D95"/>
    <w:rsid w:val="006E1E77"/>
    <w:rsid w:val="006E2098"/>
    <w:rsid w:val="006E20D6"/>
    <w:rsid w:val="006E2A5E"/>
    <w:rsid w:val="006E3415"/>
    <w:rsid w:val="006E38F0"/>
    <w:rsid w:val="006E4011"/>
    <w:rsid w:val="006E4254"/>
    <w:rsid w:val="006E4D0B"/>
    <w:rsid w:val="006E4E18"/>
    <w:rsid w:val="006E6369"/>
    <w:rsid w:val="006E6639"/>
    <w:rsid w:val="006E6A15"/>
    <w:rsid w:val="006E6C1C"/>
    <w:rsid w:val="006E7416"/>
    <w:rsid w:val="006E7B69"/>
    <w:rsid w:val="006E7B95"/>
    <w:rsid w:val="006E7BAA"/>
    <w:rsid w:val="006F0173"/>
    <w:rsid w:val="006F0420"/>
    <w:rsid w:val="006F05B2"/>
    <w:rsid w:val="006F07F6"/>
    <w:rsid w:val="006F0A73"/>
    <w:rsid w:val="006F1246"/>
    <w:rsid w:val="006F14CC"/>
    <w:rsid w:val="006F1580"/>
    <w:rsid w:val="006F1EA9"/>
    <w:rsid w:val="006F22C6"/>
    <w:rsid w:val="006F247C"/>
    <w:rsid w:val="006F2600"/>
    <w:rsid w:val="006F2785"/>
    <w:rsid w:val="006F2D21"/>
    <w:rsid w:val="006F365F"/>
    <w:rsid w:val="006F442E"/>
    <w:rsid w:val="006F48E9"/>
    <w:rsid w:val="006F4ED6"/>
    <w:rsid w:val="006F512B"/>
    <w:rsid w:val="006F555E"/>
    <w:rsid w:val="006F5618"/>
    <w:rsid w:val="006F5B56"/>
    <w:rsid w:val="006F5BD0"/>
    <w:rsid w:val="006F6276"/>
    <w:rsid w:val="006F65FF"/>
    <w:rsid w:val="006F68A1"/>
    <w:rsid w:val="006F6AC6"/>
    <w:rsid w:val="006F6C43"/>
    <w:rsid w:val="006F6D9D"/>
    <w:rsid w:val="006F71E7"/>
    <w:rsid w:val="006F73DD"/>
    <w:rsid w:val="006F76C0"/>
    <w:rsid w:val="006F77F3"/>
    <w:rsid w:val="006F78CD"/>
    <w:rsid w:val="006F7910"/>
    <w:rsid w:val="006F7B50"/>
    <w:rsid w:val="007001AB"/>
    <w:rsid w:val="0070042D"/>
    <w:rsid w:val="0070045B"/>
    <w:rsid w:val="00700489"/>
    <w:rsid w:val="0070093C"/>
    <w:rsid w:val="00700AE8"/>
    <w:rsid w:val="00700F3D"/>
    <w:rsid w:val="007012A5"/>
    <w:rsid w:val="0070173F"/>
    <w:rsid w:val="00701A05"/>
    <w:rsid w:val="00701B2E"/>
    <w:rsid w:val="00701CF5"/>
    <w:rsid w:val="00701D13"/>
    <w:rsid w:val="00701DE6"/>
    <w:rsid w:val="00701F40"/>
    <w:rsid w:val="00702733"/>
    <w:rsid w:val="00702C7C"/>
    <w:rsid w:val="007030A9"/>
    <w:rsid w:val="0070348C"/>
    <w:rsid w:val="00703561"/>
    <w:rsid w:val="007035BB"/>
    <w:rsid w:val="007035FA"/>
    <w:rsid w:val="0070403D"/>
    <w:rsid w:val="0070481F"/>
    <w:rsid w:val="00704B71"/>
    <w:rsid w:val="00704C5F"/>
    <w:rsid w:val="00704DE6"/>
    <w:rsid w:val="00705447"/>
    <w:rsid w:val="00705957"/>
    <w:rsid w:val="00705B35"/>
    <w:rsid w:val="007068B9"/>
    <w:rsid w:val="00707213"/>
    <w:rsid w:val="00707C00"/>
    <w:rsid w:val="00707F2E"/>
    <w:rsid w:val="007102D0"/>
    <w:rsid w:val="007106F4"/>
    <w:rsid w:val="0071094E"/>
    <w:rsid w:val="00710CBE"/>
    <w:rsid w:val="00710DFF"/>
    <w:rsid w:val="00710FB6"/>
    <w:rsid w:val="007113CB"/>
    <w:rsid w:val="00711406"/>
    <w:rsid w:val="00711492"/>
    <w:rsid w:val="00711AC9"/>
    <w:rsid w:val="00711BA0"/>
    <w:rsid w:val="00711DE0"/>
    <w:rsid w:val="00711EC5"/>
    <w:rsid w:val="0071214C"/>
    <w:rsid w:val="007122D2"/>
    <w:rsid w:val="007124E8"/>
    <w:rsid w:val="0071252E"/>
    <w:rsid w:val="00712560"/>
    <w:rsid w:val="0071259F"/>
    <w:rsid w:val="007126F0"/>
    <w:rsid w:val="0071289A"/>
    <w:rsid w:val="0071294C"/>
    <w:rsid w:val="00712B36"/>
    <w:rsid w:val="007131FA"/>
    <w:rsid w:val="007135FF"/>
    <w:rsid w:val="0071379B"/>
    <w:rsid w:val="00713D67"/>
    <w:rsid w:val="00713F4D"/>
    <w:rsid w:val="00714662"/>
    <w:rsid w:val="00714673"/>
    <w:rsid w:val="00714C34"/>
    <w:rsid w:val="00714EB7"/>
    <w:rsid w:val="007151E1"/>
    <w:rsid w:val="0071562B"/>
    <w:rsid w:val="0071579B"/>
    <w:rsid w:val="007157D0"/>
    <w:rsid w:val="00715CE5"/>
    <w:rsid w:val="00715F28"/>
    <w:rsid w:val="0071613A"/>
    <w:rsid w:val="007161C9"/>
    <w:rsid w:val="00716864"/>
    <w:rsid w:val="00716A8D"/>
    <w:rsid w:val="00716BAE"/>
    <w:rsid w:val="00716BC7"/>
    <w:rsid w:val="00717380"/>
    <w:rsid w:val="007179AD"/>
    <w:rsid w:val="00720010"/>
    <w:rsid w:val="007205C9"/>
    <w:rsid w:val="007207D6"/>
    <w:rsid w:val="00721393"/>
    <w:rsid w:val="00721618"/>
    <w:rsid w:val="00721893"/>
    <w:rsid w:val="0072198A"/>
    <w:rsid w:val="0072249B"/>
    <w:rsid w:val="007227AE"/>
    <w:rsid w:val="0072385E"/>
    <w:rsid w:val="0072393F"/>
    <w:rsid w:val="007239E3"/>
    <w:rsid w:val="00723AA5"/>
    <w:rsid w:val="00723BDE"/>
    <w:rsid w:val="00723E3C"/>
    <w:rsid w:val="00724063"/>
    <w:rsid w:val="0072433B"/>
    <w:rsid w:val="0072433F"/>
    <w:rsid w:val="00724903"/>
    <w:rsid w:val="00724E1C"/>
    <w:rsid w:val="00725594"/>
    <w:rsid w:val="007256D9"/>
    <w:rsid w:val="00725D46"/>
    <w:rsid w:val="00726484"/>
    <w:rsid w:val="0072670A"/>
    <w:rsid w:val="00726E8E"/>
    <w:rsid w:val="007278BC"/>
    <w:rsid w:val="00727D05"/>
    <w:rsid w:val="007300EB"/>
    <w:rsid w:val="007304BA"/>
    <w:rsid w:val="007306F9"/>
    <w:rsid w:val="007307BC"/>
    <w:rsid w:val="00730CA0"/>
    <w:rsid w:val="00730DC0"/>
    <w:rsid w:val="00730EF8"/>
    <w:rsid w:val="00731774"/>
    <w:rsid w:val="00731A6E"/>
    <w:rsid w:val="00731D60"/>
    <w:rsid w:val="00732379"/>
    <w:rsid w:val="007324B4"/>
    <w:rsid w:val="0073263A"/>
    <w:rsid w:val="0073283E"/>
    <w:rsid w:val="007328BF"/>
    <w:rsid w:val="00732A32"/>
    <w:rsid w:val="0073397D"/>
    <w:rsid w:val="007342EE"/>
    <w:rsid w:val="00734DB6"/>
    <w:rsid w:val="00734FB4"/>
    <w:rsid w:val="007351C3"/>
    <w:rsid w:val="007358FC"/>
    <w:rsid w:val="00736271"/>
    <w:rsid w:val="00736477"/>
    <w:rsid w:val="0073652F"/>
    <w:rsid w:val="00736673"/>
    <w:rsid w:val="007369CB"/>
    <w:rsid w:val="00736B5B"/>
    <w:rsid w:val="00736DD9"/>
    <w:rsid w:val="00737101"/>
    <w:rsid w:val="0073717B"/>
    <w:rsid w:val="0073735D"/>
    <w:rsid w:val="00737814"/>
    <w:rsid w:val="00737A8F"/>
    <w:rsid w:val="00737F48"/>
    <w:rsid w:val="007406A3"/>
    <w:rsid w:val="007409EA"/>
    <w:rsid w:val="00740B39"/>
    <w:rsid w:val="00740B8D"/>
    <w:rsid w:val="0074103C"/>
    <w:rsid w:val="007412F6"/>
    <w:rsid w:val="00741912"/>
    <w:rsid w:val="0074195D"/>
    <w:rsid w:val="00741A44"/>
    <w:rsid w:val="007420C1"/>
    <w:rsid w:val="007424DC"/>
    <w:rsid w:val="00742592"/>
    <w:rsid w:val="007427A4"/>
    <w:rsid w:val="007427F0"/>
    <w:rsid w:val="00742980"/>
    <w:rsid w:val="00742A24"/>
    <w:rsid w:val="00742B4C"/>
    <w:rsid w:val="00742C64"/>
    <w:rsid w:val="00742D58"/>
    <w:rsid w:val="007433B3"/>
    <w:rsid w:val="00744277"/>
    <w:rsid w:val="00744493"/>
    <w:rsid w:val="0074457F"/>
    <w:rsid w:val="00745243"/>
    <w:rsid w:val="00745528"/>
    <w:rsid w:val="0074572F"/>
    <w:rsid w:val="00745A84"/>
    <w:rsid w:val="00745D12"/>
    <w:rsid w:val="00745EC0"/>
    <w:rsid w:val="00746236"/>
    <w:rsid w:val="007471E4"/>
    <w:rsid w:val="007472E3"/>
    <w:rsid w:val="00747416"/>
    <w:rsid w:val="0074774B"/>
    <w:rsid w:val="00747CBC"/>
    <w:rsid w:val="00750128"/>
    <w:rsid w:val="007504E5"/>
    <w:rsid w:val="00750C4D"/>
    <w:rsid w:val="00750CAB"/>
    <w:rsid w:val="00750F05"/>
    <w:rsid w:val="00751562"/>
    <w:rsid w:val="007515A3"/>
    <w:rsid w:val="007517AC"/>
    <w:rsid w:val="0075186E"/>
    <w:rsid w:val="00751BCD"/>
    <w:rsid w:val="00751D2D"/>
    <w:rsid w:val="00752196"/>
    <w:rsid w:val="00752630"/>
    <w:rsid w:val="0075283F"/>
    <w:rsid w:val="00752A33"/>
    <w:rsid w:val="007534A2"/>
    <w:rsid w:val="007534D0"/>
    <w:rsid w:val="00753E15"/>
    <w:rsid w:val="00754582"/>
    <w:rsid w:val="00754AAD"/>
    <w:rsid w:val="00754B14"/>
    <w:rsid w:val="00754C5F"/>
    <w:rsid w:val="00754CB0"/>
    <w:rsid w:val="00754FE2"/>
    <w:rsid w:val="0075501F"/>
    <w:rsid w:val="007550FE"/>
    <w:rsid w:val="0075517F"/>
    <w:rsid w:val="007551A0"/>
    <w:rsid w:val="007554D2"/>
    <w:rsid w:val="0075552C"/>
    <w:rsid w:val="007559CB"/>
    <w:rsid w:val="00755CF5"/>
    <w:rsid w:val="00755D7C"/>
    <w:rsid w:val="00756589"/>
    <w:rsid w:val="007567F7"/>
    <w:rsid w:val="00756DFE"/>
    <w:rsid w:val="00757219"/>
    <w:rsid w:val="00757318"/>
    <w:rsid w:val="00757433"/>
    <w:rsid w:val="007574DD"/>
    <w:rsid w:val="0075763C"/>
    <w:rsid w:val="007579BA"/>
    <w:rsid w:val="00757A5D"/>
    <w:rsid w:val="00757D35"/>
    <w:rsid w:val="00760390"/>
    <w:rsid w:val="007604DD"/>
    <w:rsid w:val="00760FAF"/>
    <w:rsid w:val="007613E0"/>
    <w:rsid w:val="007615CD"/>
    <w:rsid w:val="00761658"/>
    <w:rsid w:val="00761760"/>
    <w:rsid w:val="00761AEC"/>
    <w:rsid w:val="0076253F"/>
    <w:rsid w:val="00762818"/>
    <w:rsid w:val="0076292F"/>
    <w:rsid w:val="0076316B"/>
    <w:rsid w:val="00763674"/>
    <w:rsid w:val="00763809"/>
    <w:rsid w:val="00763D18"/>
    <w:rsid w:val="007640B2"/>
    <w:rsid w:val="00764118"/>
    <w:rsid w:val="0076472B"/>
    <w:rsid w:val="00764868"/>
    <w:rsid w:val="00764B5C"/>
    <w:rsid w:val="00764E45"/>
    <w:rsid w:val="00765456"/>
    <w:rsid w:val="0076551A"/>
    <w:rsid w:val="007655C7"/>
    <w:rsid w:val="0076569E"/>
    <w:rsid w:val="00766069"/>
    <w:rsid w:val="007661FD"/>
    <w:rsid w:val="0076655E"/>
    <w:rsid w:val="00766C43"/>
    <w:rsid w:val="00766C95"/>
    <w:rsid w:val="00766FB7"/>
    <w:rsid w:val="00767438"/>
    <w:rsid w:val="007674A8"/>
    <w:rsid w:val="00767547"/>
    <w:rsid w:val="00767849"/>
    <w:rsid w:val="00767BA9"/>
    <w:rsid w:val="00767F09"/>
    <w:rsid w:val="007700F0"/>
    <w:rsid w:val="00770332"/>
    <w:rsid w:val="00770599"/>
    <w:rsid w:val="00770849"/>
    <w:rsid w:val="007709D9"/>
    <w:rsid w:val="00770C5E"/>
    <w:rsid w:val="00770EE1"/>
    <w:rsid w:val="007712D0"/>
    <w:rsid w:val="007713F2"/>
    <w:rsid w:val="00771959"/>
    <w:rsid w:val="00771AD9"/>
    <w:rsid w:val="00771EAD"/>
    <w:rsid w:val="00772038"/>
    <w:rsid w:val="00772120"/>
    <w:rsid w:val="007722FE"/>
    <w:rsid w:val="007725F1"/>
    <w:rsid w:val="0077333E"/>
    <w:rsid w:val="00773D83"/>
    <w:rsid w:val="0077419B"/>
    <w:rsid w:val="007746F1"/>
    <w:rsid w:val="00774894"/>
    <w:rsid w:val="00774D3C"/>
    <w:rsid w:val="00774F1D"/>
    <w:rsid w:val="007750B6"/>
    <w:rsid w:val="007751D5"/>
    <w:rsid w:val="00775678"/>
    <w:rsid w:val="00775883"/>
    <w:rsid w:val="00776058"/>
    <w:rsid w:val="00776081"/>
    <w:rsid w:val="00776FE1"/>
    <w:rsid w:val="007771D4"/>
    <w:rsid w:val="0077753E"/>
    <w:rsid w:val="007775D6"/>
    <w:rsid w:val="0077767D"/>
    <w:rsid w:val="00777A40"/>
    <w:rsid w:val="00777F6E"/>
    <w:rsid w:val="00780842"/>
    <w:rsid w:val="0078085C"/>
    <w:rsid w:val="00780A37"/>
    <w:rsid w:val="007811AF"/>
    <w:rsid w:val="0078136F"/>
    <w:rsid w:val="00781BFB"/>
    <w:rsid w:val="00782020"/>
    <w:rsid w:val="007829ED"/>
    <w:rsid w:val="00782D64"/>
    <w:rsid w:val="00782DF8"/>
    <w:rsid w:val="0078300A"/>
    <w:rsid w:val="0078319C"/>
    <w:rsid w:val="00783475"/>
    <w:rsid w:val="007834E5"/>
    <w:rsid w:val="00783519"/>
    <w:rsid w:val="00783B03"/>
    <w:rsid w:val="00783CD4"/>
    <w:rsid w:val="00783FAC"/>
    <w:rsid w:val="0078464C"/>
    <w:rsid w:val="007848A4"/>
    <w:rsid w:val="00784BAF"/>
    <w:rsid w:val="00784C08"/>
    <w:rsid w:val="00784C6F"/>
    <w:rsid w:val="00785510"/>
    <w:rsid w:val="0078556A"/>
    <w:rsid w:val="0078577D"/>
    <w:rsid w:val="007858FB"/>
    <w:rsid w:val="00786112"/>
    <w:rsid w:val="0078680C"/>
    <w:rsid w:val="007869C4"/>
    <w:rsid w:val="00786B82"/>
    <w:rsid w:val="00786DCF"/>
    <w:rsid w:val="007877D8"/>
    <w:rsid w:val="00787F5C"/>
    <w:rsid w:val="00790018"/>
    <w:rsid w:val="00790427"/>
    <w:rsid w:val="0079078D"/>
    <w:rsid w:val="00790AB8"/>
    <w:rsid w:val="00790BD9"/>
    <w:rsid w:val="00791A1C"/>
    <w:rsid w:val="007921E5"/>
    <w:rsid w:val="0079220D"/>
    <w:rsid w:val="007928CF"/>
    <w:rsid w:val="00792B85"/>
    <w:rsid w:val="00792CDF"/>
    <w:rsid w:val="007936D1"/>
    <w:rsid w:val="00793C41"/>
    <w:rsid w:val="00794445"/>
    <w:rsid w:val="00794C46"/>
    <w:rsid w:val="00794DE6"/>
    <w:rsid w:val="00795383"/>
    <w:rsid w:val="0079594E"/>
    <w:rsid w:val="00795F8E"/>
    <w:rsid w:val="00795FAD"/>
    <w:rsid w:val="0079665A"/>
    <w:rsid w:val="00797426"/>
    <w:rsid w:val="00797546"/>
    <w:rsid w:val="007975AA"/>
    <w:rsid w:val="007978F5"/>
    <w:rsid w:val="00797E02"/>
    <w:rsid w:val="007A0750"/>
    <w:rsid w:val="007A0958"/>
    <w:rsid w:val="007A0FC8"/>
    <w:rsid w:val="007A1110"/>
    <w:rsid w:val="007A114A"/>
    <w:rsid w:val="007A127B"/>
    <w:rsid w:val="007A1316"/>
    <w:rsid w:val="007A1581"/>
    <w:rsid w:val="007A1919"/>
    <w:rsid w:val="007A19B4"/>
    <w:rsid w:val="007A1DE9"/>
    <w:rsid w:val="007A204C"/>
    <w:rsid w:val="007A20A5"/>
    <w:rsid w:val="007A313D"/>
    <w:rsid w:val="007A35C7"/>
    <w:rsid w:val="007A37CA"/>
    <w:rsid w:val="007A3A4C"/>
    <w:rsid w:val="007A40E8"/>
    <w:rsid w:val="007A4752"/>
    <w:rsid w:val="007A495C"/>
    <w:rsid w:val="007A5561"/>
    <w:rsid w:val="007A556E"/>
    <w:rsid w:val="007A5571"/>
    <w:rsid w:val="007A5783"/>
    <w:rsid w:val="007A58B0"/>
    <w:rsid w:val="007A5958"/>
    <w:rsid w:val="007A59A8"/>
    <w:rsid w:val="007A5B4A"/>
    <w:rsid w:val="007A5C5A"/>
    <w:rsid w:val="007A5FD2"/>
    <w:rsid w:val="007A6322"/>
    <w:rsid w:val="007A63F9"/>
    <w:rsid w:val="007A6D5B"/>
    <w:rsid w:val="007A798D"/>
    <w:rsid w:val="007A7BA0"/>
    <w:rsid w:val="007B03A0"/>
    <w:rsid w:val="007B07F3"/>
    <w:rsid w:val="007B1223"/>
    <w:rsid w:val="007B1561"/>
    <w:rsid w:val="007B19B6"/>
    <w:rsid w:val="007B1C0E"/>
    <w:rsid w:val="007B1CD4"/>
    <w:rsid w:val="007B1F25"/>
    <w:rsid w:val="007B2885"/>
    <w:rsid w:val="007B2B05"/>
    <w:rsid w:val="007B2C2D"/>
    <w:rsid w:val="007B2CF1"/>
    <w:rsid w:val="007B2EC0"/>
    <w:rsid w:val="007B3B35"/>
    <w:rsid w:val="007B422C"/>
    <w:rsid w:val="007B42DE"/>
    <w:rsid w:val="007B47C7"/>
    <w:rsid w:val="007B48EF"/>
    <w:rsid w:val="007B4C7A"/>
    <w:rsid w:val="007B4D50"/>
    <w:rsid w:val="007B5788"/>
    <w:rsid w:val="007B662B"/>
    <w:rsid w:val="007B69CA"/>
    <w:rsid w:val="007B74F7"/>
    <w:rsid w:val="007B7611"/>
    <w:rsid w:val="007B778A"/>
    <w:rsid w:val="007B7DB6"/>
    <w:rsid w:val="007C057A"/>
    <w:rsid w:val="007C0612"/>
    <w:rsid w:val="007C0930"/>
    <w:rsid w:val="007C0BA9"/>
    <w:rsid w:val="007C0F52"/>
    <w:rsid w:val="007C1CCE"/>
    <w:rsid w:val="007C2460"/>
    <w:rsid w:val="007C2664"/>
    <w:rsid w:val="007C2944"/>
    <w:rsid w:val="007C2981"/>
    <w:rsid w:val="007C29C6"/>
    <w:rsid w:val="007C2B70"/>
    <w:rsid w:val="007C2CCE"/>
    <w:rsid w:val="007C2D82"/>
    <w:rsid w:val="007C3003"/>
    <w:rsid w:val="007C30B4"/>
    <w:rsid w:val="007C3120"/>
    <w:rsid w:val="007C314D"/>
    <w:rsid w:val="007C3179"/>
    <w:rsid w:val="007C31F9"/>
    <w:rsid w:val="007C3200"/>
    <w:rsid w:val="007C3CEE"/>
    <w:rsid w:val="007C40B6"/>
    <w:rsid w:val="007C420D"/>
    <w:rsid w:val="007C4855"/>
    <w:rsid w:val="007C495A"/>
    <w:rsid w:val="007C4C6C"/>
    <w:rsid w:val="007C50BB"/>
    <w:rsid w:val="007C5214"/>
    <w:rsid w:val="007C5608"/>
    <w:rsid w:val="007C5AFC"/>
    <w:rsid w:val="007C5B5D"/>
    <w:rsid w:val="007C5FA2"/>
    <w:rsid w:val="007C6228"/>
    <w:rsid w:val="007C6474"/>
    <w:rsid w:val="007C6BC6"/>
    <w:rsid w:val="007C7150"/>
    <w:rsid w:val="007C746D"/>
    <w:rsid w:val="007C7C93"/>
    <w:rsid w:val="007D032D"/>
    <w:rsid w:val="007D087A"/>
    <w:rsid w:val="007D091F"/>
    <w:rsid w:val="007D0AC3"/>
    <w:rsid w:val="007D0B5B"/>
    <w:rsid w:val="007D11E8"/>
    <w:rsid w:val="007D1290"/>
    <w:rsid w:val="007D1296"/>
    <w:rsid w:val="007D13B4"/>
    <w:rsid w:val="007D19FF"/>
    <w:rsid w:val="007D1EDF"/>
    <w:rsid w:val="007D2364"/>
    <w:rsid w:val="007D2A93"/>
    <w:rsid w:val="007D39D3"/>
    <w:rsid w:val="007D3DED"/>
    <w:rsid w:val="007D3E71"/>
    <w:rsid w:val="007D3F50"/>
    <w:rsid w:val="007D42F9"/>
    <w:rsid w:val="007D4613"/>
    <w:rsid w:val="007D4678"/>
    <w:rsid w:val="007D4AEE"/>
    <w:rsid w:val="007D51B2"/>
    <w:rsid w:val="007D55A7"/>
    <w:rsid w:val="007D55B2"/>
    <w:rsid w:val="007D5896"/>
    <w:rsid w:val="007D589B"/>
    <w:rsid w:val="007D5E8E"/>
    <w:rsid w:val="007D620C"/>
    <w:rsid w:val="007D625C"/>
    <w:rsid w:val="007D64F2"/>
    <w:rsid w:val="007D6782"/>
    <w:rsid w:val="007D685F"/>
    <w:rsid w:val="007D6B0E"/>
    <w:rsid w:val="007D6BD3"/>
    <w:rsid w:val="007D6E85"/>
    <w:rsid w:val="007D6FD3"/>
    <w:rsid w:val="007D757D"/>
    <w:rsid w:val="007D76C6"/>
    <w:rsid w:val="007E00D9"/>
    <w:rsid w:val="007E056F"/>
    <w:rsid w:val="007E06A4"/>
    <w:rsid w:val="007E06CF"/>
    <w:rsid w:val="007E0A16"/>
    <w:rsid w:val="007E0BB5"/>
    <w:rsid w:val="007E0DA3"/>
    <w:rsid w:val="007E120E"/>
    <w:rsid w:val="007E1346"/>
    <w:rsid w:val="007E141E"/>
    <w:rsid w:val="007E1670"/>
    <w:rsid w:val="007E16E2"/>
    <w:rsid w:val="007E24B1"/>
    <w:rsid w:val="007E2A91"/>
    <w:rsid w:val="007E2D3D"/>
    <w:rsid w:val="007E2DC7"/>
    <w:rsid w:val="007E2F8A"/>
    <w:rsid w:val="007E316E"/>
    <w:rsid w:val="007E3227"/>
    <w:rsid w:val="007E36E6"/>
    <w:rsid w:val="007E3BFC"/>
    <w:rsid w:val="007E3D66"/>
    <w:rsid w:val="007E3EA5"/>
    <w:rsid w:val="007E4EF3"/>
    <w:rsid w:val="007E52A6"/>
    <w:rsid w:val="007E54B5"/>
    <w:rsid w:val="007E54E2"/>
    <w:rsid w:val="007E56A0"/>
    <w:rsid w:val="007E5789"/>
    <w:rsid w:val="007E62EE"/>
    <w:rsid w:val="007E6D58"/>
    <w:rsid w:val="007E6FA5"/>
    <w:rsid w:val="007E70ED"/>
    <w:rsid w:val="007E7319"/>
    <w:rsid w:val="007E7360"/>
    <w:rsid w:val="007E7620"/>
    <w:rsid w:val="007E7695"/>
    <w:rsid w:val="007E7779"/>
    <w:rsid w:val="007E77CC"/>
    <w:rsid w:val="007E77DF"/>
    <w:rsid w:val="007E79CB"/>
    <w:rsid w:val="007E7F66"/>
    <w:rsid w:val="007F0196"/>
    <w:rsid w:val="007F01C8"/>
    <w:rsid w:val="007F050B"/>
    <w:rsid w:val="007F08F8"/>
    <w:rsid w:val="007F0CA6"/>
    <w:rsid w:val="007F107A"/>
    <w:rsid w:val="007F1367"/>
    <w:rsid w:val="007F1A2C"/>
    <w:rsid w:val="007F1A6D"/>
    <w:rsid w:val="007F1E48"/>
    <w:rsid w:val="007F23FC"/>
    <w:rsid w:val="007F2784"/>
    <w:rsid w:val="007F2EB9"/>
    <w:rsid w:val="007F3099"/>
    <w:rsid w:val="007F32E5"/>
    <w:rsid w:val="007F37E9"/>
    <w:rsid w:val="007F38C7"/>
    <w:rsid w:val="007F3AD2"/>
    <w:rsid w:val="007F3DF3"/>
    <w:rsid w:val="007F44AE"/>
    <w:rsid w:val="007F58E3"/>
    <w:rsid w:val="007F59D7"/>
    <w:rsid w:val="007F5C08"/>
    <w:rsid w:val="007F5D80"/>
    <w:rsid w:val="007F5EA6"/>
    <w:rsid w:val="007F68BD"/>
    <w:rsid w:val="007F6D2B"/>
    <w:rsid w:val="007F7440"/>
    <w:rsid w:val="008000A7"/>
    <w:rsid w:val="008001EC"/>
    <w:rsid w:val="008008E8"/>
    <w:rsid w:val="00800A87"/>
    <w:rsid w:val="00800FC3"/>
    <w:rsid w:val="00800FDB"/>
    <w:rsid w:val="00801740"/>
    <w:rsid w:val="008017CD"/>
    <w:rsid w:val="00801948"/>
    <w:rsid w:val="00801A3D"/>
    <w:rsid w:val="00801BF3"/>
    <w:rsid w:val="00801D05"/>
    <w:rsid w:val="008020DD"/>
    <w:rsid w:val="0080234D"/>
    <w:rsid w:val="008023E0"/>
    <w:rsid w:val="0080281A"/>
    <w:rsid w:val="00802837"/>
    <w:rsid w:val="00802C80"/>
    <w:rsid w:val="00802EFC"/>
    <w:rsid w:val="00803280"/>
    <w:rsid w:val="00803DCE"/>
    <w:rsid w:val="00803FFD"/>
    <w:rsid w:val="00804231"/>
    <w:rsid w:val="008045F2"/>
    <w:rsid w:val="008046A7"/>
    <w:rsid w:val="00804A7E"/>
    <w:rsid w:val="00804D2D"/>
    <w:rsid w:val="00804DD6"/>
    <w:rsid w:val="00804DF1"/>
    <w:rsid w:val="008057C0"/>
    <w:rsid w:val="00805839"/>
    <w:rsid w:val="00805BB2"/>
    <w:rsid w:val="00805C50"/>
    <w:rsid w:val="00805CEC"/>
    <w:rsid w:val="0080616C"/>
    <w:rsid w:val="00806806"/>
    <w:rsid w:val="00806AC9"/>
    <w:rsid w:val="00806D14"/>
    <w:rsid w:val="008074C4"/>
    <w:rsid w:val="00810531"/>
    <w:rsid w:val="0081080F"/>
    <w:rsid w:val="00810973"/>
    <w:rsid w:val="00810AB9"/>
    <w:rsid w:val="0081103B"/>
    <w:rsid w:val="008110B8"/>
    <w:rsid w:val="0081151B"/>
    <w:rsid w:val="0081184E"/>
    <w:rsid w:val="00811925"/>
    <w:rsid w:val="00811CCC"/>
    <w:rsid w:val="00811D9C"/>
    <w:rsid w:val="00811E60"/>
    <w:rsid w:val="008126C0"/>
    <w:rsid w:val="0081276A"/>
    <w:rsid w:val="008129C3"/>
    <w:rsid w:val="008129E8"/>
    <w:rsid w:val="00812AE0"/>
    <w:rsid w:val="00812B55"/>
    <w:rsid w:val="00812C3D"/>
    <w:rsid w:val="00812E7C"/>
    <w:rsid w:val="008130AF"/>
    <w:rsid w:val="00813730"/>
    <w:rsid w:val="00813F3F"/>
    <w:rsid w:val="008142D8"/>
    <w:rsid w:val="00814CF6"/>
    <w:rsid w:val="00814D7E"/>
    <w:rsid w:val="00814FC0"/>
    <w:rsid w:val="00815190"/>
    <w:rsid w:val="00815273"/>
    <w:rsid w:val="008157C7"/>
    <w:rsid w:val="00815E77"/>
    <w:rsid w:val="00815F14"/>
    <w:rsid w:val="00815F18"/>
    <w:rsid w:val="008162BA"/>
    <w:rsid w:val="00816868"/>
    <w:rsid w:val="00816D99"/>
    <w:rsid w:val="00816EE3"/>
    <w:rsid w:val="00816F08"/>
    <w:rsid w:val="0081731F"/>
    <w:rsid w:val="00817588"/>
    <w:rsid w:val="00817A7C"/>
    <w:rsid w:val="00817DCE"/>
    <w:rsid w:val="00817FBD"/>
    <w:rsid w:val="008200C2"/>
    <w:rsid w:val="0082052E"/>
    <w:rsid w:val="008209AB"/>
    <w:rsid w:val="00820C00"/>
    <w:rsid w:val="00820D5C"/>
    <w:rsid w:val="00820F1B"/>
    <w:rsid w:val="008210E8"/>
    <w:rsid w:val="008211C0"/>
    <w:rsid w:val="00821691"/>
    <w:rsid w:val="00821B7F"/>
    <w:rsid w:val="00822532"/>
    <w:rsid w:val="00822878"/>
    <w:rsid w:val="008228C5"/>
    <w:rsid w:val="00822921"/>
    <w:rsid w:val="0082299F"/>
    <w:rsid w:val="00823474"/>
    <w:rsid w:val="00823494"/>
    <w:rsid w:val="008239DC"/>
    <w:rsid w:val="0082432F"/>
    <w:rsid w:val="00824396"/>
    <w:rsid w:val="00824C16"/>
    <w:rsid w:val="00825029"/>
    <w:rsid w:val="00825B29"/>
    <w:rsid w:val="0082618A"/>
    <w:rsid w:val="00826255"/>
    <w:rsid w:val="00826373"/>
    <w:rsid w:val="0082675E"/>
    <w:rsid w:val="00826819"/>
    <w:rsid w:val="00827025"/>
    <w:rsid w:val="008272FE"/>
    <w:rsid w:val="00827441"/>
    <w:rsid w:val="0082761A"/>
    <w:rsid w:val="00827684"/>
    <w:rsid w:val="008277C0"/>
    <w:rsid w:val="00827FE3"/>
    <w:rsid w:val="008302DC"/>
    <w:rsid w:val="008302FE"/>
    <w:rsid w:val="00830324"/>
    <w:rsid w:val="008307A6"/>
    <w:rsid w:val="00830812"/>
    <w:rsid w:val="00830B13"/>
    <w:rsid w:val="00830FA2"/>
    <w:rsid w:val="008310F1"/>
    <w:rsid w:val="008311AA"/>
    <w:rsid w:val="008318BE"/>
    <w:rsid w:val="00831B6B"/>
    <w:rsid w:val="00831B94"/>
    <w:rsid w:val="00831CF4"/>
    <w:rsid w:val="00831D4C"/>
    <w:rsid w:val="0083264D"/>
    <w:rsid w:val="00833742"/>
    <w:rsid w:val="00833762"/>
    <w:rsid w:val="008345B7"/>
    <w:rsid w:val="00834BF5"/>
    <w:rsid w:val="00835259"/>
    <w:rsid w:val="00835322"/>
    <w:rsid w:val="008356FB"/>
    <w:rsid w:val="00835828"/>
    <w:rsid w:val="00835D53"/>
    <w:rsid w:val="00835FA7"/>
    <w:rsid w:val="00836085"/>
    <w:rsid w:val="0083615C"/>
    <w:rsid w:val="008361F8"/>
    <w:rsid w:val="008365CC"/>
    <w:rsid w:val="00836989"/>
    <w:rsid w:val="00836D2A"/>
    <w:rsid w:val="00837177"/>
    <w:rsid w:val="008372A2"/>
    <w:rsid w:val="008372F4"/>
    <w:rsid w:val="00837783"/>
    <w:rsid w:val="00837828"/>
    <w:rsid w:val="00837B39"/>
    <w:rsid w:val="00837CD0"/>
    <w:rsid w:val="00837CF9"/>
    <w:rsid w:val="00837F87"/>
    <w:rsid w:val="00837F8B"/>
    <w:rsid w:val="0084039E"/>
    <w:rsid w:val="008404C9"/>
    <w:rsid w:val="0084065C"/>
    <w:rsid w:val="00840B8F"/>
    <w:rsid w:val="00840EBE"/>
    <w:rsid w:val="00840EFE"/>
    <w:rsid w:val="00840F84"/>
    <w:rsid w:val="008413D0"/>
    <w:rsid w:val="00841652"/>
    <w:rsid w:val="00841818"/>
    <w:rsid w:val="00841A99"/>
    <w:rsid w:val="00841CB9"/>
    <w:rsid w:val="00841F8C"/>
    <w:rsid w:val="008423A4"/>
    <w:rsid w:val="008423BF"/>
    <w:rsid w:val="008424CE"/>
    <w:rsid w:val="00842F80"/>
    <w:rsid w:val="0084321B"/>
    <w:rsid w:val="0084325F"/>
    <w:rsid w:val="008437DE"/>
    <w:rsid w:val="008439DB"/>
    <w:rsid w:val="00843B12"/>
    <w:rsid w:val="00843BCE"/>
    <w:rsid w:val="00843F60"/>
    <w:rsid w:val="00844149"/>
    <w:rsid w:val="00844342"/>
    <w:rsid w:val="008444AB"/>
    <w:rsid w:val="00844813"/>
    <w:rsid w:val="00844D76"/>
    <w:rsid w:val="00844E9A"/>
    <w:rsid w:val="00844F2D"/>
    <w:rsid w:val="00845208"/>
    <w:rsid w:val="008454DA"/>
    <w:rsid w:val="00845825"/>
    <w:rsid w:val="008459C5"/>
    <w:rsid w:val="008460D6"/>
    <w:rsid w:val="008465A6"/>
    <w:rsid w:val="00846804"/>
    <w:rsid w:val="008468FC"/>
    <w:rsid w:val="00847931"/>
    <w:rsid w:val="00847AC9"/>
    <w:rsid w:val="00847EA4"/>
    <w:rsid w:val="00850700"/>
    <w:rsid w:val="00850BB9"/>
    <w:rsid w:val="00850BFC"/>
    <w:rsid w:val="0085138C"/>
    <w:rsid w:val="00851460"/>
    <w:rsid w:val="00851EDF"/>
    <w:rsid w:val="008522F1"/>
    <w:rsid w:val="008523FE"/>
    <w:rsid w:val="008526A9"/>
    <w:rsid w:val="00852848"/>
    <w:rsid w:val="008529CE"/>
    <w:rsid w:val="00852B59"/>
    <w:rsid w:val="00852CEB"/>
    <w:rsid w:val="00852EC9"/>
    <w:rsid w:val="00853003"/>
    <w:rsid w:val="0085345A"/>
    <w:rsid w:val="0085362C"/>
    <w:rsid w:val="00853A0C"/>
    <w:rsid w:val="00853A7D"/>
    <w:rsid w:val="00853A89"/>
    <w:rsid w:val="008540EC"/>
    <w:rsid w:val="008544A2"/>
    <w:rsid w:val="008545EF"/>
    <w:rsid w:val="008548AE"/>
    <w:rsid w:val="00854AFD"/>
    <w:rsid w:val="00854C44"/>
    <w:rsid w:val="00854E6F"/>
    <w:rsid w:val="00854EAA"/>
    <w:rsid w:val="00855173"/>
    <w:rsid w:val="008553E5"/>
    <w:rsid w:val="008553ED"/>
    <w:rsid w:val="008555FA"/>
    <w:rsid w:val="00855DC9"/>
    <w:rsid w:val="0085650A"/>
    <w:rsid w:val="008566B9"/>
    <w:rsid w:val="0085687F"/>
    <w:rsid w:val="00856A05"/>
    <w:rsid w:val="00856BD6"/>
    <w:rsid w:val="00856F96"/>
    <w:rsid w:val="00857191"/>
    <w:rsid w:val="008571C8"/>
    <w:rsid w:val="008575DE"/>
    <w:rsid w:val="00857610"/>
    <w:rsid w:val="0085761A"/>
    <w:rsid w:val="00857DF3"/>
    <w:rsid w:val="0086009F"/>
    <w:rsid w:val="0086039D"/>
    <w:rsid w:val="008603BF"/>
    <w:rsid w:val="008605E5"/>
    <w:rsid w:val="008607FD"/>
    <w:rsid w:val="008608F8"/>
    <w:rsid w:val="00860C5C"/>
    <w:rsid w:val="0086122C"/>
    <w:rsid w:val="0086133A"/>
    <w:rsid w:val="00861569"/>
    <w:rsid w:val="0086191C"/>
    <w:rsid w:val="0086197D"/>
    <w:rsid w:val="00861A7A"/>
    <w:rsid w:val="00861ED9"/>
    <w:rsid w:val="00861FAB"/>
    <w:rsid w:val="008625CB"/>
    <w:rsid w:val="00862804"/>
    <w:rsid w:val="00862C9D"/>
    <w:rsid w:val="00862E48"/>
    <w:rsid w:val="0086315B"/>
    <w:rsid w:val="00863321"/>
    <w:rsid w:val="00863986"/>
    <w:rsid w:val="008639A2"/>
    <w:rsid w:val="00863BF8"/>
    <w:rsid w:val="00863DA4"/>
    <w:rsid w:val="00863FCC"/>
    <w:rsid w:val="00864022"/>
    <w:rsid w:val="008642F1"/>
    <w:rsid w:val="008644A7"/>
    <w:rsid w:val="0086491C"/>
    <w:rsid w:val="00864924"/>
    <w:rsid w:val="00864F49"/>
    <w:rsid w:val="00865655"/>
    <w:rsid w:val="00865827"/>
    <w:rsid w:val="008658A2"/>
    <w:rsid w:val="00865EF8"/>
    <w:rsid w:val="0086611D"/>
    <w:rsid w:val="00866211"/>
    <w:rsid w:val="0086631E"/>
    <w:rsid w:val="008666D3"/>
    <w:rsid w:val="008667CA"/>
    <w:rsid w:val="00866EDE"/>
    <w:rsid w:val="00866F1F"/>
    <w:rsid w:val="0086705B"/>
    <w:rsid w:val="00867368"/>
    <w:rsid w:val="0086755B"/>
    <w:rsid w:val="008700AC"/>
    <w:rsid w:val="00870886"/>
    <w:rsid w:val="00870D95"/>
    <w:rsid w:val="00870EDD"/>
    <w:rsid w:val="0087104A"/>
    <w:rsid w:val="00871401"/>
    <w:rsid w:val="00871B9A"/>
    <w:rsid w:val="00871C17"/>
    <w:rsid w:val="0087213E"/>
    <w:rsid w:val="00873125"/>
    <w:rsid w:val="008735FC"/>
    <w:rsid w:val="00873B6F"/>
    <w:rsid w:val="00873CC5"/>
    <w:rsid w:val="00873E1E"/>
    <w:rsid w:val="00873E27"/>
    <w:rsid w:val="00873F97"/>
    <w:rsid w:val="00874050"/>
    <w:rsid w:val="0087408C"/>
    <w:rsid w:val="00874FE8"/>
    <w:rsid w:val="00874FF4"/>
    <w:rsid w:val="0087505F"/>
    <w:rsid w:val="0087534D"/>
    <w:rsid w:val="008757D1"/>
    <w:rsid w:val="00875A23"/>
    <w:rsid w:val="00876022"/>
    <w:rsid w:val="00876795"/>
    <w:rsid w:val="00876BD1"/>
    <w:rsid w:val="00876BEF"/>
    <w:rsid w:val="008775CC"/>
    <w:rsid w:val="008775F1"/>
    <w:rsid w:val="00877897"/>
    <w:rsid w:val="00877960"/>
    <w:rsid w:val="00877B9E"/>
    <w:rsid w:val="00877BE8"/>
    <w:rsid w:val="00877C0E"/>
    <w:rsid w:val="00877D59"/>
    <w:rsid w:val="00877FF0"/>
    <w:rsid w:val="00880032"/>
    <w:rsid w:val="008806D4"/>
    <w:rsid w:val="0088079F"/>
    <w:rsid w:val="00880B69"/>
    <w:rsid w:val="00880CA5"/>
    <w:rsid w:val="00881003"/>
    <w:rsid w:val="008814B9"/>
    <w:rsid w:val="008814FC"/>
    <w:rsid w:val="0088152B"/>
    <w:rsid w:val="0088162D"/>
    <w:rsid w:val="00881CEB"/>
    <w:rsid w:val="00882396"/>
    <w:rsid w:val="008823F3"/>
    <w:rsid w:val="00882696"/>
    <w:rsid w:val="00883956"/>
    <w:rsid w:val="00883F25"/>
    <w:rsid w:val="008845B9"/>
    <w:rsid w:val="0088466F"/>
    <w:rsid w:val="00884B67"/>
    <w:rsid w:val="00884BC6"/>
    <w:rsid w:val="00884E1E"/>
    <w:rsid w:val="00884E69"/>
    <w:rsid w:val="0088538D"/>
    <w:rsid w:val="00885488"/>
    <w:rsid w:val="00885651"/>
    <w:rsid w:val="0088591D"/>
    <w:rsid w:val="0088638D"/>
    <w:rsid w:val="0088676E"/>
    <w:rsid w:val="00886772"/>
    <w:rsid w:val="00886834"/>
    <w:rsid w:val="00886B94"/>
    <w:rsid w:val="00886BFE"/>
    <w:rsid w:val="00886DFB"/>
    <w:rsid w:val="00887001"/>
    <w:rsid w:val="008873A5"/>
    <w:rsid w:val="00887E9A"/>
    <w:rsid w:val="008900C5"/>
    <w:rsid w:val="00890139"/>
    <w:rsid w:val="00890806"/>
    <w:rsid w:val="00890C75"/>
    <w:rsid w:val="00890F8D"/>
    <w:rsid w:val="008910CA"/>
    <w:rsid w:val="0089127E"/>
    <w:rsid w:val="0089150E"/>
    <w:rsid w:val="0089198F"/>
    <w:rsid w:val="00891FC0"/>
    <w:rsid w:val="008926D1"/>
    <w:rsid w:val="00892EB6"/>
    <w:rsid w:val="00893134"/>
    <w:rsid w:val="00893139"/>
    <w:rsid w:val="008931F8"/>
    <w:rsid w:val="00893295"/>
    <w:rsid w:val="0089341A"/>
    <w:rsid w:val="00893684"/>
    <w:rsid w:val="008936C1"/>
    <w:rsid w:val="0089390F"/>
    <w:rsid w:val="008939E6"/>
    <w:rsid w:val="00893A2B"/>
    <w:rsid w:val="00893AC6"/>
    <w:rsid w:val="00893D09"/>
    <w:rsid w:val="008940D0"/>
    <w:rsid w:val="008941D4"/>
    <w:rsid w:val="00894405"/>
    <w:rsid w:val="008945C6"/>
    <w:rsid w:val="00894BE6"/>
    <w:rsid w:val="00894F8A"/>
    <w:rsid w:val="00895238"/>
    <w:rsid w:val="008953D8"/>
    <w:rsid w:val="0089596D"/>
    <w:rsid w:val="00895C79"/>
    <w:rsid w:val="00895D72"/>
    <w:rsid w:val="00895E4C"/>
    <w:rsid w:val="008975A8"/>
    <w:rsid w:val="008975AC"/>
    <w:rsid w:val="00897607"/>
    <w:rsid w:val="0089799C"/>
    <w:rsid w:val="008979A0"/>
    <w:rsid w:val="008A01C9"/>
    <w:rsid w:val="008A0B2C"/>
    <w:rsid w:val="008A0B44"/>
    <w:rsid w:val="008A11EB"/>
    <w:rsid w:val="008A1BBF"/>
    <w:rsid w:val="008A1F11"/>
    <w:rsid w:val="008A2554"/>
    <w:rsid w:val="008A265B"/>
    <w:rsid w:val="008A2B9A"/>
    <w:rsid w:val="008A2C8B"/>
    <w:rsid w:val="008A2E71"/>
    <w:rsid w:val="008A2FF8"/>
    <w:rsid w:val="008A3028"/>
    <w:rsid w:val="008A339E"/>
    <w:rsid w:val="008A39D1"/>
    <w:rsid w:val="008A3E7C"/>
    <w:rsid w:val="008A4112"/>
    <w:rsid w:val="008A41CD"/>
    <w:rsid w:val="008A4526"/>
    <w:rsid w:val="008A465A"/>
    <w:rsid w:val="008A47E7"/>
    <w:rsid w:val="008A515D"/>
    <w:rsid w:val="008A52C8"/>
    <w:rsid w:val="008A54CE"/>
    <w:rsid w:val="008A552A"/>
    <w:rsid w:val="008A57B7"/>
    <w:rsid w:val="008A5BEB"/>
    <w:rsid w:val="008A5E62"/>
    <w:rsid w:val="008A662F"/>
    <w:rsid w:val="008A67BB"/>
    <w:rsid w:val="008A67E7"/>
    <w:rsid w:val="008A6BC5"/>
    <w:rsid w:val="008A6DD5"/>
    <w:rsid w:val="008A7596"/>
    <w:rsid w:val="008A7D34"/>
    <w:rsid w:val="008B05CC"/>
    <w:rsid w:val="008B0805"/>
    <w:rsid w:val="008B0822"/>
    <w:rsid w:val="008B092B"/>
    <w:rsid w:val="008B0979"/>
    <w:rsid w:val="008B0CCE"/>
    <w:rsid w:val="008B0ED8"/>
    <w:rsid w:val="008B1442"/>
    <w:rsid w:val="008B18E6"/>
    <w:rsid w:val="008B1B62"/>
    <w:rsid w:val="008B1C71"/>
    <w:rsid w:val="008B1ECC"/>
    <w:rsid w:val="008B2EE4"/>
    <w:rsid w:val="008B331D"/>
    <w:rsid w:val="008B3843"/>
    <w:rsid w:val="008B3C06"/>
    <w:rsid w:val="008B40AA"/>
    <w:rsid w:val="008B43A4"/>
    <w:rsid w:val="008B4543"/>
    <w:rsid w:val="008B4544"/>
    <w:rsid w:val="008B4591"/>
    <w:rsid w:val="008B4A27"/>
    <w:rsid w:val="008B4B34"/>
    <w:rsid w:val="008B4DB6"/>
    <w:rsid w:val="008B5EB0"/>
    <w:rsid w:val="008B61AD"/>
    <w:rsid w:val="008B6722"/>
    <w:rsid w:val="008B6976"/>
    <w:rsid w:val="008B6CAC"/>
    <w:rsid w:val="008B6D20"/>
    <w:rsid w:val="008B74E0"/>
    <w:rsid w:val="008B76CB"/>
    <w:rsid w:val="008C0596"/>
    <w:rsid w:val="008C0841"/>
    <w:rsid w:val="008C0921"/>
    <w:rsid w:val="008C0A10"/>
    <w:rsid w:val="008C0BE3"/>
    <w:rsid w:val="008C1188"/>
    <w:rsid w:val="008C1342"/>
    <w:rsid w:val="008C1608"/>
    <w:rsid w:val="008C17E2"/>
    <w:rsid w:val="008C1C4F"/>
    <w:rsid w:val="008C1D36"/>
    <w:rsid w:val="008C1DBA"/>
    <w:rsid w:val="008C1FDD"/>
    <w:rsid w:val="008C2C3F"/>
    <w:rsid w:val="008C2EED"/>
    <w:rsid w:val="008C381C"/>
    <w:rsid w:val="008C38A3"/>
    <w:rsid w:val="008C3FB3"/>
    <w:rsid w:val="008C3FEB"/>
    <w:rsid w:val="008C41B2"/>
    <w:rsid w:val="008C41CF"/>
    <w:rsid w:val="008C484A"/>
    <w:rsid w:val="008C48F4"/>
    <w:rsid w:val="008C4C8E"/>
    <w:rsid w:val="008C522C"/>
    <w:rsid w:val="008C56F9"/>
    <w:rsid w:val="008C5A7B"/>
    <w:rsid w:val="008C5BC5"/>
    <w:rsid w:val="008C5BCA"/>
    <w:rsid w:val="008C62BF"/>
    <w:rsid w:val="008C654A"/>
    <w:rsid w:val="008C6711"/>
    <w:rsid w:val="008C675E"/>
    <w:rsid w:val="008C6908"/>
    <w:rsid w:val="008C6A83"/>
    <w:rsid w:val="008C6B21"/>
    <w:rsid w:val="008C6E59"/>
    <w:rsid w:val="008C70C1"/>
    <w:rsid w:val="008C7603"/>
    <w:rsid w:val="008C7F6A"/>
    <w:rsid w:val="008D009F"/>
    <w:rsid w:val="008D0389"/>
    <w:rsid w:val="008D07C7"/>
    <w:rsid w:val="008D0A0A"/>
    <w:rsid w:val="008D1752"/>
    <w:rsid w:val="008D1D35"/>
    <w:rsid w:val="008D1DC7"/>
    <w:rsid w:val="008D2491"/>
    <w:rsid w:val="008D2B6C"/>
    <w:rsid w:val="008D2DBF"/>
    <w:rsid w:val="008D2DC5"/>
    <w:rsid w:val="008D2FE2"/>
    <w:rsid w:val="008D3063"/>
    <w:rsid w:val="008D32F0"/>
    <w:rsid w:val="008D3728"/>
    <w:rsid w:val="008D37DC"/>
    <w:rsid w:val="008D37DF"/>
    <w:rsid w:val="008D3AA7"/>
    <w:rsid w:val="008D3E78"/>
    <w:rsid w:val="008D44A9"/>
    <w:rsid w:val="008D45B2"/>
    <w:rsid w:val="008D4D43"/>
    <w:rsid w:val="008D4EE5"/>
    <w:rsid w:val="008D5029"/>
    <w:rsid w:val="008D5336"/>
    <w:rsid w:val="008D534B"/>
    <w:rsid w:val="008D5512"/>
    <w:rsid w:val="008D5B19"/>
    <w:rsid w:val="008D62DF"/>
    <w:rsid w:val="008D62FA"/>
    <w:rsid w:val="008D66BB"/>
    <w:rsid w:val="008D6A0D"/>
    <w:rsid w:val="008D6F03"/>
    <w:rsid w:val="008D725C"/>
    <w:rsid w:val="008D743F"/>
    <w:rsid w:val="008D753F"/>
    <w:rsid w:val="008D7905"/>
    <w:rsid w:val="008D7ABE"/>
    <w:rsid w:val="008D7CA1"/>
    <w:rsid w:val="008D7D4E"/>
    <w:rsid w:val="008E08D0"/>
    <w:rsid w:val="008E1063"/>
    <w:rsid w:val="008E10AD"/>
    <w:rsid w:val="008E1849"/>
    <w:rsid w:val="008E18D9"/>
    <w:rsid w:val="008E22F8"/>
    <w:rsid w:val="008E235F"/>
    <w:rsid w:val="008E2609"/>
    <w:rsid w:val="008E290B"/>
    <w:rsid w:val="008E2ACE"/>
    <w:rsid w:val="008E2EBA"/>
    <w:rsid w:val="008E3044"/>
    <w:rsid w:val="008E3929"/>
    <w:rsid w:val="008E399C"/>
    <w:rsid w:val="008E3A7F"/>
    <w:rsid w:val="008E3C53"/>
    <w:rsid w:val="008E3ECA"/>
    <w:rsid w:val="008E4093"/>
    <w:rsid w:val="008E4BCF"/>
    <w:rsid w:val="008E4C81"/>
    <w:rsid w:val="008E4D78"/>
    <w:rsid w:val="008E4EAA"/>
    <w:rsid w:val="008E51BB"/>
    <w:rsid w:val="008E575D"/>
    <w:rsid w:val="008E620D"/>
    <w:rsid w:val="008E65BF"/>
    <w:rsid w:val="008E6E0D"/>
    <w:rsid w:val="008E7373"/>
    <w:rsid w:val="008E75ED"/>
    <w:rsid w:val="008E764B"/>
    <w:rsid w:val="008E7EAA"/>
    <w:rsid w:val="008F003E"/>
    <w:rsid w:val="008F0718"/>
    <w:rsid w:val="008F0B98"/>
    <w:rsid w:val="008F0F44"/>
    <w:rsid w:val="008F156D"/>
    <w:rsid w:val="008F1961"/>
    <w:rsid w:val="008F1BDD"/>
    <w:rsid w:val="008F1C53"/>
    <w:rsid w:val="008F21C6"/>
    <w:rsid w:val="008F252B"/>
    <w:rsid w:val="008F2664"/>
    <w:rsid w:val="008F29F4"/>
    <w:rsid w:val="008F2B66"/>
    <w:rsid w:val="008F2CC6"/>
    <w:rsid w:val="008F2D82"/>
    <w:rsid w:val="008F35E2"/>
    <w:rsid w:val="008F3D46"/>
    <w:rsid w:val="008F4137"/>
    <w:rsid w:val="008F4200"/>
    <w:rsid w:val="008F4380"/>
    <w:rsid w:val="008F46D5"/>
    <w:rsid w:val="008F4A2F"/>
    <w:rsid w:val="008F533D"/>
    <w:rsid w:val="008F5AC0"/>
    <w:rsid w:val="008F5D49"/>
    <w:rsid w:val="008F66C4"/>
    <w:rsid w:val="008F682D"/>
    <w:rsid w:val="008F690E"/>
    <w:rsid w:val="008F6AE2"/>
    <w:rsid w:val="008F76CA"/>
    <w:rsid w:val="008F787F"/>
    <w:rsid w:val="009001B6"/>
    <w:rsid w:val="00900817"/>
    <w:rsid w:val="00900B98"/>
    <w:rsid w:val="00901261"/>
    <w:rsid w:val="00901439"/>
    <w:rsid w:val="00901700"/>
    <w:rsid w:val="0090173D"/>
    <w:rsid w:val="00901F30"/>
    <w:rsid w:val="009022CA"/>
    <w:rsid w:val="00902493"/>
    <w:rsid w:val="00902F69"/>
    <w:rsid w:val="00903028"/>
    <w:rsid w:val="0090302C"/>
    <w:rsid w:val="00903458"/>
    <w:rsid w:val="00903569"/>
    <w:rsid w:val="00903667"/>
    <w:rsid w:val="00903EFD"/>
    <w:rsid w:val="00904406"/>
    <w:rsid w:val="00904452"/>
    <w:rsid w:val="009045A0"/>
    <w:rsid w:val="0090478B"/>
    <w:rsid w:val="00904F4F"/>
    <w:rsid w:val="00905065"/>
    <w:rsid w:val="00905737"/>
    <w:rsid w:val="00905F60"/>
    <w:rsid w:val="0090644E"/>
    <w:rsid w:val="00906576"/>
    <w:rsid w:val="00906793"/>
    <w:rsid w:val="00906902"/>
    <w:rsid w:val="00906C64"/>
    <w:rsid w:val="00906F9A"/>
    <w:rsid w:val="009076E8"/>
    <w:rsid w:val="00907751"/>
    <w:rsid w:val="009079A1"/>
    <w:rsid w:val="00907B9D"/>
    <w:rsid w:val="0091024B"/>
    <w:rsid w:val="00910277"/>
    <w:rsid w:val="00910654"/>
    <w:rsid w:val="00910811"/>
    <w:rsid w:val="00910C00"/>
    <w:rsid w:val="00910E2A"/>
    <w:rsid w:val="00911373"/>
    <w:rsid w:val="0091155F"/>
    <w:rsid w:val="0091161F"/>
    <w:rsid w:val="00911CAC"/>
    <w:rsid w:val="00911DAC"/>
    <w:rsid w:val="00911E20"/>
    <w:rsid w:val="009121C5"/>
    <w:rsid w:val="009121FB"/>
    <w:rsid w:val="00912328"/>
    <w:rsid w:val="0091249E"/>
    <w:rsid w:val="00912778"/>
    <w:rsid w:val="0091280E"/>
    <w:rsid w:val="00912C1D"/>
    <w:rsid w:val="00912DCA"/>
    <w:rsid w:val="00912FB8"/>
    <w:rsid w:val="009133E3"/>
    <w:rsid w:val="0091343B"/>
    <w:rsid w:val="00913529"/>
    <w:rsid w:val="009139A7"/>
    <w:rsid w:val="00913A90"/>
    <w:rsid w:val="00914288"/>
    <w:rsid w:val="009146D6"/>
    <w:rsid w:val="00914757"/>
    <w:rsid w:val="009147D2"/>
    <w:rsid w:val="00914936"/>
    <w:rsid w:val="00914BAC"/>
    <w:rsid w:val="00914CB2"/>
    <w:rsid w:val="00914E75"/>
    <w:rsid w:val="009153D9"/>
    <w:rsid w:val="009159B1"/>
    <w:rsid w:val="00915AF5"/>
    <w:rsid w:val="00916399"/>
    <w:rsid w:val="009164A8"/>
    <w:rsid w:val="009166D0"/>
    <w:rsid w:val="00916723"/>
    <w:rsid w:val="009168AD"/>
    <w:rsid w:val="009171FB"/>
    <w:rsid w:val="009179AF"/>
    <w:rsid w:val="00917D0F"/>
    <w:rsid w:val="00917DFE"/>
    <w:rsid w:val="00920A97"/>
    <w:rsid w:val="00920D99"/>
    <w:rsid w:val="0092130F"/>
    <w:rsid w:val="00921AB4"/>
    <w:rsid w:val="00921AF3"/>
    <w:rsid w:val="00921E64"/>
    <w:rsid w:val="00922087"/>
    <w:rsid w:val="0092240F"/>
    <w:rsid w:val="0092268D"/>
    <w:rsid w:val="00922B61"/>
    <w:rsid w:val="00922BD2"/>
    <w:rsid w:val="00923021"/>
    <w:rsid w:val="009237B0"/>
    <w:rsid w:val="00923B91"/>
    <w:rsid w:val="00923C6C"/>
    <w:rsid w:val="00923D52"/>
    <w:rsid w:val="00923F2A"/>
    <w:rsid w:val="00924343"/>
    <w:rsid w:val="00924DEA"/>
    <w:rsid w:val="00924E86"/>
    <w:rsid w:val="009254C9"/>
    <w:rsid w:val="0092565C"/>
    <w:rsid w:val="009256D7"/>
    <w:rsid w:val="009256DF"/>
    <w:rsid w:val="00925B58"/>
    <w:rsid w:val="00925DC6"/>
    <w:rsid w:val="00925FAB"/>
    <w:rsid w:val="009261B7"/>
    <w:rsid w:val="00926841"/>
    <w:rsid w:val="00926922"/>
    <w:rsid w:val="00926AF8"/>
    <w:rsid w:val="00926C84"/>
    <w:rsid w:val="00926F91"/>
    <w:rsid w:val="00927082"/>
    <w:rsid w:val="0092723A"/>
    <w:rsid w:val="009275ED"/>
    <w:rsid w:val="009277D1"/>
    <w:rsid w:val="00927B01"/>
    <w:rsid w:val="00927B0F"/>
    <w:rsid w:val="00927CB9"/>
    <w:rsid w:val="00930096"/>
    <w:rsid w:val="009301F3"/>
    <w:rsid w:val="00930417"/>
    <w:rsid w:val="00930500"/>
    <w:rsid w:val="0093068E"/>
    <w:rsid w:val="009308D4"/>
    <w:rsid w:val="00930B1F"/>
    <w:rsid w:val="00930BBD"/>
    <w:rsid w:val="00930CA1"/>
    <w:rsid w:val="00930D25"/>
    <w:rsid w:val="00930FC1"/>
    <w:rsid w:val="0093186C"/>
    <w:rsid w:val="009318DA"/>
    <w:rsid w:val="009319B2"/>
    <w:rsid w:val="00931A24"/>
    <w:rsid w:val="00931A8A"/>
    <w:rsid w:val="00931B4A"/>
    <w:rsid w:val="00932487"/>
    <w:rsid w:val="009325A3"/>
    <w:rsid w:val="00932694"/>
    <w:rsid w:val="00932728"/>
    <w:rsid w:val="00932B85"/>
    <w:rsid w:val="00932C83"/>
    <w:rsid w:val="00932D81"/>
    <w:rsid w:val="00932E82"/>
    <w:rsid w:val="00932EBD"/>
    <w:rsid w:val="0093326E"/>
    <w:rsid w:val="00933691"/>
    <w:rsid w:val="00933872"/>
    <w:rsid w:val="00933C14"/>
    <w:rsid w:val="0093455C"/>
    <w:rsid w:val="0093544D"/>
    <w:rsid w:val="009355D4"/>
    <w:rsid w:val="0093568A"/>
    <w:rsid w:val="00935A14"/>
    <w:rsid w:val="00935CA5"/>
    <w:rsid w:val="00935CB0"/>
    <w:rsid w:val="00935E60"/>
    <w:rsid w:val="00936023"/>
    <w:rsid w:val="0093697C"/>
    <w:rsid w:val="00936EAC"/>
    <w:rsid w:val="00937203"/>
    <w:rsid w:val="0093736B"/>
    <w:rsid w:val="00937527"/>
    <w:rsid w:val="00937690"/>
    <w:rsid w:val="00937922"/>
    <w:rsid w:val="0093797B"/>
    <w:rsid w:val="00937B66"/>
    <w:rsid w:val="00937CCA"/>
    <w:rsid w:val="00937EBD"/>
    <w:rsid w:val="009402C9"/>
    <w:rsid w:val="00940315"/>
    <w:rsid w:val="00940549"/>
    <w:rsid w:val="009408B7"/>
    <w:rsid w:val="00940F84"/>
    <w:rsid w:val="00940FE3"/>
    <w:rsid w:val="00941104"/>
    <w:rsid w:val="009417D1"/>
    <w:rsid w:val="0094184B"/>
    <w:rsid w:val="00941A1E"/>
    <w:rsid w:val="00941B9C"/>
    <w:rsid w:val="00941BE2"/>
    <w:rsid w:val="00941D73"/>
    <w:rsid w:val="00941E42"/>
    <w:rsid w:val="00942385"/>
    <w:rsid w:val="00942621"/>
    <w:rsid w:val="00942870"/>
    <w:rsid w:val="00942C36"/>
    <w:rsid w:val="00942C57"/>
    <w:rsid w:val="00942E3A"/>
    <w:rsid w:val="00942F60"/>
    <w:rsid w:val="00943148"/>
    <w:rsid w:val="0094344E"/>
    <w:rsid w:val="009436E2"/>
    <w:rsid w:val="00943B70"/>
    <w:rsid w:val="00943C0D"/>
    <w:rsid w:val="00943F2A"/>
    <w:rsid w:val="0094484B"/>
    <w:rsid w:val="00944BA5"/>
    <w:rsid w:val="00944CE9"/>
    <w:rsid w:val="009452CF"/>
    <w:rsid w:val="0094531E"/>
    <w:rsid w:val="0094551F"/>
    <w:rsid w:val="00945759"/>
    <w:rsid w:val="00945EB4"/>
    <w:rsid w:val="009464F5"/>
    <w:rsid w:val="009466DE"/>
    <w:rsid w:val="00946F05"/>
    <w:rsid w:val="00950320"/>
    <w:rsid w:val="009509FA"/>
    <w:rsid w:val="00950B15"/>
    <w:rsid w:val="00950D70"/>
    <w:rsid w:val="00951BAA"/>
    <w:rsid w:val="00951CCD"/>
    <w:rsid w:val="009529FE"/>
    <w:rsid w:val="00952AA1"/>
    <w:rsid w:val="00953732"/>
    <w:rsid w:val="00953BC0"/>
    <w:rsid w:val="00953DE9"/>
    <w:rsid w:val="00954053"/>
    <w:rsid w:val="00954131"/>
    <w:rsid w:val="0095461E"/>
    <w:rsid w:val="009549B9"/>
    <w:rsid w:val="00954ECB"/>
    <w:rsid w:val="00955605"/>
    <w:rsid w:val="00955F50"/>
    <w:rsid w:val="00956719"/>
    <w:rsid w:val="00957157"/>
    <w:rsid w:val="0096017A"/>
    <w:rsid w:val="009607ED"/>
    <w:rsid w:val="009609A5"/>
    <w:rsid w:val="00960A02"/>
    <w:rsid w:val="009610D1"/>
    <w:rsid w:val="009612CC"/>
    <w:rsid w:val="00962415"/>
    <w:rsid w:val="009626BE"/>
    <w:rsid w:val="00962A15"/>
    <w:rsid w:val="00962A8B"/>
    <w:rsid w:val="00963090"/>
    <w:rsid w:val="009636B0"/>
    <w:rsid w:val="00963879"/>
    <w:rsid w:val="00963B37"/>
    <w:rsid w:val="00963BE2"/>
    <w:rsid w:val="00963C09"/>
    <w:rsid w:val="00963CA0"/>
    <w:rsid w:val="009641AB"/>
    <w:rsid w:val="0096431E"/>
    <w:rsid w:val="009650AB"/>
    <w:rsid w:val="009657A2"/>
    <w:rsid w:val="00965F7F"/>
    <w:rsid w:val="00966173"/>
    <w:rsid w:val="009665E0"/>
    <w:rsid w:val="00966780"/>
    <w:rsid w:val="00966992"/>
    <w:rsid w:val="00967159"/>
    <w:rsid w:val="0097044D"/>
    <w:rsid w:val="009708B5"/>
    <w:rsid w:val="00970BD1"/>
    <w:rsid w:val="00970C6A"/>
    <w:rsid w:val="009712D4"/>
    <w:rsid w:val="009714C3"/>
    <w:rsid w:val="00971748"/>
    <w:rsid w:val="0097178E"/>
    <w:rsid w:val="00971DA7"/>
    <w:rsid w:val="009722CA"/>
    <w:rsid w:val="009722FD"/>
    <w:rsid w:val="009725EF"/>
    <w:rsid w:val="0097298B"/>
    <w:rsid w:val="00972B7A"/>
    <w:rsid w:val="00972F66"/>
    <w:rsid w:val="0097300B"/>
    <w:rsid w:val="00973023"/>
    <w:rsid w:val="0097320C"/>
    <w:rsid w:val="0097343B"/>
    <w:rsid w:val="009737F8"/>
    <w:rsid w:val="0097391A"/>
    <w:rsid w:val="00973AE4"/>
    <w:rsid w:val="00973EC4"/>
    <w:rsid w:val="00974413"/>
    <w:rsid w:val="00974A52"/>
    <w:rsid w:val="00974A8C"/>
    <w:rsid w:val="00974C15"/>
    <w:rsid w:val="00974CD6"/>
    <w:rsid w:val="00975228"/>
    <w:rsid w:val="00975582"/>
    <w:rsid w:val="009755D4"/>
    <w:rsid w:val="0097583E"/>
    <w:rsid w:val="00975A2A"/>
    <w:rsid w:val="00975A8F"/>
    <w:rsid w:val="0097684E"/>
    <w:rsid w:val="00976A24"/>
    <w:rsid w:val="00976F4D"/>
    <w:rsid w:val="0097760A"/>
    <w:rsid w:val="00977688"/>
    <w:rsid w:val="00977766"/>
    <w:rsid w:val="009778B2"/>
    <w:rsid w:val="009778B6"/>
    <w:rsid w:val="00977915"/>
    <w:rsid w:val="00977A5B"/>
    <w:rsid w:val="00977CB9"/>
    <w:rsid w:val="00977E82"/>
    <w:rsid w:val="009801D8"/>
    <w:rsid w:val="0098020C"/>
    <w:rsid w:val="009803E0"/>
    <w:rsid w:val="00981164"/>
    <w:rsid w:val="009812C9"/>
    <w:rsid w:val="00981340"/>
    <w:rsid w:val="0098160E"/>
    <w:rsid w:val="00981879"/>
    <w:rsid w:val="00981B0E"/>
    <w:rsid w:val="00981DC9"/>
    <w:rsid w:val="00982FC8"/>
    <w:rsid w:val="00983C79"/>
    <w:rsid w:val="00983C83"/>
    <w:rsid w:val="00983D8C"/>
    <w:rsid w:val="0098400F"/>
    <w:rsid w:val="009841C7"/>
    <w:rsid w:val="00984AB2"/>
    <w:rsid w:val="00984BA9"/>
    <w:rsid w:val="00984FB3"/>
    <w:rsid w:val="00985062"/>
    <w:rsid w:val="0098506D"/>
    <w:rsid w:val="009850D6"/>
    <w:rsid w:val="00985111"/>
    <w:rsid w:val="00985122"/>
    <w:rsid w:val="00985389"/>
    <w:rsid w:val="00985661"/>
    <w:rsid w:val="00985979"/>
    <w:rsid w:val="00985F11"/>
    <w:rsid w:val="00986891"/>
    <w:rsid w:val="00986F41"/>
    <w:rsid w:val="009871DD"/>
    <w:rsid w:val="0098758E"/>
    <w:rsid w:val="00987A0A"/>
    <w:rsid w:val="00987B9E"/>
    <w:rsid w:val="00987BF0"/>
    <w:rsid w:val="00987DAD"/>
    <w:rsid w:val="009901EF"/>
    <w:rsid w:val="00990A55"/>
    <w:rsid w:val="00990B31"/>
    <w:rsid w:val="00990BA2"/>
    <w:rsid w:val="009912BE"/>
    <w:rsid w:val="009913EE"/>
    <w:rsid w:val="009917B1"/>
    <w:rsid w:val="009924E9"/>
    <w:rsid w:val="009925B8"/>
    <w:rsid w:val="00992A1E"/>
    <w:rsid w:val="00992C21"/>
    <w:rsid w:val="00992C5F"/>
    <w:rsid w:val="0099379D"/>
    <w:rsid w:val="00993AAC"/>
    <w:rsid w:val="00993D09"/>
    <w:rsid w:val="00993D4D"/>
    <w:rsid w:val="00993DC1"/>
    <w:rsid w:val="009942B1"/>
    <w:rsid w:val="009944E0"/>
    <w:rsid w:val="00994775"/>
    <w:rsid w:val="00994899"/>
    <w:rsid w:val="00994ADE"/>
    <w:rsid w:val="00995096"/>
    <w:rsid w:val="00995A29"/>
    <w:rsid w:val="00995C28"/>
    <w:rsid w:val="00995CF2"/>
    <w:rsid w:val="00995F88"/>
    <w:rsid w:val="00996156"/>
    <w:rsid w:val="00996251"/>
    <w:rsid w:val="0099651B"/>
    <w:rsid w:val="00996979"/>
    <w:rsid w:val="00996A62"/>
    <w:rsid w:val="00996A78"/>
    <w:rsid w:val="009970EB"/>
    <w:rsid w:val="0099798E"/>
    <w:rsid w:val="00997A27"/>
    <w:rsid w:val="00997BD8"/>
    <w:rsid w:val="00997C8E"/>
    <w:rsid w:val="009A0039"/>
    <w:rsid w:val="009A0195"/>
    <w:rsid w:val="009A02DF"/>
    <w:rsid w:val="009A05F6"/>
    <w:rsid w:val="009A18FA"/>
    <w:rsid w:val="009A1973"/>
    <w:rsid w:val="009A1A3B"/>
    <w:rsid w:val="009A1FAD"/>
    <w:rsid w:val="009A201C"/>
    <w:rsid w:val="009A2934"/>
    <w:rsid w:val="009A299A"/>
    <w:rsid w:val="009A2DC3"/>
    <w:rsid w:val="009A3094"/>
    <w:rsid w:val="009A30DA"/>
    <w:rsid w:val="009A3103"/>
    <w:rsid w:val="009A3193"/>
    <w:rsid w:val="009A32E6"/>
    <w:rsid w:val="009A3AA4"/>
    <w:rsid w:val="009A4082"/>
    <w:rsid w:val="009A45F5"/>
    <w:rsid w:val="009A4922"/>
    <w:rsid w:val="009A4D13"/>
    <w:rsid w:val="009A5174"/>
    <w:rsid w:val="009A5239"/>
    <w:rsid w:val="009A5327"/>
    <w:rsid w:val="009A5837"/>
    <w:rsid w:val="009A5B37"/>
    <w:rsid w:val="009A6765"/>
    <w:rsid w:val="009A6925"/>
    <w:rsid w:val="009A6E37"/>
    <w:rsid w:val="009A6F9C"/>
    <w:rsid w:val="009A7901"/>
    <w:rsid w:val="009A7A81"/>
    <w:rsid w:val="009B03F1"/>
    <w:rsid w:val="009B0546"/>
    <w:rsid w:val="009B05A3"/>
    <w:rsid w:val="009B06BB"/>
    <w:rsid w:val="009B0881"/>
    <w:rsid w:val="009B0B35"/>
    <w:rsid w:val="009B109E"/>
    <w:rsid w:val="009B149B"/>
    <w:rsid w:val="009B1706"/>
    <w:rsid w:val="009B1A1A"/>
    <w:rsid w:val="009B1B06"/>
    <w:rsid w:val="009B1F72"/>
    <w:rsid w:val="009B2368"/>
    <w:rsid w:val="009B2686"/>
    <w:rsid w:val="009B26EE"/>
    <w:rsid w:val="009B2B08"/>
    <w:rsid w:val="009B2C39"/>
    <w:rsid w:val="009B2E76"/>
    <w:rsid w:val="009B2F1C"/>
    <w:rsid w:val="009B2F89"/>
    <w:rsid w:val="009B34FD"/>
    <w:rsid w:val="009B36A8"/>
    <w:rsid w:val="009B3DB3"/>
    <w:rsid w:val="009B438D"/>
    <w:rsid w:val="009B4493"/>
    <w:rsid w:val="009B49FC"/>
    <w:rsid w:val="009B4B89"/>
    <w:rsid w:val="009B4C97"/>
    <w:rsid w:val="009B4D96"/>
    <w:rsid w:val="009B5225"/>
    <w:rsid w:val="009B524C"/>
    <w:rsid w:val="009B53CA"/>
    <w:rsid w:val="009B5467"/>
    <w:rsid w:val="009B55EC"/>
    <w:rsid w:val="009B58CF"/>
    <w:rsid w:val="009B5E2C"/>
    <w:rsid w:val="009B5E6A"/>
    <w:rsid w:val="009B6062"/>
    <w:rsid w:val="009B619A"/>
    <w:rsid w:val="009B64DB"/>
    <w:rsid w:val="009B6C83"/>
    <w:rsid w:val="009B6D7A"/>
    <w:rsid w:val="009B7131"/>
    <w:rsid w:val="009B71D7"/>
    <w:rsid w:val="009B7308"/>
    <w:rsid w:val="009B770D"/>
    <w:rsid w:val="009B7E57"/>
    <w:rsid w:val="009C0371"/>
    <w:rsid w:val="009C07B8"/>
    <w:rsid w:val="009C0924"/>
    <w:rsid w:val="009C1029"/>
    <w:rsid w:val="009C14EF"/>
    <w:rsid w:val="009C1586"/>
    <w:rsid w:val="009C15FB"/>
    <w:rsid w:val="009C1723"/>
    <w:rsid w:val="009C18BC"/>
    <w:rsid w:val="009C1A33"/>
    <w:rsid w:val="009C1D8C"/>
    <w:rsid w:val="009C1E0A"/>
    <w:rsid w:val="009C207A"/>
    <w:rsid w:val="009C2212"/>
    <w:rsid w:val="009C2227"/>
    <w:rsid w:val="009C2BD4"/>
    <w:rsid w:val="009C3124"/>
    <w:rsid w:val="009C31A9"/>
    <w:rsid w:val="009C36A3"/>
    <w:rsid w:val="009C36DF"/>
    <w:rsid w:val="009C39DC"/>
    <w:rsid w:val="009C3AE7"/>
    <w:rsid w:val="009C424A"/>
    <w:rsid w:val="009C441C"/>
    <w:rsid w:val="009C444A"/>
    <w:rsid w:val="009C4C99"/>
    <w:rsid w:val="009C51CB"/>
    <w:rsid w:val="009C53DB"/>
    <w:rsid w:val="009C5B80"/>
    <w:rsid w:val="009C5B94"/>
    <w:rsid w:val="009C5E4F"/>
    <w:rsid w:val="009C6063"/>
    <w:rsid w:val="009C67F7"/>
    <w:rsid w:val="009C68D2"/>
    <w:rsid w:val="009C68F6"/>
    <w:rsid w:val="009C698B"/>
    <w:rsid w:val="009C6D8A"/>
    <w:rsid w:val="009C6DEF"/>
    <w:rsid w:val="009C6E1A"/>
    <w:rsid w:val="009C6E6B"/>
    <w:rsid w:val="009C72CD"/>
    <w:rsid w:val="009C734A"/>
    <w:rsid w:val="009C7778"/>
    <w:rsid w:val="009C799C"/>
    <w:rsid w:val="009C79A5"/>
    <w:rsid w:val="009C79C8"/>
    <w:rsid w:val="009C7CC3"/>
    <w:rsid w:val="009D00EB"/>
    <w:rsid w:val="009D0493"/>
    <w:rsid w:val="009D0529"/>
    <w:rsid w:val="009D064B"/>
    <w:rsid w:val="009D0C7E"/>
    <w:rsid w:val="009D17A3"/>
    <w:rsid w:val="009D1DA8"/>
    <w:rsid w:val="009D2497"/>
    <w:rsid w:val="009D2630"/>
    <w:rsid w:val="009D2D69"/>
    <w:rsid w:val="009D2EA9"/>
    <w:rsid w:val="009D2EC3"/>
    <w:rsid w:val="009D3445"/>
    <w:rsid w:val="009D35A5"/>
    <w:rsid w:val="009D37E3"/>
    <w:rsid w:val="009D3B76"/>
    <w:rsid w:val="009D3BC5"/>
    <w:rsid w:val="009D3C43"/>
    <w:rsid w:val="009D3D17"/>
    <w:rsid w:val="009D3D6B"/>
    <w:rsid w:val="009D3E25"/>
    <w:rsid w:val="009D3E60"/>
    <w:rsid w:val="009D3EB9"/>
    <w:rsid w:val="009D3FE7"/>
    <w:rsid w:val="009D4026"/>
    <w:rsid w:val="009D414B"/>
    <w:rsid w:val="009D45EE"/>
    <w:rsid w:val="009D4CC3"/>
    <w:rsid w:val="009D5092"/>
    <w:rsid w:val="009D50A1"/>
    <w:rsid w:val="009D536E"/>
    <w:rsid w:val="009D5AF7"/>
    <w:rsid w:val="009D5E91"/>
    <w:rsid w:val="009D6420"/>
    <w:rsid w:val="009D6433"/>
    <w:rsid w:val="009D65D1"/>
    <w:rsid w:val="009D69E5"/>
    <w:rsid w:val="009D6AB8"/>
    <w:rsid w:val="009D725A"/>
    <w:rsid w:val="009D741C"/>
    <w:rsid w:val="009D7490"/>
    <w:rsid w:val="009D763B"/>
    <w:rsid w:val="009D764A"/>
    <w:rsid w:val="009D7855"/>
    <w:rsid w:val="009D7A97"/>
    <w:rsid w:val="009D7C1A"/>
    <w:rsid w:val="009E0702"/>
    <w:rsid w:val="009E0715"/>
    <w:rsid w:val="009E12D2"/>
    <w:rsid w:val="009E16BE"/>
    <w:rsid w:val="009E1718"/>
    <w:rsid w:val="009E1772"/>
    <w:rsid w:val="009E17A9"/>
    <w:rsid w:val="009E2294"/>
    <w:rsid w:val="009E2471"/>
    <w:rsid w:val="009E294D"/>
    <w:rsid w:val="009E2AF9"/>
    <w:rsid w:val="009E2BB5"/>
    <w:rsid w:val="009E2CCF"/>
    <w:rsid w:val="009E301B"/>
    <w:rsid w:val="009E408A"/>
    <w:rsid w:val="009E41BE"/>
    <w:rsid w:val="009E44DB"/>
    <w:rsid w:val="009E4595"/>
    <w:rsid w:val="009E4A88"/>
    <w:rsid w:val="009E4D78"/>
    <w:rsid w:val="009E4F2D"/>
    <w:rsid w:val="009E5483"/>
    <w:rsid w:val="009E5780"/>
    <w:rsid w:val="009E5E88"/>
    <w:rsid w:val="009E624D"/>
    <w:rsid w:val="009E62B6"/>
    <w:rsid w:val="009E6330"/>
    <w:rsid w:val="009E6674"/>
    <w:rsid w:val="009E748D"/>
    <w:rsid w:val="009E7C3E"/>
    <w:rsid w:val="009E7E1C"/>
    <w:rsid w:val="009F00D1"/>
    <w:rsid w:val="009F0189"/>
    <w:rsid w:val="009F0454"/>
    <w:rsid w:val="009F11AC"/>
    <w:rsid w:val="009F146E"/>
    <w:rsid w:val="009F1DC1"/>
    <w:rsid w:val="009F2506"/>
    <w:rsid w:val="009F2603"/>
    <w:rsid w:val="009F2738"/>
    <w:rsid w:val="009F2C4C"/>
    <w:rsid w:val="009F2CD7"/>
    <w:rsid w:val="009F3604"/>
    <w:rsid w:val="009F3D63"/>
    <w:rsid w:val="009F3E52"/>
    <w:rsid w:val="009F4018"/>
    <w:rsid w:val="009F405E"/>
    <w:rsid w:val="009F456A"/>
    <w:rsid w:val="009F497A"/>
    <w:rsid w:val="009F50BD"/>
    <w:rsid w:val="009F5128"/>
    <w:rsid w:val="009F51BA"/>
    <w:rsid w:val="009F52EE"/>
    <w:rsid w:val="009F53E1"/>
    <w:rsid w:val="009F5854"/>
    <w:rsid w:val="009F5E93"/>
    <w:rsid w:val="009F5FF5"/>
    <w:rsid w:val="009F6547"/>
    <w:rsid w:val="009F6597"/>
    <w:rsid w:val="009F6682"/>
    <w:rsid w:val="009F6C32"/>
    <w:rsid w:val="009F6DC7"/>
    <w:rsid w:val="009F70E9"/>
    <w:rsid w:val="009F7168"/>
    <w:rsid w:val="009F7467"/>
    <w:rsid w:val="009F7473"/>
    <w:rsid w:val="009F786B"/>
    <w:rsid w:val="009F78E3"/>
    <w:rsid w:val="009F7F42"/>
    <w:rsid w:val="00A0025D"/>
    <w:rsid w:val="00A0045D"/>
    <w:rsid w:val="00A0092B"/>
    <w:rsid w:val="00A00C58"/>
    <w:rsid w:val="00A00F92"/>
    <w:rsid w:val="00A0123C"/>
    <w:rsid w:val="00A01A4C"/>
    <w:rsid w:val="00A01ADD"/>
    <w:rsid w:val="00A01AF0"/>
    <w:rsid w:val="00A02044"/>
    <w:rsid w:val="00A021F8"/>
    <w:rsid w:val="00A024DC"/>
    <w:rsid w:val="00A02B1E"/>
    <w:rsid w:val="00A02C8E"/>
    <w:rsid w:val="00A0300F"/>
    <w:rsid w:val="00A030C5"/>
    <w:rsid w:val="00A0357A"/>
    <w:rsid w:val="00A035CE"/>
    <w:rsid w:val="00A03668"/>
    <w:rsid w:val="00A0374B"/>
    <w:rsid w:val="00A039B3"/>
    <w:rsid w:val="00A03AA2"/>
    <w:rsid w:val="00A03BE3"/>
    <w:rsid w:val="00A03C37"/>
    <w:rsid w:val="00A04093"/>
    <w:rsid w:val="00A048D4"/>
    <w:rsid w:val="00A04927"/>
    <w:rsid w:val="00A04A1F"/>
    <w:rsid w:val="00A04D48"/>
    <w:rsid w:val="00A04D65"/>
    <w:rsid w:val="00A05058"/>
    <w:rsid w:val="00A050E5"/>
    <w:rsid w:val="00A051B8"/>
    <w:rsid w:val="00A05875"/>
    <w:rsid w:val="00A05A30"/>
    <w:rsid w:val="00A05B1C"/>
    <w:rsid w:val="00A05D05"/>
    <w:rsid w:val="00A0601B"/>
    <w:rsid w:val="00A06146"/>
    <w:rsid w:val="00A063B8"/>
    <w:rsid w:val="00A06BDB"/>
    <w:rsid w:val="00A06FAA"/>
    <w:rsid w:val="00A070E3"/>
    <w:rsid w:val="00A0711F"/>
    <w:rsid w:val="00A0718E"/>
    <w:rsid w:val="00A071BF"/>
    <w:rsid w:val="00A0764B"/>
    <w:rsid w:val="00A079E8"/>
    <w:rsid w:val="00A07A30"/>
    <w:rsid w:val="00A1025A"/>
    <w:rsid w:val="00A102D1"/>
    <w:rsid w:val="00A10436"/>
    <w:rsid w:val="00A108F7"/>
    <w:rsid w:val="00A10C98"/>
    <w:rsid w:val="00A10CF1"/>
    <w:rsid w:val="00A10D7E"/>
    <w:rsid w:val="00A10E0A"/>
    <w:rsid w:val="00A11169"/>
    <w:rsid w:val="00A11192"/>
    <w:rsid w:val="00A111D3"/>
    <w:rsid w:val="00A11E7D"/>
    <w:rsid w:val="00A120EB"/>
    <w:rsid w:val="00A121C4"/>
    <w:rsid w:val="00A1222D"/>
    <w:rsid w:val="00A123C1"/>
    <w:rsid w:val="00A12990"/>
    <w:rsid w:val="00A13059"/>
    <w:rsid w:val="00A13A3C"/>
    <w:rsid w:val="00A13A79"/>
    <w:rsid w:val="00A13C03"/>
    <w:rsid w:val="00A13E20"/>
    <w:rsid w:val="00A14570"/>
    <w:rsid w:val="00A14698"/>
    <w:rsid w:val="00A14718"/>
    <w:rsid w:val="00A148CC"/>
    <w:rsid w:val="00A14B1F"/>
    <w:rsid w:val="00A14ECF"/>
    <w:rsid w:val="00A15125"/>
    <w:rsid w:val="00A157A9"/>
    <w:rsid w:val="00A15A76"/>
    <w:rsid w:val="00A15AC9"/>
    <w:rsid w:val="00A15AD8"/>
    <w:rsid w:val="00A15B29"/>
    <w:rsid w:val="00A1655B"/>
    <w:rsid w:val="00A16B79"/>
    <w:rsid w:val="00A16E9D"/>
    <w:rsid w:val="00A172BB"/>
    <w:rsid w:val="00A17393"/>
    <w:rsid w:val="00A17E2A"/>
    <w:rsid w:val="00A17E4F"/>
    <w:rsid w:val="00A2000F"/>
    <w:rsid w:val="00A2026C"/>
    <w:rsid w:val="00A20359"/>
    <w:rsid w:val="00A205B0"/>
    <w:rsid w:val="00A20853"/>
    <w:rsid w:val="00A2095E"/>
    <w:rsid w:val="00A20B46"/>
    <w:rsid w:val="00A21069"/>
    <w:rsid w:val="00A2157C"/>
    <w:rsid w:val="00A219A6"/>
    <w:rsid w:val="00A21AB2"/>
    <w:rsid w:val="00A2216E"/>
    <w:rsid w:val="00A223D0"/>
    <w:rsid w:val="00A22476"/>
    <w:rsid w:val="00A225EB"/>
    <w:rsid w:val="00A2263A"/>
    <w:rsid w:val="00A227F2"/>
    <w:rsid w:val="00A22AC4"/>
    <w:rsid w:val="00A2301E"/>
    <w:rsid w:val="00A23152"/>
    <w:rsid w:val="00A23431"/>
    <w:rsid w:val="00A23493"/>
    <w:rsid w:val="00A23656"/>
    <w:rsid w:val="00A239DF"/>
    <w:rsid w:val="00A23E41"/>
    <w:rsid w:val="00A2471F"/>
    <w:rsid w:val="00A24832"/>
    <w:rsid w:val="00A24C99"/>
    <w:rsid w:val="00A24ED5"/>
    <w:rsid w:val="00A25663"/>
    <w:rsid w:val="00A25818"/>
    <w:rsid w:val="00A25862"/>
    <w:rsid w:val="00A258F2"/>
    <w:rsid w:val="00A25B57"/>
    <w:rsid w:val="00A25DFF"/>
    <w:rsid w:val="00A2602F"/>
    <w:rsid w:val="00A263CA"/>
    <w:rsid w:val="00A26714"/>
    <w:rsid w:val="00A267B8"/>
    <w:rsid w:val="00A26B7C"/>
    <w:rsid w:val="00A27129"/>
    <w:rsid w:val="00A27232"/>
    <w:rsid w:val="00A27244"/>
    <w:rsid w:val="00A272FF"/>
    <w:rsid w:val="00A27341"/>
    <w:rsid w:val="00A27C8D"/>
    <w:rsid w:val="00A27FD0"/>
    <w:rsid w:val="00A3005C"/>
    <w:rsid w:val="00A30258"/>
    <w:rsid w:val="00A3029F"/>
    <w:rsid w:val="00A3069A"/>
    <w:rsid w:val="00A31356"/>
    <w:rsid w:val="00A3169A"/>
    <w:rsid w:val="00A31A90"/>
    <w:rsid w:val="00A31E99"/>
    <w:rsid w:val="00A31F9E"/>
    <w:rsid w:val="00A320BC"/>
    <w:rsid w:val="00A320CD"/>
    <w:rsid w:val="00A322D4"/>
    <w:rsid w:val="00A32615"/>
    <w:rsid w:val="00A326E2"/>
    <w:rsid w:val="00A32A01"/>
    <w:rsid w:val="00A32B0C"/>
    <w:rsid w:val="00A32C51"/>
    <w:rsid w:val="00A32D68"/>
    <w:rsid w:val="00A33787"/>
    <w:rsid w:val="00A33C37"/>
    <w:rsid w:val="00A33D33"/>
    <w:rsid w:val="00A33E65"/>
    <w:rsid w:val="00A3440B"/>
    <w:rsid w:val="00A345B5"/>
    <w:rsid w:val="00A3529F"/>
    <w:rsid w:val="00A3547C"/>
    <w:rsid w:val="00A357B8"/>
    <w:rsid w:val="00A35ECA"/>
    <w:rsid w:val="00A35F8B"/>
    <w:rsid w:val="00A362F1"/>
    <w:rsid w:val="00A366C5"/>
    <w:rsid w:val="00A36961"/>
    <w:rsid w:val="00A36D59"/>
    <w:rsid w:val="00A37074"/>
    <w:rsid w:val="00A37084"/>
    <w:rsid w:val="00A37341"/>
    <w:rsid w:val="00A37547"/>
    <w:rsid w:val="00A3778C"/>
    <w:rsid w:val="00A377DC"/>
    <w:rsid w:val="00A3781D"/>
    <w:rsid w:val="00A378A5"/>
    <w:rsid w:val="00A378D1"/>
    <w:rsid w:val="00A37EDA"/>
    <w:rsid w:val="00A37F4D"/>
    <w:rsid w:val="00A40175"/>
    <w:rsid w:val="00A401C8"/>
    <w:rsid w:val="00A4038E"/>
    <w:rsid w:val="00A403A9"/>
    <w:rsid w:val="00A40532"/>
    <w:rsid w:val="00A40D60"/>
    <w:rsid w:val="00A40EFD"/>
    <w:rsid w:val="00A41001"/>
    <w:rsid w:val="00A412E8"/>
    <w:rsid w:val="00A41378"/>
    <w:rsid w:val="00A414F7"/>
    <w:rsid w:val="00A41707"/>
    <w:rsid w:val="00A4195F"/>
    <w:rsid w:val="00A41CB5"/>
    <w:rsid w:val="00A41EBD"/>
    <w:rsid w:val="00A429B4"/>
    <w:rsid w:val="00A42E80"/>
    <w:rsid w:val="00A435FD"/>
    <w:rsid w:val="00A4383F"/>
    <w:rsid w:val="00A43E2A"/>
    <w:rsid w:val="00A44038"/>
    <w:rsid w:val="00A4413D"/>
    <w:rsid w:val="00A441B3"/>
    <w:rsid w:val="00A44426"/>
    <w:rsid w:val="00A445D5"/>
    <w:rsid w:val="00A44628"/>
    <w:rsid w:val="00A44797"/>
    <w:rsid w:val="00A44B64"/>
    <w:rsid w:val="00A44C44"/>
    <w:rsid w:val="00A44FD3"/>
    <w:rsid w:val="00A452E9"/>
    <w:rsid w:val="00A456EF"/>
    <w:rsid w:val="00A45C70"/>
    <w:rsid w:val="00A45E85"/>
    <w:rsid w:val="00A46079"/>
    <w:rsid w:val="00A46FC1"/>
    <w:rsid w:val="00A472D9"/>
    <w:rsid w:val="00A476B7"/>
    <w:rsid w:val="00A47777"/>
    <w:rsid w:val="00A47C04"/>
    <w:rsid w:val="00A47D58"/>
    <w:rsid w:val="00A50204"/>
    <w:rsid w:val="00A50567"/>
    <w:rsid w:val="00A50691"/>
    <w:rsid w:val="00A509BE"/>
    <w:rsid w:val="00A5140F"/>
    <w:rsid w:val="00A5152E"/>
    <w:rsid w:val="00A51943"/>
    <w:rsid w:val="00A5273C"/>
    <w:rsid w:val="00A52B8D"/>
    <w:rsid w:val="00A5302F"/>
    <w:rsid w:val="00A5313D"/>
    <w:rsid w:val="00A5315D"/>
    <w:rsid w:val="00A53372"/>
    <w:rsid w:val="00A53476"/>
    <w:rsid w:val="00A53730"/>
    <w:rsid w:val="00A53C1E"/>
    <w:rsid w:val="00A53CAF"/>
    <w:rsid w:val="00A53E10"/>
    <w:rsid w:val="00A542D0"/>
    <w:rsid w:val="00A546E6"/>
    <w:rsid w:val="00A54B02"/>
    <w:rsid w:val="00A54BD5"/>
    <w:rsid w:val="00A54C59"/>
    <w:rsid w:val="00A5505A"/>
    <w:rsid w:val="00A55289"/>
    <w:rsid w:val="00A552A4"/>
    <w:rsid w:val="00A557DD"/>
    <w:rsid w:val="00A55B94"/>
    <w:rsid w:val="00A56758"/>
    <w:rsid w:val="00A56983"/>
    <w:rsid w:val="00A56C46"/>
    <w:rsid w:val="00A571A2"/>
    <w:rsid w:val="00A574E4"/>
    <w:rsid w:val="00A5777C"/>
    <w:rsid w:val="00A57A09"/>
    <w:rsid w:val="00A57F98"/>
    <w:rsid w:val="00A60436"/>
    <w:rsid w:val="00A6058B"/>
    <w:rsid w:val="00A60727"/>
    <w:rsid w:val="00A60AB4"/>
    <w:rsid w:val="00A6106C"/>
    <w:rsid w:val="00A612B7"/>
    <w:rsid w:val="00A61384"/>
    <w:rsid w:val="00A613A8"/>
    <w:rsid w:val="00A6166A"/>
    <w:rsid w:val="00A616FC"/>
    <w:rsid w:val="00A619B8"/>
    <w:rsid w:val="00A61A56"/>
    <w:rsid w:val="00A61F7A"/>
    <w:rsid w:val="00A62163"/>
    <w:rsid w:val="00A621E2"/>
    <w:rsid w:val="00A62200"/>
    <w:rsid w:val="00A62260"/>
    <w:rsid w:val="00A62882"/>
    <w:rsid w:val="00A62BA1"/>
    <w:rsid w:val="00A62C2D"/>
    <w:rsid w:val="00A62E10"/>
    <w:rsid w:val="00A63C8E"/>
    <w:rsid w:val="00A63EF6"/>
    <w:rsid w:val="00A63FF2"/>
    <w:rsid w:val="00A64260"/>
    <w:rsid w:val="00A64320"/>
    <w:rsid w:val="00A643DE"/>
    <w:rsid w:val="00A64837"/>
    <w:rsid w:val="00A64F67"/>
    <w:rsid w:val="00A64F6A"/>
    <w:rsid w:val="00A64F92"/>
    <w:rsid w:val="00A65319"/>
    <w:rsid w:val="00A658D2"/>
    <w:rsid w:val="00A66081"/>
    <w:rsid w:val="00A661A8"/>
    <w:rsid w:val="00A66E55"/>
    <w:rsid w:val="00A67369"/>
    <w:rsid w:val="00A674F1"/>
    <w:rsid w:val="00A6758E"/>
    <w:rsid w:val="00A67A23"/>
    <w:rsid w:val="00A67FCE"/>
    <w:rsid w:val="00A70612"/>
    <w:rsid w:val="00A70F4C"/>
    <w:rsid w:val="00A71249"/>
    <w:rsid w:val="00A7127C"/>
    <w:rsid w:val="00A71302"/>
    <w:rsid w:val="00A71958"/>
    <w:rsid w:val="00A71B76"/>
    <w:rsid w:val="00A720A4"/>
    <w:rsid w:val="00A72409"/>
    <w:rsid w:val="00A72410"/>
    <w:rsid w:val="00A72593"/>
    <w:rsid w:val="00A72697"/>
    <w:rsid w:val="00A72B27"/>
    <w:rsid w:val="00A72F1D"/>
    <w:rsid w:val="00A73018"/>
    <w:rsid w:val="00A7306A"/>
    <w:rsid w:val="00A731A7"/>
    <w:rsid w:val="00A73296"/>
    <w:rsid w:val="00A73CD7"/>
    <w:rsid w:val="00A73FB1"/>
    <w:rsid w:val="00A740CC"/>
    <w:rsid w:val="00A746D9"/>
    <w:rsid w:val="00A74869"/>
    <w:rsid w:val="00A74908"/>
    <w:rsid w:val="00A74914"/>
    <w:rsid w:val="00A74C14"/>
    <w:rsid w:val="00A74F1E"/>
    <w:rsid w:val="00A751B0"/>
    <w:rsid w:val="00A753F4"/>
    <w:rsid w:val="00A7581F"/>
    <w:rsid w:val="00A75B65"/>
    <w:rsid w:val="00A75C44"/>
    <w:rsid w:val="00A75D56"/>
    <w:rsid w:val="00A75EDB"/>
    <w:rsid w:val="00A771B8"/>
    <w:rsid w:val="00A7758B"/>
    <w:rsid w:val="00A776B5"/>
    <w:rsid w:val="00A7775E"/>
    <w:rsid w:val="00A778A1"/>
    <w:rsid w:val="00A77D71"/>
    <w:rsid w:val="00A80FAC"/>
    <w:rsid w:val="00A8116D"/>
    <w:rsid w:val="00A81221"/>
    <w:rsid w:val="00A8127B"/>
    <w:rsid w:val="00A8198B"/>
    <w:rsid w:val="00A81A7C"/>
    <w:rsid w:val="00A81B1D"/>
    <w:rsid w:val="00A82583"/>
    <w:rsid w:val="00A828F9"/>
    <w:rsid w:val="00A83078"/>
    <w:rsid w:val="00A83184"/>
    <w:rsid w:val="00A8332C"/>
    <w:rsid w:val="00A83418"/>
    <w:rsid w:val="00A8355B"/>
    <w:rsid w:val="00A8379B"/>
    <w:rsid w:val="00A83C97"/>
    <w:rsid w:val="00A83E55"/>
    <w:rsid w:val="00A8423C"/>
    <w:rsid w:val="00A84255"/>
    <w:rsid w:val="00A84958"/>
    <w:rsid w:val="00A84CFD"/>
    <w:rsid w:val="00A855E5"/>
    <w:rsid w:val="00A85C4B"/>
    <w:rsid w:val="00A85D6E"/>
    <w:rsid w:val="00A8606E"/>
    <w:rsid w:val="00A86314"/>
    <w:rsid w:val="00A8631A"/>
    <w:rsid w:val="00A8638A"/>
    <w:rsid w:val="00A86D01"/>
    <w:rsid w:val="00A86E3B"/>
    <w:rsid w:val="00A86E52"/>
    <w:rsid w:val="00A8731E"/>
    <w:rsid w:val="00A87738"/>
    <w:rsid w:val="00A878EB"/>
    <w:rsid w:val="00A87D5F"/>
    <w:rsid w:val="00A87DA3"/>
    <w:rsid w:val="00A90156"/>
    <w:rsid w:val="00A901E7"/>
    <w:rsid w:val="00A902CE"/>
    <w:rsid w:val="00A906AD"/>
    <w:rsid w:val="00A907F4"/>
    <w:rsid w:val="00A9096D"/>
    <w:rsid w:val="00A90D18"/>
    <w:rsid w:val="00A917DD"/>
    <w:rsid w:val="00A917F9"/>
    <w:rsid w:val="00A91BD0"/>
    <w:rsid w:val="00A925F2"/>
    <w:rsid w:val="00A928A9"/>
    <w:rsid w:val="00A92A8C"/>
    <w:rsid w:val="00A92B22"/>
    <w:rsid w:val="00A92F0C"/>
    <w:rsid w:val="00A9345E"/>
    <w:rsid w:val="00A93971"/>
    <w:rsid w:val="00A93A9C"/>
    <w:rsid w:val="00A93D79"/>
    <w:rsid w:val="00A93E18"/>
    <w:rsid w:val="00A93FCA"/>
    <w:rsid w:val="00A9436F"/>
    <w:rsid w:val="00A944DA"/>
    <w:rsid w:val="00A94971"/>
    <w:rsid w:val="00A95D1B"/>
    <w:rsid w:val="00A95D59"/>
    <w:rsid w:val="00A95DA3"/>
    <w:rsid w:val="00A96334"/>
    <w:rsid w:val="00A96562"/>
    <w:rsid w:val="00A9659C"/>
    <w:rsid w:val="00A9694D"/>
    <w:rsid w:val="00A9743B"/>
    <w:rsid w:val="00A97824"/>
    <w:rsid w:val="00A97864"/>
    <w:rsid w:val="00AA0154"/>
    <w:rsid w:val="00AA015C"/>
    <w:rsid w:val="00AA09D0"/>
    <w:rsid w:val="00AA0B92"/>
    <w:rsid w:val="00AA113A"/>
    <w:rsid w:val="00AA1550"/>
    <w:rsid w:val="00AA1833"/>
    <w:rsid w:val="00AA1911"/>
    <w:rsid w:val="00AA1F83"/>
    <w:rsid w:val="00AA2303"/>
    <w:rsid w:val="00AA28FA"/>
    <w:rsid w:val="00AA2ADE"/>
    <w:rsid w:val="00AA2B17"/>
    <w:rsid w:val="00AA30E8"/>
    <w:rsid w:val="00AA319B"/>
    <w:rsid w:val="00AA3433"/>
    <w:rsid w:val="00AA361A"/>
    <w:rsid w:val="00AA38ED"/>
    <w:rsid w:val="00AA38F3"/>
    <w:rsid w:val="00AA3FC1"/>
    <w:rsid w:val="00AA4104"/>
    <w:rsid w:val="00AA42AF"/>
    <w:rsid w:val="00AA4670"/>
    <w:rsid w:val="00AA4750"/>
    <w:rsid w:val="00AA476A"/>
    <w:rsid w:val="00AA4D43"/>
    <w:rsid w:val="00AA504D"/>
    <w:rsid w:val="00AA53A1"/>
    <w:rsid w:val="00AA5525"/>
    <w:rsid w:val="00AA5704"/>
    <w:rsid w:val="00AA5EAB"/>
    <w:rsid w:val="00AA6ABD"/>
    <w:rsid w:val="00AA7304"/>
    <w:rsid w:val="00AA746D"/>
    <w:rsid w:val="00AA7A57"/>
    <w:rsid w:val="00AA7A82"/>
    <w:rsid w:val="00AA7FA4"/>
    <w:rsid w:val="00AB068F"/>
    <w:rsid w:val="00AB08AC"/>
    <w:rsid w:val="00AB0CDF"/>
    <w:rsid w:val="00AB0EC9"/>
    <w:rsid w:val="00AB0FC3"/>
    <w:rsid w:val="00AB1109"/>
    <w:rsid w:val="00AB12DB"/>
    <w:rsid w:val="00AB130B"/>
    <w:rsid w:val="00AB1629"/>
    <w:rsid w:val="00AB1A8E"/>
    <w:rsid w:val="00AB1AF9"/>
    <w:rsid w:val="00AB1C36"/>
    <w:rsid w:val="00AB1C44"/>
    <w:rsid w:val="00AB1C76"/>
    <w:rsid w:val="00AB1F5B"/>
    <w:rsid w:val="00AB20B0"/>
    <w:rsid w:val="00AB361E"/>
    <w:rsid w:val="00AB39FF"/>
    <w:rsid w:val="00AB3F19"/>
    <w:rsid w:val="00AB3FF5"/>
    <w:rsid w:val="00AB412F"/>
    <w:rsid w:val="00AB4147"/>
    <w:rsid w:val="00AB4362"/>
    <w:rsid w:val="00AB465D"/>
    <w:rsid w:val="00AB48ED"/>
    <w:rsid w:val="00AB49A6"/>
    <w:rsid w:val="00AB4C9C"/>
    <w:rsid w:val="00AB4EF9"/>
    <w:rsid w:val="00AB4FAE"/>
    <w:rsid w:val="00AB5414"/>
    <w:rsid w:val="00AB5DE9"/>
    <w:rsid w:val="00AB6134"/>
    <w:rsid w:val="00AB6214"/>
    <w:rsid w:val="00AB631D"/>
    <w:rsid w:val="00AB6505"/>
    <w:rsid w:val="00AB6523"/>
    <w:rsid w:val="00AB6645"/>
    <w:rsid w:val="00AB6C05"/>
    <w:rsid w:val="00AB6FF0"/>
    <w:rsid w:val="00AB70C9"/>
    <w:rsid w:val="00AB7AA3"/>
    <w:rsid w:val="00AB7C06"/>
    <w:rsid w:val="00AB7EFC"/>
    <w:rsid w:val="00AC0603"/>
    <w:rsid w:val="00AC0921"/>
    <w:rsid w:val="00AC0F44"/>
    <w:rsid w:val="00AC1251"/>
    <w:rsid w:val="00AC1DDB"/>
    <w:rsid w:val="00AC1E1F"/>
    <w:rsid w:val="00AC1FB1"/>
    <w:rsid w:val="00AC2213"/>
    <w:rsid w:val="00AC233F"/>
    <w:rsid w:val="00AC23C0"/>
    <w:rsid w:val="00AC2765"/>
    <w:rsid w:val="00AC28F1"/>
    <w:rsid w:val="00AC2E37"/>
    <w:rsid w:val="00AC314E"/>
    <w:rsid w:val="00AC33B6"/>
    <w:rsid w:val="00AC3B3C"/>
    <w:rsid w:val="00AC3C0A"/>
    <w:rsid w:val="00AC3D6F"/>
    <w:rsid w:val="00AC409F"/>
    <w:rsid w:val="00AC43A4"/>
    <w:rsid w:val="00AC507E"/>
    <w:rsid w:val="00AC5491"/>
    <w:rsid w:val="00AC5765"/>
    <w:rsid w:val="00AC5B89"/>
    <w:rsid w:val="00AC5D39"/>
    <w:rsid w:val="00AC5D7B"/>
    <w:rsid w:val="00AC62E8"/>
    <w:rsid w:val="00AC63A2"/>
    <w:rsid w:val="00AC65BF"/>
    <w:rsid w:val="00AC6903"/>
    <w:rsid w:val="00AC69AA"/>
    <w:rsid w:val="00AC6BAD"/>
    <w:rsid w:val="00AC712B"/>
    <w:rsid w:val="00AC7227"/>
    <w:rsid w:val="00AC7319"/>
    <w:rsid w:val="00AC7345"/>
    <w:rsid w:val="00AC7559"/>
    <w:rsid w:val="00AC759A"/>
    <w:rsid w:val="00AC785E"/>
    <w:rsid w:val="00AC7901"/>
    <w:rsid w:val="00AC7E5D"/>
    <w:rsid w:val="00AD02FA"/>
    <w:rsid w:val="00AD083F"/>
    <w:rsid w:val="00AD0A49"/>
    <w:rsid w:val="00AD0AE5"/>
    <w:rsid w:val="00AD0AF6"/>
    <w:rsid w:val="00AD0B61"/>
    <w:rsid w:val="00AD0CBA"/>
    <w:rsid w:val="00AD0E77"/>
    <w:rsid w:val="00AD1451"/>
    <w:rsid w:val="00AD15DD"/>
    <w:rsid w:val="00AD1907"/>
    <w:rsid w:val="00AD1A07"/>
    <w:rsid w:val="00AD1B66"/>
    <w:rsid w:val="00AD1E85"/>
    <w:rsid w:val="00AD1FB9"/>
    <w:rsid w:val="00AD2891"/>
    <w:rsid w:val="00AD2A64"/>
    <w:rsid w:val="00AD2B52"/>
    <w:rsid w:val="00AD2CD1"/>
    <w:rsid w:val="00AD2E78"/>
    <w:rsid w:val="00AD31B5"/>
    <w:rsid w:val="00AD3D63"/>
    <w:rsid w:val="00AD45F1"/>
    <w:rsid w:val="00AD477C"/>
    <w:rsid w:val="00AD480A"/>
    <w:rsid w:val="00AD4C1A"/>
    <w:rsid w:val="00AD4EED"/>
    <w:rsid w:val="00AD5058"/>
    <w:rsid w:val="00AD50F8"/>
    <w:rsid w:val="00AD547C"/>
    <w:rsid w:val="00AD5558"/>
    <w:rsid w:val="00AD55D2"/>
    <w:rsid w:val="00AD55DB"/>
    <w:rsid w:val="00AD5986"/>
    <w:rsid w:val="00AD5C78"/>
    <w:rsid w:val="00AD5DBA"/>
    <w:rsid w:val="00AD63D9"/>
    <w:rsid w:val="00AD64A2"/>
    <w:rsid w:val="00AD650B"/>
    <w:rsid w:val="00AD68CA"/>
    <w:rsid w:val="00AD690C"/>
    <w:rsid w:val="00AD6A83"/>
    <w:rsid w:val="00AD6AF4"/>
    <w:rsid w:val="00AD6B42"/>
    <w:rsid w:val="00AD6EF0"/>
    <w:rsid w:val="00AD6EFD"/>
    <w:rsid w:val="00AD70C2"/>
    <w:rsid w:val="00AD7311"/>
    <w:rsid w:val="00AD7556"/>
    <w:rsid w:val="00AD7740"/>
    <w:rsid w:val="00AD790C"/>
    <w:rsid w:val="00AE0198"/>
    <w:rsid w:val="00AE0326"/>
    <w:rsid w:val="00AE03C2"/>
    <w:rsid w:val="00AE0741"/>
    <w:rsid w:val="00AE09BB"/>
    <w:rsid w:val="00AE0BB5"/>
    <w:rsid w:val="00AE11D7"/>
    <w:rsid w:val="00AE1549"/>
    <w:rsid w:val="00AE1C5B"/>
    <w:rsid w:val="00AE1CD8"/>
    <w:rsid w:val="00AE23B0"/>
    <w:rsid w:val="00AE265F"/>
    <w:rsid w:val="00AE26E9"/>
    <w:rsid w:val="00AE27B7"/>
    <w:rsid w:val="00AE35B9"/>
    <w:rsid w:val="00AE39A6"/>
    <w:rsid w:val="00AE3B9B"/>
    <w:rsid w:val="00AE3C25"/>
    <w:rsid w:val="00AE3D67"/>
    <w:rsid w:val="00AE3DC6"/>
    <w:rsid w:val="00AE41A3"/>
    <w:rsid w:val="00AE42F7"/>
    <w:rsid w:val="00AE49F5"/>
    <w:rsid w:val="00AE4C3C"/>
    <w:rsid w:val="00AE50A1"/>
    <w:rsid w:val="00AE52AF"/>
    <w:rsid w:val="00AE5560"/>
    <w:rsid w:val="00AE5814"/>
    <w:rsid w:val="00AE649A"/>
    <w:rsid w:val="00AE6804"/>
    <w:rsid w:val="00AE693D"/>
    <w:rsid w:val="00AE69CD"/>
    <w:rsid w:val="00AE6CAC"/>
    <w:rsid w:val="00AE6DDA"/>
    <w:rsid w:val="00AE7158"/>
    <w:rsid w:val="00AE7603"/>
    <w:rsid w:val="00AE7AA2"/>
    <w:rsid w:val="00AE7B6D"/>
    <w:rsid w:val="00AE7FF8"/>
    <w:rsid w:val="00AF004A"/>
    <w:rsid w:val="00AF047C"/>
    <w:rsid w:val="00AF06F9"/>
    <w:rsid w:val="00AF0A1E"/>
    <w:rsid w:val="00AF0ACE"/>
    <w:rsid w:val="00AF0BC5"/>
    <w:rsid w:val="00AF0DFE"/>
    <w:rsid w:val="00AF0F2F"/>
    <w:rsid w:val="00AF0F54"/>
    <w:rsid w:val="00AF11EA"/>
    <w:rsid w:val="00AF1448"/>
    <w:rsid w:val="00AF165E"/>
    <w:rsid w:val="00AF1E3B"/>
    <w:rsid w:val="00AF2183"/>
    <w:rsid w:val="00AF21C2"/>
    <w:rsid w:val="00AF21CF"/>
    <w:rsid w:val="00AF2924"/>
    <w:rsid w:val="00AF2A77"/>
    <w:rsid w:val="00AF2B63"/>
    <w:rsid w:val="00AF2C90"/>
    <w:rsid w:val="00AF30DF"/>
    <w:rsid w:val="00AF311A"/>
    <w:rsid w:val="00AF3833"/>
    <w:rsid w:val="00AF3841"/>
    <w:rsid w:val="00AF3BC0"/>
    <w:rsid w:val="00AF4845"/>
    <w:rsid w:val="00AF498C"/>
    <w:rsid w:val="00AF4DCE"/>
    <w:rsid w:val="00AF4F19"/>
    <w:rsid w:val="00AF5095"/>
    <w:rsid w:val="00AF52D5"/>
    <w:rsid w:val="00AF616A"/>
    <w:rsid w:val="00AF6396"/>
    <w:rsid w:val="00AF6946"/>
    <w:rsid w:val="00AF6C5A"/>
    <w:rsid w:val="00AF6CAC"/>
    <w:rsid w:val="00AF6F04"/>
    <w:rsid w:val="00AF7389"/>
    <w:rsid w:val="00AF749A"/>
    <w:rsid w:val="00AF7665"/>
    <w:rsid w:val="00AF77BB"/>
    <w:rsid w:val="00AF7B1D"/>
    <w:rsid w:val="00B001DA"/>
    <w:rsid w:val="00B00281"/>
    <w:rsid w:val="00B002FC"/>
    <w:rsid w:val="00B005E0"/>
    <w:rsid w:val="00B0087C"/>
    <w:rsid w:val="00B0089D"/>
    <w:rsid w:val="00B01103"/>
    <w:rsid w:val="00B0114B"/>
    <w:rsid w:val="00B01D25"/>
    <w:rsid w:val="00B01DD6"/>
    <w:rsid w:val="00B01E25"/>
    <w:rsid w:val="00B024AC"/>
    <w:rsid w:val="00B025DE"/>
    <w:rsid w:val="00B02D95"/>
    <w:rsid w:val="00B0310F"/>
    <w:rsid w:val="00B03122"/>
    <w:rsid w:val="00B03378"/>
    <w:rsid w:val="00B03BE7"/>
    <w:rsid w:val="00B04470"/>
    <w:rsid w:val="00B04993"/>
    <w:rsid w:val="00B04BD2"/>
    <w:rsid w:val="00B04C4A"/>
    <w:rsid w:val="00B04D3D"/>
    <w:rsid w:val="00B05B45"/>
    <w:rsid w:val="00B05F44"/>
    <w:rsid w:val="00B0647B"/>
    <w:rsid w:val="00B065E5"/>
    <w:rsid w:val="00B06DB9"/>
    <w:rsid w:val="00B0723E"/>
    <w:rsid w:val="00B07822"/>
    <w:rsid w:val="00B07A77"/>
    <w:rsid w:val="00B07C5A"/>
    <w:rsid w:val="00B07CAE"/>
    <w:rsid w:val="00B07D92"/>
    <w:rsid w:val="00B07DD6"/>
    <w:rsid w:val="00B07F15"/>
    <w:rsid w:val="00B101B1"/>
    <w:rsid w:val="00B1034A"/>
    <w:rsid w:val="00B106D9"/>
    <w:rsid w:val="00B1098B"/>
    <w:rsid w:val="00B109AA"/>
    <w:rsid w:val="00B10C3B"/>
    <w:rsid w:val="00B10E7E"/>
    <w:rsid w:val="00B11B41"/>
    <w:rsid w:val="00B11BE5"/>
    <w:rsid w:val="00B11C6B"/>
    <w:rsid w:val="00B11EF5"/>
    <w:rsid w:val="00B120A1"/>
    <w:rsid w:val="00B12444"/>
    <w:rsid w:val="00B1252C"/>
    <w:rsid w:val="00B12A0B"/>
    <w:rsid w:val="00B12A53"/>
    <w:rsid w:val="00B13056"/>
    <w:rsid w:val="00B13607"/>
    <w:rsid w:val="00B13831"/>
    <w:rsid w:val="00B1408D"/>
    <w:rsid w:val="00B1443C"/>
    <w:rsid w:val="00B14793"/>
    <w:rsid w:val="00B148DA"/>
    <w:rsid w:val="00B14A1B"/>
    <w:rsid w:val="00B15013"/>
    <w:rsid w:val="00B1520C"/>
    <w:rsid w:val="00B155DA"/>
    <w:rsid w:val="00B158C8"/>
    <w:rsid w:val="00B15BAC"/>
    <w:rsid w:val="00B15EC0"/>
    <w:rsid w:val="00B16039"/>
    <w:rsid w:val="00B16071"/>
    <w:rsid w:val="00B1618E"/>
    <w:rsid w:val="00B16237"/>
    <w:rsid w:val="00B162D5"/>
    <w:rsid w:val="00B16593"/>
    <w:rsid w:val="00B1670A"/>
    <w:rsid w:val="00B1672D"/>
    <w:rsid w:val="00B1688B"/>
    <w:rsid w:val="00B16AF8"/>
    <w:rsid w:val="00B16E20"/>
    <w:rsid w:val="00B1703F"/>
    <w:rsid w:val="00B173D6"/>
    <w:rsid w:val="00B17ACD"/>
    <w:rsid w:val="00B2063E"/>
    <w:rsid w:val="00B20787"/>
    <w:rsid w:val="00B20881"/>
    <w:rsid w:val="00B20967"/>
    <w:rsid w:val="00B20A67"/>
    <w:rsid w:val="00B20D0C"/>
    <w:rsid w:val="00B21072"/>
    <w:rsid w:val="00B21378"/>
    <w:rsid w:val="00B21553"/>
    <w:rsid w:val="00B215A8"/>
    <w:rsid w:val="00B216B7"/>
    <w:rsid w:val="00B218EE"/>
    <w:rsid w:val="00B21DDA"/>
    <w:rsid w:val="00B21E65"/>
    <w:rsid w:val="00B2213A"/>
    <w:rsid w:val="00B22352"/>
    <w:rsid w:val="00B2249D"/>
    <w:rsid w:val="00B22A9E"/>
    <w:rsid w:val="00B22BDB"/>
    <w:rsid w:val="00B23120"/>
    <w:rsid w:val="00B234B5"/>
    <w:rsid w:val="00B2375C"/>
    <w:rsid w:val="00B23DED"/>
    <w:rsid w:val="00B23F89"/>
    <w:rsid w:val="00B24499"/>
    <w:rsid w:val="00B24747"/>
    <w:rsid w:val="00B248AD"/>
    <w:rsid w:val="00B24933"/>
    <w:rsid w:val="00B24B28"/>
    <w:rsid w:val="00B25116"/>
    <w:rsid w:val="00B25258"/>
    <w:rsid w:val="00B2529C"/>
    <w:rsid w:val="00B256D3"/>
    <w:rsid w:val="00B25DEB"/>
    <w:rsid w:val="00B2614F"/>
    <w:rsid w:val="00B262BA"/>
    <w:rsid w:val="00B26572"/>
    <w:rsid w:val="00B2683C"/>
    <w:rsid w:val="00B268C3"/>
    <w:rsid w:val="00B269C5"/>
    <w:rsid w:val="00B26A77"/>
    <w:rsid w:val="00B26D7D"/>
    <w:rsid w:val="00B26E11"/>
    <w:rsid w:val="00B2703D"/>
    <w:rsid w:val="00B2730A"/>
    <w:rsid w:val="00B276A5"/>
    <w:rsid w:val="00B2777D"/>
    <w:rsid w:val="00B27795"/>
    <w:rsid w:val="00B27A49"/>
    <w:rsid w:val="00B27A81"/>
    <w:rsid w:val="00B27C79"/>
    <w:rsid w:val="00B30121"/>
    <w:rsid w:val="00B30685"/>
    <w:rsid w:val="00B30964"/>
    <w:rsid w:val="00B30E60"/>
    <w:rsid w:val="00B312C0"/>
    <w:rsid w:val="00B3189E"/>
    <w:rsid w:val="00B31A79"/>
    <w:rsid w:val="00B324B5"/>
    <w:rsid w:val="00B3282F"/>
    <w:rsid w:val="00B32919"/>
    <w:rsid w:val="00B32D15"/>
    <w:rsid w:val="00B33014"/>
    <w:rsid w:val="00B33206"/>
    <w:rsid w:val="00B3328D"/>
    <w:rsid w:val="00B336B1"/>
    <w:rsid w:val="00B33738"/>
    <w:rsid w:val="00B348A4"/>
    <w:rsid w:val="00B34B43"/>
    <w:rsid w:val="00B34B4C"/>
    <w:rsid w:val="00B34E39"/>
    <w:rsid w:val="00B352D0"/>
    <w:rsid w:val="00B35450"/>
    <w:rsid w:val="00B354DA"/>
    <w:rsid w:val="00B35B3D"/>
    <w:rsid w:val="00B35C68"/>
    <w:rsid w:val="00B35C76"/>
    <w:rsid w:val="00B35E0E"/>
    <w:rsid w:val="00B364E1"/>
    <w:rsid w:val="00B36F15"/>
    <w:rsid w:val="00B3723A"/>
    <w:rsid w:val="00B3747E"/>
    <w:rsid w:val="00B378EC"/>
    <w:rsid w:val="00B40120"/>
    <w:rsid w:val="00B40808"/>
    <w:rsid w:val="00B411CC"/>
    <w:rsid w:val="00B411D0"/>
    <w:rsid w:val="00B411EE"/>
    <w:rsid w:val="00B41212"/>
    <w:rsid w:val="00B413B4"/>
    <w:rsid w:val="00B41465"/>
    <w:rsid w:val="00B41536"/>
    <w:rsid w:val="00B4156D"/>
    <w:rsid w:val="00B4222E"/>
    <w:rsid w:val="00B424B1"/>
    <w:rsid w:val="00B42515"/>
    <w:rsid w:val="00B427C1"/>
    <w:rsid w:val="00B42814"/>
    <w:rsid w:val="00B42A0E"/>
    <w:rsid w:val="00B42F53"/>
    <w:rsid w:val="00B436F2"/>
    <w:rsid w:val="00B43782"/>
    <w:rsid w:val="00B43BA1"/>
    <w:rsid w:val="00B43CD7"/>
    <w:rsid w:val="00B43D5B"/>
    <w:rsid w:val="00B442A0"/>
    <w:rsid w:val="00B44894"/>
    <w:rsid w:val="00B45713"/>
    <w:rsid w:val="00B45A80"/>
    <w:rsid w:val="00B45C94"/>
    <w:rsid w:val="00B45DD3"/>
    <w:rsid w:val="00B4638A"/>
    <w:rsid w:val="00B465D8"/>
    <w:rsid w:val="00B468E4"/>
    <w:rsid w:val="00B46F4E"/>
    <w:rsid w:val="00B47378"/>
    <w:rsid w:val="00B47993"/>
    <w:rsid w:val="00B47BB0"/>
    <w:rsid w:val="00B47C64"/>
    <w:rsid w:val="00B47FCF"/>
    <w:rsid w:val="00B502EC"/>
    <w:rsid w:val="00B51025"/>
    <w:rsid w:val="00B513B8"/>
    <w:rsid w:val="00B51429"/>
    <w:rsid w:val="00B51A6A"/>
    <w:rsid w:val="00B51DD5"/>
    <w:rsid w:val="00B52027"/>
    <w:rsid w:val="00B520B6"/>
    <w:rsid w:val="00B5226D"/>
    <w:rsid w:val="00B525B9"/>
    <w:rsid w:val="00B525CA"/>
    <w:rsid w:val="00B52706"/>
    <w:rsid w:val="00B528F8"/>
    <w:rsid w:val="00B52B0D"/>
    <w:rsid w:val="00B53A4A"/>
    <w:rsid w:val="00B53F94"/>
    <w:rsid w:val="00B5416E"/>
    <w:rsid w:val="00B542A1"/>
    <w:rsid w:val="00B54403"/>
    <w:rsid w:val="00B545E2"/>
    <w:rsid w:val="00B54929"/>
    <w:rsid w:val="00B54ADB"/>
    <w:rsid w:val="00B54C52"/>
    <w:rsid w:val="00B54CC7"/>
    <w:rsid w:val="00B55239"/>
    <w:rsid w:val="00B5597D"/>
    <w:rsid w:val="00B5599F"/>
    <w:rsid w:val="00B560A2"/>
    <w:rsid w:val="00B5610D"/>
    <w:rsid w:val="00B56304"/>
    <w:rsid w:val="00B563CE"/>
    <w:rsid w:val="00B5667C"/>
    <w:rsid w:val="00B5697E"/>
    <w:rsid w:val="00B56A8A"/>
    <w:rsid w:val="00B572DA"/>
    <w:rsid w:val="00B5758F"/>
    <w:rsid w:val="00B575BE"/>
    <w:rsid w:val="00B57B1C"/>
    <w:rsid w:val="00B57E7A"/>
    <w:rsid w:val="00B6035A"/>
    <w:rsid w:val="00B607FC"/>
    <w:rsid w:val="00B6085F"/>
    <w:rsid w:val="00B609A8"/>
    <w:rsid w:val="00B610A8"/>
    <w:rsid w:val="00B617D8"/>
    <w:rsid w:val="00B618B9"/>
    <w:rsid w:val="00B61A18"/>
    <w:rsid w:val="00B61B59"/>
    <w:rsid w:val="00B61E1D"/>
    <w:rsid w:val="00B621B7"/>
    <w:rsid w:val="00B6236C"/>
    <w:rsid w:val="00B62417"/>
    <w:rsid w:val="00B624B1"/>
    <w:rsid w:val="00B62889"/>
    <w:rsid w:val="00B63000"/>
    <w:rsid w:val="00B635C2"/>
    <w:rsid w:val="00B63E6E"/>
    <w:rsid w:val="00B63E75"/>
    <w:rsid w:val="00B63F66"/>
    <w:rsid w:val="00B642BA"/>
    <w:rsid w:val="00B642E8"/>
    <w:rsid w:val="00B64509"/>
    <w:rsid w:val="00B64529"/>
    <w:rsid w:val="00B64645"/>
    <w:rsid w:val="00B64701"/>
    <w:rsid w:val="00B64CA7"/>
    <w:rsid w:val="00B64D0D"/>
    <w:rsid w:val="00B64E72"/>
    <w:rsid w:val="00B6503A"/>
    <w:rsid w:val="00B65044"/>
    <w:rsid w:val="00B655BA"/>
    <w:rsid w:val="00B65813"/>
    <w:rsid w:val="00B6607D"/>
    <w:rsid w:val="00B662EF"/>
    <w:rsid w:val="00B66D12"/>
    <w:rsid w:val="00B66EE0"/>
    <w:rsid w:val="00B6715D"/>
    <w:rsid w:val="00B6767C"/>
    <w:rsid w:val="00B679E5"/>
    <w:rsid w:val="00B67AFC"/>
    <w:rsid w:val="00B711FC"/>
    <w:rsid w:val="00B718A7"/>
    <w:rsid w:val="00B719A9"/>
    <w:rsid w:val="00B71B9D"/>
    <w:rsid w:val="00B73945"/>
    <w:rsid w:val="00B73EB0"/>
    <w:rsid w:val="00B73EB1"/>
    <w:rsid w:val="00B74309"/>
    <w:rsid w:val="00B7567B"/>
    <w:rsid w:val="00B757AC"/>
    <w:rsid w:val="00B75B8C"/>
    <w:rsid w:val="00B7620D"/>
    <w:rsid w:val="00B76352"/>
    <w:rsid w:val="00B76609"/>
    <w:rsid w:val="00B76887"/>
    <w:rsid w:val="00B768E7"/>
    <w:rsid w:val="00B769F1"/>
    <w:rsid w:val="00B76AA7"/>
    <w:rsid w:val="00B76B5E"/>
    <w:rsid w:val="00B76DAD"/>
    <w:rsid w:val="00B770F2"/>
    <w:rsid w:val="00B770F9"/>
    <w:rsid w:val="00B77441"/>
    <w:rsid w:val="00B775E1"/>
    <w:rsid w:val="00B77827"/>
    <w:rsid w:val="00B77834"/>
    <w:rsid w:val="00B77A22"/>
    <w:rsid w:val="00B77E3D"/>
    <w:rsid w:val="00B77EE6"/>
    <w:rsid w:val="00B80240"/>
    <w:rsid w:val="00B804D6"/>
    <w:rsid w:val="00B80A62"/>
    <w:rsid w:val="00B80ACB"/>
    <w:rsid w:val="00B81082"/>
    <w:rsid w:val="00B811BC"/>
    <w:rsid w:val="00B812AF"/>
    <w:rsid w:val="00B81535"/>
    <w:rsid w:val="00B817F8"/>
    <w:rsid w:val="00B81D33"/>
    <w:rsid w:val="00B81E05"/>
    <w:rsid w:val="00B823A3"/>
    <w:rsid w:val="00B82522"/>
    <w:rsid w:val="00B82560"/>
    <w:rsid w:val="00B827A2"/>
    <w:rsid w:val="00B82923"/>
    <w:rsid w:val="00B829C8"/>
    <w:rsid w:val="00B82D6C"/>
    <w:rsid w:val="00B83B44"/>
    <w:rsid w:val="00B83BBD"/>
    <w:rsid w:val="00B83D8A"/>
    <w:rsid w:val="00B83F05"/>
    <w:rsid w:val="00B83FBE"/>
    <w:rsid w:val="00B84189"/>
    <w:rsid w:val="00B847A7"/>
    <w:rsid w:val="00B84A0B"/>
    <w:rsid w:val="00B84DDA"/>
    <w:rsid w:val="00B85198"/>
    <w:rsid w:val="00B854A9"/>
    <w:rsid w:val="00B854BF"/>
    <w:rsid w:val="00B8556A"/>
    <w:rsid w:val="00B862A7"/>
    <w:rsid w:val="00B869CD"/>
    <w:rsid w:val="00B8756A"/>
    <w:rsid w:val="00B877A7"/>
    <w:rsid w:val="00B9002B"/>
    <w:rsid w:val="00B9037C"/>
    <w:rsid w:val="00B9047F"/>
    <w:rsid w:val="00B90578"/>
    <w:rsid w:val="00B90C07"/>
    <w:rsid w:val="00B90FF8"/>
    <w:rsid w:val="00B91B4B"/>
    <w:rsid w:val="00B92042"/>
    <w:rsid w:val="00B920B9"/>
    <w:rsid w:val="00B9243F"/>
    <w:rsid w:val="00B9289D"/>
    <w:rsid w:val="00B92B15"/>
    <w:rsid w:val="00B92BA6"/>
    <w:rsid w:val="00B92F30"/>
    <w:rsid w:val="00B93170"/>
    <w:rsid w:val="00B936C3"/>
    <w:rsid w:val="00B9398D"/>
    <w:rsid w:val="00B93A9A"/>
    <w:rsid w:val="00B93B8F"/>
    <w:rsid w:val="00B93B93"/>
    <w:rsid w:val="00B93FB7"/>
    <w:rsid w:val="00B941AA"/>
    <w:rsid w:val="00B943BB"/>
    <w:rsid w:val="00B9447A"/>
    <w:rsid w:val="00B9460C"/>
    <w:rsid w:val="00B94804"/>
    <w:rsid w:val="00B94846"/>
    <w:rsid w:val="00B948F6"/>
    <w:rsid w:val="00B94FF9"/>
    <w:rsid w:val="00B94FFE"/>
    <w:rsid w:val="00B951A2"/>
    <w:rsid w:val="00B954DC"/>
    <w:rsid w:val="00B95CA8"/>
    <w:rsid w:val="00B95CE6"/>
    <w:rsid w:val="00B96143"/>
    <w:rsid w:val="00B963E4"/>
    <w:rsid w:val="00B96417"/>
    <w:rsid w:val="00B96BE1"/>
    <w:rsid w:val="00B970E3"/>
    <w:rsid w:val="00B9738C"/>
    <w:rsid w:val="00B97578"/>
    <w:rsid w:val="00B97676"/>
    <w:rsid w:val="00B97E81"/>
    <w:rsid w:val="00BA040E"/>
    <w:rsid w:val="00BA044F"/>
    <w:rsid w:val="00BA0A4B"/>
    <w:rsid w:val="00BA0BCA"/>
    <w:rsid w:val="00BA10DF"/>
    <w:rsid w:val="00BA1601"/>
    <w:rsid w:val="00BA1729"/>
    <w:rsid w:val="00BA1750"/>
    <w:rsid w:val="00BA19D1"/>
    <w:rsid w:val="00BA1BF2"/>
    <w:rsid w:val="00BA1E6A"/>
    <w:rsid w:val="00BA2089"/>
    <w:rsid w:val="00BA272E"/>
    <w:rsid w:val="00BA2A16"/>
    <w:rsid w:val="00BA3280"/>
    <w:rsid w:val="00BA3905"/>
    <w:rsid w:val="00BA3B5A"/>
    <w:rsid w:val="00BA43F5"/>
    <w:rsid w:val="00BA45DD"/>
    <w:rsid w:val="00BA4B50"/>
    <w:rsid w:val="00BA4BCE"/>
    <w:rsid w:val="00BA5138"/>
    <w:rsid w:val="00BA51A3"/>
    <w:rsid w:val="00BA5587"/>
    <w:rsid w:val="00BA56D7"/>
    <w:rsid w:val="00BA63A6"/>
    <w:rsid w:val="00BA63D5"/>
    <w:rsid w:val="00BA649C"/>
    <w:rsid w:val="00BA6760"/>
    <w:rsid w:val="00BA7314"/>
    <w:rsid w:val="00BA7BB0"/>
    <w:rsid w:val="00BB00A5"/>
    <w:rsid w:val="00BB01FB"/>
    <w:rsid w:val="00BB0DC5"/>
    <w:rsid w:val="00BB1102"/>
    <w:rsid w:val="00BB13AE"/>
    <w:rsid w:val="00BB1479"/>
    <w:rsid w:val="00BB1686"/>
    <w:rsid w:val="00BB195C"/>
    <w:rsid w:val="00BB1AE8"/>
    <w:rsid w:val="00BB1E1B"/>
    <w:rsid w:val="00BB2232"/>
    <w:rsid w:val="00BB2A83"/>
    <w:rsid w:val="00BB2B3B"/>
    <w:rsid w:val="00BB2CCF"/>
    <w:rsid w:val="00BB2DDA"/>
    <w:rsid w:val="00BB2E11"/>
    <w:rsid w:val="00BB3DF3"/>
    <w:rsid w:val="00BB428D"/>
    <w:rsid w:val="00BB4662"/>
    <w:rsid w:val="00BB4B88"/>
    <w:rsid w:val="00BB4D57"/>
    <w:rsid w:val="00BB4EDB"/>
    <w:rsid w:val="00BB5110"/>
    <w:rsid w:val="00BB51CF"/>
    <w:rsid w:val="00BB51FC"/>
    <w:rsid w:val="00BB5B5D"/>
    <w:rsid w:val="00BB5EE3"/>
    <w:rsid w:val="00BB64AF"/>
    <w:rsid w:val="00BB6517"/>
    <w:rsid w:val="00BB6784"/>
    <w:rsid w:val="00BB67B0"/>
    <w:rsid w:val="00BB6AB7"/>
    <w:rsid w:val="00BB6D5A"/>
    <w:rsid w:val="00BB71D4"/>
    <w:rsid w:val="00BB7B5E"/>
    <w:rsid w:val="00BC0181"/>
    <w:rsid w:val="00BC0227"/>
    <w:rsid w:val="00BC0247"/>
    <w:rsid w:val="00BC0408"/>
    <w:rsid w:val="00BC056F"/>
    <w:rsid w:val="00BC057F"/>
    <w:rsid w:val="00BC0F2A"/>
    <w:rsid w:val="00BC11C9"/>
    <w:rsid w:val="00BC1B57"/>
    <w:rsid w:val="00BC203A"/>
    <w:rsid w:val="00BC2183"/>
    <w:rsid w:val="00BC24D0"/>
    <w:rsid w:val="00BC2FF7"/>
    <w:rsid w:val="00BC33EE"/>
    <w:rsid w:val="00BC3A2E"/>
    <w:rsid w:val="00BC3B2B"/>
    <w:rsid w:val="00BC3C99"/>
    <w:rsid w:val="00BC409D"/>
    <w:rsid w:val="00BC4236"/>
    <w:rsid w:val="00BC4265"/>
    <w:rsid w:val="00BC430B"/>
    <w:rsid w:val="00BC445B"/>
    <w:rsid w:val="00BC4836"/>
    <w:rsid w:val="00BC500B"/>
    <w:rsid w:val="00BC53FB"/>
    <w:rsid w:val="00BC594E"/>
    <w:rsid w:val="00BC5B6A"/>
    <w:rsid w:val="00BC5F88"/>
    <w:rsid w:val="00BC6225"/>
    <w:rsid w:val="00BC632C"/>
    <w:rsid w:val="00BC64C4"/>
    <w:rsid w:val="00BC6719"/>
    <w:rsid w:val="00BC6CCF"/>
    <w:rsid w:val="00BC763B"/>
    <w:rsid w:val="00BC769F"/>
    <w:rsid w:val="00BC77F2"/>
    <w:rsid w:val="00BC786C"/>
    <w:rsid w:val="00BD0118"/>
    <w:rsid w:val="00BD05B5"/>
    <w:rsid w:val="00BD08EC"/>
    <w:rsid w:val="00BD0928"/>
    <w:rsid w:val="00BD0D95"/>
    <w:rsid w:val="00BD0EEC"/>
    <w:rsid w:val="00BD11CB"/>
    <w:rsid w:val="00BD1A9F"/>
    <w:rsid w:val="00BD2456"/>
    <w:rsid w:val="00BD2BD7"/>
    <w:rsid w:val="00BD3224"/>
    <w:rsid w:val="00BD35BA"/>
    <w:rsid w:val="00BD3739"/>
    <w:rsid w:val="00BD390B"/>
    <w:rsid w:val="00BD3DEF"/>
    <w:rsid w:val="00BD40A7"/>
    <w:rsid w:val="00BD4120"/>
    <w:rsid w:val="00BD42EF"/>
    <w:rsid w:val="00BD480B"/>
    <w:rsid w:val="00BD4C20"/>
    <w:rsid w:val="00BD4C42"/>
    <w:rsid w:val="00BD4FB7"/>
    <w:rsid w:val="00BD51C8"/>
    <w:rsid w:val="00BD5324"/>
    <w:rsid w:val="00BD53F3"/>
    <w:rsid w:val="00BD5602"/>
    <w:rsid w:val="00BD5633"/>
    <w:rsid w:val="00BD5724"/>
    <w:rsid w:val="00BD593D"/>
    <w:rsid w:val="00BD59EC"/>
    <w:rsid w:val="00BD5B4E"/>
    <w:rsid w:val="00BD5FD1"/>
    <w:rsid w:val="00BD6033"/>
    <w:rsid w:val="00BD6722"/>
    <w:rsid w:val="00BD6746"/>
    <w:rsid w:val="00BD6845"/>
    <w:rsid w:val="00BD6B9F"/>
    <w:rsid w:val="00BD7317"/>
    <w:rsid w:val="00BD76CB"/>
    <w:rsid w:val="00BD7BE4"/>
    <w:rsid w:val="00BD7FD1"/>
    <w:rsid w:val="00BE0034"/>
    <w:rsid w:val="00BE008E"/>
    <w:rsid w:val="00BE06E8"/>
    <w:rsid w:val="00BE0985"/>
    <w:rsid w:val="00BE0B8E"/>
    <w:rsid w:val="00BE0C2B"/>
    <w:rsid w:val="00BE0D14"/>
    <w:rsid w:val="00BE0E68"/>
    <w:rsid w:val="00BE105F"/>
    <w:rsid w:val="00BE16DA"/>
    <w:rsid w:val="00BE1902"/>
    <w:rsid w:val="00BE2298"/>
    <w:rsid w:val="00BE2ABE"/>
    <w:rsid w:val="00BE2B3C"/>
    <w:rsid w:val="00BE354B"/>
    <w:rsid w:val="00BE3628"/>
    <w:rsid w:val="00BE36B3"/>
    <w:rsid w:val="00BE3720"/>
    <w:rsid w:val="00BE39B8"/>
    <w:rsid w:val="00BE3CC4"/>
    <w:rsid w:val="00BE4346"/>
    <w:rsid w:val="00BE44EA"/>
    <w:rsid w:val="00BE472C"/>
    <w:rsid w:val="00BE49A6"/>
    <w:rsid w:val="00BE4DD2"/>
    <w:rsid w:val="00BE4E9B"/>
    <w:rsid w:val="00BE50D7"/>
    <w:rsid w:val="00BE51DF"/>
    <w:rsid w:val="00BE5565"/>
    <w:rsid w:val="00BE575B"/>
    <w:rsid w:val="00BE5A38"/>
    <w:rsid w:val="00BE5E16"/>
    <w:rsid w:val="00BE64BD"/>
    <w:rsid w:val="00BE6902"/>
    <w:rsid w:val="00BE7ED4"/>
    <w:rsid w:val="00BF0252"/>
    <w:rsid w:val="00BF06D2"/>
    <w:rsid w:val="00BF0816"/>
    <w:rsid w:val="00BF09A4"/>
    <w:rsid w:val="00BF1028"/>
    <w:rsid w:val="00BF1241"/>
    <w:rsid w:val="00BF12BD"/>
    <w:rsid w:val="00BF1399"/>
    <w:rsid w:val="00BF2501"/>
    <w:rsid w:val="00BF2738"/>
    <w:rsid w:val="00BF2BD8"/>
    <w:rsid w:val="00BF2CE4"/>
    <w:rsid w:val="00BF2E4F"/>
    <w:rsid w:val="00BF350E"/>
    <w:rsid w:val="00BF3987"/>
    <w:rsid w:val="00BF3D15"/>
    <w:rsid w:val="00BF3E37"/>
    <w:rsid w:val="00BF402B"/>
    <w:rsid w:val="00BF4534"/>
    <w:rsid w:val="00BF4ACB"/>
    <w:rsid w:val="00BF4B29"/>
    <w:rsid w:val="00BF4CEC"/>
    <w:rsid w:val="00BF4D04"/>
    <w:rsid w:val="00BF51C7"/>
    <w:rsid w:val="00BF52E7"/>
    <w:rsid w:val="00BF5CCD"/>
    <w:rsid w:val="00BF5EC7"/>
    <w:rsid w:val="00BF6031"/>
    <w:rsid w:val="00BF618C"/>
    <w:rsid w:val="00BF61F4"/>
    <w:rsid w:val="00BF6B94"/>
    <w:rsid w:val="00BF707A"/>
    <w:rsid w:val="00BF75E7"/>
    <w:rsid w:val="00BF7910"/>
    <w:rsid w:val="00BF7B88"/>
    <w:rsid w:val="00BF7F93"/>
    <w:rsid w:val="00C00309"/>
    <w:rsid w:val="00C005DB"/>
    <w:rsid w:val="00C00DFD"/>
    <w:rsid w:val="00C01191"/>
    <w:rsid w:val="00C01CEB"/>
    <w:rsid w:val="00C01E9F"/>
    <w:rsid w:val="00C020F8"/>
    <w:rsid w:val="00C0261E"/>
    <w:rsid w:val="00C02736"/>
    <w:rsid w:val="00C02755"/>
    <w:rsid w:val="00C02C9F"/>
    <w:rsid w:val="00C02D83"/>
    <w:rsid w:val="00C031CD"/>
    <w:rsid w:val="00C03E51"/>
    <w:rsid w:val="00C03EE6"/>
    <w:rsid w:val="00C04020"/>
    <w:rsid w:val="00C04A58"/>
    <w:rsid w:val="00C04B3F"/>
    <w:rsid w:val="00C051E8"/>
    <w:rsid w:val="00C05281"/>
    <w:rsid w:val="00C059FE"/>
    <w:rsid w:val="00C06455"/>
    <w:rsid w:val="00C06A25"/>
    <w:rsid w:val="00C06ADE"/>
    <w:rsid w:val="00C06CD7"/>
    <w:rsid w:val="00C071D0"/>
    <w:rsid w:val="00C072C4"/>
    <w:rsid w:val="00C072CD"/>
    <w:rsid w:val="00C074D7"/>
    <w:rsid w:val="00C07A6C"/>
    <w:rsid w:val="00C07EF1"/>
    <w:rsid w:val="00C07F8E"/>
    <w:rsid w:val="00C10139"/>
    <w:rsid w:val="00C102CF"/>
    <w:rsid w:val="00C1047B"/>
    <w:rsid w:val="00C1081F"/>
    <w:rsid w:val="00C10F15"/>
    <w:rsid w:val="00C10F2C"/>
    <w:rsid w:val="00C10F3E"/>
    <w:rsid w:val="00C112E4"/>
    <w:rsid w:val="00C11402"/>
    <w:rsid w:val="00C1147D"/>
    <w:rsid w:val="00C119FB"/>
    <w:rsid w:val="00C12045"/>
    <w:rsid w:val="00C12079"/>
    <w:rsid w:val="00C120C8"/>
    <w:rsid w:val="00C1214C"/>
    <w:rsid w:val="00C121AF"/>
    <w:rsid w:val="00C12CD1"/>
    <w:rsid w:val="00C12EEE"/>
    <w:rsid w:val="00C130B9"/>
    <w:rsid w:val="00C13217"/>
    <w:rsid w:val="00C13754"/>
    <w:rsid w:val="00C137DF"/>
    <w:rsid w:val="00C13DC1"/>
    <w:rsid w:val="00C13FAD"/>
    <w:rsid w:val="00C14349"/>
    <w:rsid w:val="00C1446D"/>
    <w:rsid w:val="00C14781"/>
    <w:rsid w:val="00C149F4"/>
    <w:rsid w:val="00C14FB7"/>
    <w:rsid w:val="00C15300"/>
    <w:rsid w:val="00C15528"/>
    <w:rsid w:val="00C15768"/>
    <w:rsid w:val="00C159E5"/>
    <w:rsid w:val="00C1631E"/>
    <w:rsid w:val="00C163F3"/>
    <w:rsid w:val="00C17239"/>
    <w:rsid w:val="00C1724C"/>
    <w:rsid w:val="00C17515"/>
    <w:rsid w:val="00C17AD1"/>
    <w:rsid w:val="00C17FCE"/>
    <w:rsid w:val="00C20086"/>
    <w:rsid w:val="00C2044C"/>
    <w:rsid w:val="00C20765"/>
    <w:rsid w:val="00C207F2"/>
    <w:rsid w:val="00C20B73"/>
    <w:rsid w:val="00C20D56"/>
    <w:rsid w:val="00C20F6B"/>
    <w:rsid w:val="00C2120F"/>
    <w:rsid w:val="00C21388"/>
    <w:rsid w:val="00C213EA"/>
    <w:rsid w:val="00C215EC"/>
    <w:rsid w:val="00C216DB"/>
    <w:rsid w:val="00C2174D"/>
    <w:rsid w:val="00C21B98"/>
    <w:rsid w:val="00C21CAF"/>
    <w:rsid w:val="00C21DC9"/>
    <w:rsid w:val="00C22071"/>
    <w:rsid w:val="00C220F7"/>
    <w:rsid w:val="00C22345"/>
    <w:rsid w:val="00C225A6"/>
    <w:rsid w:val="00C227E8"/>
    <w:rsid w:val="00C228D3"/>
    <w:rsid w:val="00C22A04"/>
    <w:rsid w:val="00C22B8B"/>
    <w:rsid w:val="00C239CC"/>
    <w:rsid w:val="00C23AE4"/>
    <w:rsid w:val="00C23E35"/>
    <w:rsid w:val="00C23EAD"/>
    <w:rsid w:val="00C243B4"/>
    <w:rsid w:val="00C2494A"/>
    <w:rsid w:val="00C25AEB"/>
    <w:rsid w:val="00C26078"/>
    <w:rsid w:val="00C270A4"/>
    <w:rsid w:val="00C271B3"/>
    <w:rsid w:val="00C274CD"/>
    <w:rsid w:val="00C278CD"/>
    <w:rsid w:val="00C27BAC"/>
    <w:rsid w:val="00C27F06"/>
    <w:rsid w:val="00C27F83"/>
    <w:rsid w:val="00C303E1"/>
    <w:rsid w:val="00C305F8"/>
    <w:rsid w:val="00C30610"/>
    <w:rsid w:val="00C306CE"/>
    <w:rsid w:val="00C30ABE"/>
    <w:rsid w:val="00C30E35"/>
    <w:rsid w:val="00C3117B"/>
    <w:rsid w:val="00C31195"/>
    <w:rsid w:val="00C31600"/>
    <w:rsid w:val="00C31844"/>
    <w:rsid w:val="00C3188D"/>
    <w:rsid w:val="00C31E58"/>
    <w:rsid w:val="00C321F2"/>
    <w:rsid w:val="00C32652"/>
    <w:rsid w:val="00C326FD"/>
    <w:rsid w:val="00C32882"/>
    <w:rsid w:val="00C329D1"/>
    <w:rsid w:val="00C32C25"/>
    <w:rsid w:val="00C32C94"/>
    <w:rsid w:val="00C330C8"/>
    <w:rsid w:val="00C3318F"/>
    <w:rsid w:val="00C33567"/>
    <w:rsid w:val="00C33AAC"/>
    <w:rsid w:val="00C3414D"/>
    <w:rsid w:val="00C34754"/>
    <w:rsid w:val="00C34A80"/>
    <w:rsid w:val="00C34B55"/>
    <w:rsid w:val="00C34BA9"/>
    <w:rsid w:val="00C34E70"/>
    <w:rsid w:val="00C34F59"/>
    <w:rsid w:val="00C3537B"/>
    <w:rsid w:val="00C35535"/>
    <w:rsid w:val="00C35A83"/>
    <w:rsid w:val="00C35A98"/>
    <w:rsid w:val="00C360F5"/>
    <w:rsid w:val="00C360FA"/>
    <w:rsid w:val="00C36284"/>
    <w:rsid w:val="00C363C7"/>
    <w:rsid w:val="00C364D0"/>
    <w:rsid w:val="00C366CC"/>
    <w:rsid w:val="00C3737A"/>
    <w:rsid w:val="00C37512"/>
    <w:rsid w:val="00C37734"/>
    <w:rsid w:val="00C37CA1"/>
    <w:rsid w:val="00C37CB3"/>
    <w:rsid w:val="00C403A8"/>
    <w:rsid w:val="00C40521"/>
    <w:rsid w:val="00C405D1"/>
    <w:rsid w:val="00C40A86"/>
    <w:rsid w:val="00C40AFF"/>
    <w:rsid w:val="00C40FB1"/>
    <w:rsid w:val="00C4170F"/>
    <w:rsid w:val="00C41905"/>
    <w:rsid w:val="00C41954"/>
    <w:rsid w:val="00C41A74"/>
    <w:rsid w:val="00C41B34"/>
    <w:rsid w:val="00C423DA"/>
    <w:rsid w:val="00C42EE7"/>
    <w:rsid w:val="00C42F43"/>
    <w:rsid w:val="00C43061"/>
    <w:rsid w:val="00C431F5"/>
    <w:rsid w:val="00C43A0F"/>
    <w:rsid w:val="00C43BB7"/>
    <w:rsid w:val="00C43C25"/>
    <w:rsid w:val="00C43F95"/>
    <w:rsid w:val="00C44270"/>
    <w:rsid w:val="00C4429C"/>
    <w:rsid w:val="00C442BD"/>
    <w:rsid w:val="00C44F0C"/>
    <w:rsid w:val="00C4582A"/>
    <w:rsid w:val="00C45A9A"/>
    <w:rsid w:val="00C46261"/>
    <w:rsid w:val="00C46296"/>
    <w:rsid w:val="00C4632C"/>
    <w:rsid w:val="00C4647C"/>
    <w:rsid w:val="00C46538"/>
    <w:rsid w:val="00C4699F"/>
    <w:rsid w:val="00C47060"/>
    <w:rsid w:val="00C47236"/>
    <w:rsid w:val="00C47343"/>
    <w:rsid w:val="00C475ED"/>
    <w:rsid w:val="00C50456"/>
    <w:rsid w:val="00C50A93"/>
    <w:rsid w:val="00C50D31"/>
    <w:rsid w:val="00C50E10"/>
    <w:rsid w:val="00C50ECB"/>
    <w:rsid w:val="00C50ED1"/>
    <w:rsid w:val="00C50FC8"/>
    <w:rsid w:val="00C51DA7"/>
    <w:rsid w:val="00C51DA8"/>
    <w:rsid w:val="00C51F0E"/>
    <w:rsid w:val="00C51F4E"/>
    <w:rsid w:val="00C520F4"/>
    <w:rsid w:val="00C525E1"/>
    <w:rsid w:val="00C52896"/>
    <w:rsid w:val="00C52904"/>
    <w:rsid w:val="00C532F5"/>
    <w:rsid w:val="00C533A0"/>
    <w:rsid w:val="00C536D6"/>
    <w:rsid w:val="00C53BFD"/>
    <w:rsid w:val="00C5405B"/>
    <w:rsid w:val="00C54883"/>
    <w:rsid w:val="00C54C0D"/>
    <w:rsid w:val="00C54C30"/>
    <w:rsid w:val="00C55143"/>
    <w:rsid w:val="00C55570"/>
    <w:rsid w:val="00C5585E"/>
    <w:rsid w:val="00C55BE4"/>
    <w:rsid w:val="00C55F4E"/>
    <w:rsid w:val="00C56277"/>
    <w:rsid w:val="00C569A2"/>
    <w:rsid w:val="00C56F62"/>
    <w:rsid w:val="00C571AB"/>
    <w:rsid w:val="00C579C7"/>
    <w:rsid w:val="00C57BBC"/>
    <w:rsid w:val="00C57FA1"/>
    <w:rsid w:val="00C60010"/>
    <w:rsid w:val="00C609FE"/>
    <w:rsid w:val="00C60A30"/>
    <w:rsid w:val="00C60B07"/>
    <w:rsid w:val="00C60BEF"/>
    <w:rsid w:val="00C617AC"/>
    <w:rsid w:val="00C618EA"/>
    <w:rsid w:val="00C61A1E"/>
    <w:rsid w:val="00C61AF5"/>
    <w:rsid w:val="00C626E7"/>
    <w:rsid w:val="00C62A3E"/>
    <w:rsid w:val="00C62E4B"/>
    <w:rsid w:val="00C62EC2"/>
    <w:rsid w:val="00C63354"/>
    <w:rsid w:val="00C6337E"/>
    <w:rsid w:val="00C6339C"/>
    <w:rsid w:val="00C63888"/>
    <w:rsid w:val="00C639CE"/>
    <w:rsid w:val="00C63A8D"/>
    <w:rsid w:val="00C63C83"/>
    <w:rsid w:val="00C63EB5"/>
    <w:rsid w:val="00C645DE"/>
    <w:rsid w:val="00C64899"/>
    <w:rsid w:val="00C64A6F"/>
    <w:rsid w:val="00C65744"/>
    <w:rsid w:val="00C65960"/>
    <w:rsid w:val="00C65D6F"/>
    <w:rsid w:val="00C65F67"/>
    <w:rsid w:val="00C6615E"/>
    <w:rsid w:val="00C66199"/>
    <w:rsid w:val="00C66388"/>
    <w:rsid w:val="00C66635"/>
    <w:rsid w:val="00C674E8"/>
    <w:rsid w:val="00C67529"/>
    <w:rsid w:val="00C6758A"/>
    <w:rsid w:val="00C675A8"/>
    <w:rsid w:val="00C70185"/>
    <w:rsid w:val="00C70202"/>
    <w:rsid w:val="00C702A0"/>
    <w:rsid w:val="00C7058D"/>
    <w:rsid w:val="00C7082B"/>
    <w:rsid w:val="00C70B85"/>
    <w:rsid w:val="00C70B98"/>
    <w:rsid w:val="00C70DDE"/>
    <w:rsid w:val="00C71B92"/>
    <w:rsid w:val="00C72BE2"/>
    <w:rsid w:val="00C72C56"/>
    <w:rsid w:val="00C72D22"/>
    <w:rsid w:val="00C72DA6"/>
    <w:rsid w:val="00C72F8D"/>
    <w:rsid w:val="00C73A84"/>
    <w:rsid w:val="00C73DEF"/>
    <w:rsid w:val="00C73F0B"/>
    <w:rsid w:val="00C7415C"/>
    <w:rsid w:val="00C744CF"/>
    <w:rsid w:val="00C7453B"/>
    <w:rsid w:val="00C7470A"/>
    <w:rsid w:val="00C747AD"/>
    <w:rsid w:val="00C74882"/>
    <w:rsid w:val="00C74A59"/>
    <w:rsid w:val="00C74F6C"/>
    <w:rsid w:val="00C75160"/>
    <w:rsid w:val="00C7532D"/>
    <w:rsid w:val="00C75388"/>
    <w:rsid w:val="00C75703"/>
    <w:rsid w:val="00C75B97"/>
    <w:rsid w:val="00C75CFF"/>
    <w:rsid w:val="00C75EDE"/>
    <w:rsid w:val="00C76AF2"/>
    <w:rsid w:val="00C76F3A"/>
    <w:rsid w:val="00C77C48"/>
    <w:rsid w:val="00C77D11"/>
    <w:rsid w:val="00C8062F"/>
    <w:rsid w:val="00C8064B"/>
    <w:rsid w:val="00C8109A"/>
    <w:rsid w:val="00C8113D"/>
    <w:rsid w:val="00C819B1"/>
    <w:rsid w:val="00C819FF"/>
    <w:rsid w:val="00C82DE4"/>
    <w:rsid w:val="00C82EEF"/>
    <w:rsid w:val="00C83011"/>
    <w:rsid w:val="00C83044"/>
    <w:rsid w:val="00C839D5"/>
    <w:rsid w:val="00C83BA3"/>
    <w:rsid w:val="00C83CCA"/>
    <w:rsid w:val="00C83F17"/>
    <w:rsid w:val="00C844C2"/>
    <w:rsid w:val="00C84A62"/>
    <w:rsid w:val="00C84AD3"/>
    <w:rsid w:val="00C84BEA"/>
    <w:rsid w:val="00C86782"/>
    <w:rsid w:val="00C8684E"/>
    <w:rsid w:val="00C86A47"/>
    <w:rsid w:val="00C86AAF"/>
    <w:rsid w:val="00C86BF8"/>
    <w:rsid w:val="00C86CC0"/>
    <w:rsid w:val="00C86D15"/>
    <w:rsid w:val="00C86E5F"/>
    <w:rsid w:val="00C873B4"/>
    <w:rsid w:val="00C873CB"/>
    <w:rsid w:val="00C873CF"/>
    <w:rsid w:val="00C875D4"/>
    <w:rsid w:val="00C87B2B"/>
    <w:rsid w:val="00C87BC8"/>
    <w:rsid w:val="00C87E2B"/>
    <w:rsid w:val="00C87E35"/>
    <w:rsid w:val="00C87EF8"/>
    <w:rsid w:val="00C908C9"/>
    <w:rsid w:val="00C90921"/>
    <w:rsid w:val="00C90A7A"/>
    <w:rsid w:val="00C9172D"/>
    <w:rsid w:val="00C917F4"/>
    <w:rsid w:val="00C91842"/>
    <w:rsid w:val="00C924AC"/>
    <w:rsid w:val="00C92780"/>
    <w:rsid w:val="00C92E72"/>
    <w:rsid w:val="00C92FA8"/>
    <w:rsid w:val="00C933EC"/>
    <w:rsid w:val="00C93452"/>
    <w:rsid w:val="00C93F1E"/>
    <w:rsid w:val="00C9402B"/>
    <w:rsid w:val="00C9448A"/>
    <w:rsid w:val="00C944F4"/>
    <w:rsid w:val="00C9454B"/>
    <w:rsid w:val="00C94B5C"/>
    <w:rsid w:val="00C94EA4"/>
    <w:rsid w:val="00C94F67"/>
    <w:rsid w:val="00C94FA5"/>
    <w:rsid w:val="00C9510C"/>
    <w:rsid w:val="00C95B43"/>
    <w:rsid w:val="00C9600E"/>
    <w:rsid w:val="00C96068"/>
    <w:rsid w:val="00C9608D"/>
    <w:rsid w:val="00C96D45"/>
    <w:rsid w:val="00C96E3F"/>
    <w:rsid w:val="00C96E58"/>
    <w:rsid w:val="00C97055"/>
    <w:rsid w:val="00C97517"/>
    <w:rsid w:val="00C97609"/>
    <w:rsid w:val="00C97968"/>
    <w:rsid w:val="00C97EA9"/>
    <w:rsid w:val="00CA0266"/>
    <w:rsid w:val="00CA043B"/>
    <w:rsid w:val="00CA0839"/>
    <w:rsid w:val="00CA08F4"/>
    <w:rsid w:val="00CA0D2F"/>
    <w:rsid w:val="00CA11FC"/>
    <w:rsid w:val="00CA1754"/>
    <w:rsid w:val="00CA1CFA"/>
    <w:rsid w:val="00CA1D49"/>
    <w:rsid w:val="00CA1DC3"/>
    <w:rsid w:val="00CA2018"/>
    <w:rsid w:val="00CA24E1"/>
    <w:rsid w:val="00CA24EF"/>
    <w:rsid w:val="00CA2864"/>
    <w:rsid w:val="00CA2B3F"/>
    <w:rsid w:val="00CA2BFC"/>
    <w:rsid w:val="00CA2F39"/>
    <w:rsid w:val="00CA33F2"/>
    <w:rsid w:val="00CA3728"/>
    <w:rsid w:val="00CA39E4"/>
    <w:rsid w:val="00CA3AD6"/>
    <w:rsid w:val="00CA3B32"/>
    <w:rsid w:val="00CA415E"/>
    <w:rsid w:val="00CA446D"/>
    <w:rsid w:val="00CA44CE"/>
    <w:rsid w:val="00CA4A22"/>
    <w:rsid w:val="00CA4A35"/>
    <w:rsid w:val="00CA5068"/>
    <w:rsid w:val="00CA5148"/>
    <w:rsid w:val="00CA57F9"/>
    <w:rsid w:val="00CA5D8E"/>
    <w:rsid w:val="00CA6585"/>
    <w:rsid w:val="00CA66D5"/>
    <w:rsid w:val="00CA6DAA"/>
    <w:rsid w:val="00CA6E3E"/>
    <w:rsid w:val="00CA6EA1"/>
    <w:rsid w:val="00CA6EF2"/>
    <w:rsid w:val="00CA6F6D"/>
    <w:rsid w:val="00CA7191"/>
    <w:rsid w:val="00CA7295"/>
    <w:rsid w:val="00CA7312"/>
    <w:rsid w:val="00CA7437"/>
    <w:rsid w:val="00CA7500"/>
    <w:rsid w:val="00CA7764"/>
    <w:rsid w:val="00CA79B3"/>
    <w:rsid w:val="00CA7A0A"/>
    <w:rsid w:val="00CA7B52"/>
    <w:rsid w:val="00CA7CE2"/>
    <w:rsid w:val="00CB033A"/>
    <w:rsid w:val="00CB0950"/>
    <w:rsid w:val="00CB0F53"/>
    <w:rsid w:val="00CB11BC"/>
    <w:rsid w:val="00CB127B"/>
    <w:rsid w:val="00CB1721"/>
    <w:rsid w:val="00CB17B8"/>
    <w:rsid w:val="00CB1811"/>
    <w:rsid w:val="00CB19BF"/>
    <w:rsid w:val="00CB20B1"/>
    <w:rsid w:val="00CB20BB"/>
    <w:rsid w:val="00CB2164"/>
    <w:rsid w:val="00CB2244"/>
    <w:rsid w:val="00CB2776"/>
    <w:rsid w:val="00CB2BB7"/>
    <w:rsid w:val="00CB2F91"/>
    <w:rsid w:val="00CB2FB2"/>
    <w:rsid w:val="00CB313D"/>
    <w:rsid w:val="00CB38DB"/>
    <w:rsid w:val="00CB3B87"/>
    <w:rsid w:val="00CB3B9C"/>
    <w:rsid w:val="00CB4184"/>
    <w:rsid w:val="00CB4705"/>
    <w:rsid w:val="00CB4933"/>
    <w:rsid w:val="00CB4BF4"/>
    <w:rsid w:val="00CB5232"/>
    <w:rsid w:val="00CB5791"/>
    <w:rsid w:val="00CB5AAE"/>
    <w:rsid w:val="00CB62F6"/>
    <w:rsid w:val="00CB65FF"/>
    <w:rsid w:val="00CB662E"/>
    <w:rsid w:val="00CB6DFD"/>
    <w:rsid w:val="00CB7483"/>
    <w:rsid w:val="00CB7607"/>
    <w:rsid w:val="00CB79EE"/>
    <w:rsid w:val="00CB7D95"/>
    <w:rsid w:val="00CC0CB3"/>
    <w:rsid w:val="00CC0DB1"/>
    <w:rsid w:val="00CC0E7F"/>
    <w:rsid w:val="00CC0F19"/>
    <w:rsid w:val="00CC11A0"/>
    <w:rsid w:val="00CC1494"/>
    <w:rsid w:val="00CC1498"/>
    <w:rsid w:val="00CC1849"/>
    <w:rsid w:val="00CC1BBE"/>
    <w:rsid w:val="00CC1EB3"/>
    <w:rsid w:val="00CC25B1"/>
    <w:rsid w:val="00CC2655"/>
    <w:rsid w:val="00CC2A01"/>
    <w:rsid w:val="00CC2F07"/>
    <w:rsid w:val="00CC2F97"/>
    <w:rsid w:val="00CC30A1"/>
    <w:rsid w:val="00CC322D"/>
    <w:rsid w:val="00CC32FD"/>
    <w:rsid w:val="00CC33AC"/>
    <w:rsid w:val="00CC3877"/>
    <w:rsid w:val="00CC3A4B"/>
    <w:rsid w:val="00CC4FB6"/>
    <w:rsid w:val="00CC53B8"/>
    <w:rsid w:val="00CC54DF"/>
    <w:rsid w:val="00CC57FC"/>
    <w:rsid w:val="00CC5ADC"/>
    <w:rsid w:val="00CC5EA0"/>
    <w:rsid w:val="00CC6019"/>
    <w:rsid w:val="00CC608B"/>
    <w:rsid w:val="00CC61BA"/>
    <w:rsid w:val="00CC6A12"/>
    <w:rsid w:val="00CC7319"/>
    <w:rsid w:val="00CC76FF"/>
    <w:rsid w:val="00CC7789"/>
    <w:rsid w:val="00CC7803"/>
    <w:rsid w:val="00CC7911"/>
    <w:rsid w:val="00CD00B8"/>
    <w:rsid w:val="00CD01D2"/>
    <w:rsid w:val="00CD09F7"/>
    <w:rsid w:val="00CD0F0C"/>
    <w:rsid w:val="00CD1147"/>
    <w:rsid w:val="00CD1493"/>
    <w:rsid w:val="00CD14AB"/>
    <w:rsid w:val="00CD164B"/>
    <w:rsid w:val="00CD1847"/>
    <w:rsid w:val="00CD1910"/>
    <w:rsid w:val="00CD1A38"/>
    <w:rsid w:val="00CD1AEC"/>
    <w:rsid w:val="00CD1F98"/>
    <w:rsid w:val="00CD2565"/>
    <w:rsid w:val="00CD2CDD"/>
    <w:rsid w:val="00CD2CF3"/>
    <w:rsid w:val="00CD2E8D"/>
    <w:rsid w:val="00CD3016"/>
    <w:rsid w:val="00CD30D5"/>
    <w:rsid w:val="00CD38B6"/>
    <w:rsid w:val="00CD39D6"/>
    <w:rsid w:val="00CD3A69"/>
    <w:rsid w:val="00CD3BEE"/>
    <w:rsid w:val="00CD3C15"/>
    <w:rsid w:val="00CD3C40"/>
    <w:rsid w:val="00CD417D"/>
    <w:rsid w:val="00CD44D2"/>
    <w:rsid w:val="00CD4881"/>
    <w:rsid w:val="00CD4ACF"/>
    <w:rsid w:val="00CD4C20"/>
    <w:rsid w:val="00CD5013"/>
    <w:rsid w:val="00CD5573"/>
    <w:rsid w:val="00CD5B0A"/>
    <w:rsid w:val="00CD5F18"/>
    <w:rsid w:val="00CD5FCE"/>
    <w:rsid w:val="00CD604D"/>
    <w:rsid w:val="00CD618A"/>
    <w:rsid w:val="00CD6467"/>
    <w:rsid w:val="00CD64B7"/>
    <w:rsid w:val="00CD6958"/>
    <w:rsid w:val="00CD69AA"/>
    <w:rsid w:val="00CD6EFD"/>
    <w:rsid w:val="00CD70A4"/>
    <w:rsid w:val="00CD70CC"/>
    <w:rsid w:val="00CD71D2"/>
    <w:rsid w:val="00CD725D"/>
    <w:rsid w:val="00CD73D0"/>
    <w:rsid w:val="00CD7911"/>
    <w:rsid w:val="00CD7934"/>
    <w:rsid w:val="00CE0740"/>
    <w:rsid w:val="00CE09AF"/>
    <w:rsid w:val="00CE0CC3"/>
    <w:rsid w:val="00CE0D1F"/>
    <w:rsid w:val="00CE0E00"/>
    <w:rsid w:val="00CE1026"/>
    <w:rsid w:val="00CE11DA"/>
    <w:rsid w:val="00CE1434"/>
    <w:rsid w:val="00CE16E3"/>
    <w:rsid w:val="00CE19D1"/>
    <w:rsid w:val="00CE24EB"/>
    <w:rsid w:val="00CE25D1"/>
    <w:rsid w:val="00CE2CBA"/>
    <w:rsid w:val="00CE2DD4"/>
    <w:rsid w:val="00CE3019"/>
    <w:rsid w:val="00CE3167"/>
    <w:rsid w:val="00CE332A"/>
    <w:rsid w:val="00CE356B"/>
    <w:rsid w:val="00CE37B7"/>
    <w:rsid w:val="00CE3A1B"/>
    <w:rsid w:val="00CE3B67"/>
    <w:rsid w:val="00CE3FD8"/>
    <w:rsid w:val="00CE4331"/>
    <w:rsid w:val="00CE4434"/>
    <w:rsid w:val="00CE4695"/>
    <w:rsid w:val="00CE4BF4"/>
    <w:rsid w:val="00CE5163"/>
    <w:rsid w:val="00CE54AE"/>
    <w:rsid w:val="00CE5582"/>
    <w:rsid w:val="00CE5A76"/>
    <w:rsid w:val="00CE6460"/>
    <w:rsid w:val="00CE673B"/>
    <w:rsid w:val="00CE6786"/>
    <w:rsid w:val="00CE6C1A"/>
    <w:rsid w:val="00CE7CB8"/>
    <w:rsid w:val="00CE7F31"/>
    <w:rsid w:val="00CE7F35"/>
    <w:rsid w:val="00CF03E1"/>
    <w:rsid w:val="00CF0560"/>
    <w:rsid w:val="00CF069D"/>
    <w:rsid w:val="00CF07DF"/>
    <w:rsid w:val="00CF0833"/>
    <w:rsid w:val="00CF0B63"/>
    <w:rsid w:val="00CF0CE7"/>
    <w:rsid w:val="00CF0CEB"/>
    <w:rsid w:val="00CF0CF7"/>
    <w:rsid w:val="00CF10B4"/>
    <w:rsid w:val="00CF16EE"/>
    <w:rsid w:val="00CF212D"/>
    <w:rsid w:val="00CF282C"/>
    <w:rsid w:val="00CF2F04"/>
    <w:rsid w:val="00CF2FEE"/>
    <w:rsid w:val="00CF3243"/>
    <w:rsid w:val="00CF3270"/>
    <w:rsid w:val="00CF36BB"/>
    <w:rsid w:val="00CF403F"/>
    <w:rsid w:val="00CF446A"/>
    <w:rsid w:val="00CF4A5B"/>
    <w:rsid w:val="00CF4A5F"/>
    <w:rsid w:val="00CF4AD1"/>
    <w:rsid w:val="00CF4D2E"/>
    <w:rsid w:val="00CF4F6E"/>
    <w:rsid w:val="00CF569F"/>
    <w:rsid w:val="00CF5A3E"/>
    <w:rsid w:val="00CF5F96"/>
    <w:rsid w:val="00CF6026"/>
    <w:rsid w:val="00CF6096"/>
    <w:rsid w:val="00CF652E"/>
    <w:rsid w:val="00CF65BE"/>
    <w:rsid w:val="00CF665B"/>
    <w:rsid w:val="00CF6764"/>
    <w:rsid w:val="00CF68A2"/>
    <w:rsid w:val="00CF68F5"/>
    <w:rsid w:val="00CF6BE8"/>
    <w:rsid w:val="00CF6E24"/>
    <w:rsid w:val="00CF75A8"/>
    <w:rsid w:val="00CF7B0E"/>
    <w:rsid w:val="00CF7E18"/>
    <w:rsid w:val="00D00005"/>
    <w:rsid w:val="00D002F3"/>
    <w:rsid w:val="00D003D4"/>
    <w:rsid w:val="00D0047B"/>
    <w:rsid w:val="00D004BB"/>
    <w:rsid w:val="00D00524"/>
    <w:rsid w:val="00D0195C"/>
    <w:rsid w:val="00D019ED"/>
    <w:rsid w:val="00D01BC7"/>
    <w:rsid w:val="00D01CA0"/>
    <w:rsid w:val="00D01E67"/>
    <w:rsid w:val="00D020E1"/>
    <w:rsid w:val="00D02184"/>
    <w:rsid w:val="00D028A4"/>
    <w:rsid w:val="00D02D24"/>
    <w:rsid w:val="00D03292"/>
    <w:rsid w:val="00D03A54"/>
    <w:rsid w:val="00D03EED"/>
    <w:rsid w:val="00D04060"/>
    <w:rsid w:val="00D04064"/>
    <w:rsid w:val="00D04086"/>
    <w:rsid w:val="00D0423D"/>
    <w:rsid w:val="00D0443E"/>
    <w:rsid w:val="00D044EC"/>
    <w:rsid w:val="00D04611"/>
    <w:rsid w:val="00D04695"/>
    <w:rsid w:val="00D046E8"/>
    <w:rsid w:val="00D047F6"/>
    <w:rsid w:val="00D04A35"/>
    <w:rsid w:val="00D05221"/>
    <w:rsid w:val="00D0545F"/>
    <w:rsid w:val="00D05554"/>
    <w:rsid w:val="00D0558D"/>
    <w:rsid w:val="00D056D9"/>
    <w:rsid w:val="00D05840"/>
    <w:rsid w:val="00D062DE"/>
    <w:rsid w:val="00D0668E"/>
    <w:rsid w:val="00D067D8"/>
    <w:rsid w:val="00D071EB"/>
    <w:rsid w:val="00D072B0"/>
    <w:rsid w:val="00D077D5"/>
    <w:rsid w:val="00D07885"/>
    <w:rsid w:val="00D102EF"/>
    <w:rsid w:val="00D10382"/>
    <w:rsid w:val="00D10C8C"/>
    <w:rsid w:val="00D10E7A"/>
    <w:rsid w:val="00D10E7B"/>
    <w:rsid w:val="00D11155"/>
    <w:rsid w:val="00D11406"/>
    <w:rsid w:val="00D11810"/>
    <w:rsid w:val="00D1183F"/>
    <w:rsid w:val="00D11F24"/>
    <w:rsid w:val="00D12409"/>
    <w:rsid w:val="00D12625"/>
    <w:rsid w:val="00D1273A"/>
    <w:rsid w:val="00D12B96"/>
    <w:rsid w:val="00D12CFA"/>
    <w:rsid w:val="00D13593"/>
    <w:rsid w:val="00D13987"/>
    <w:rsid w:val="00D1415B"/>
    <w:rsid w:val="00D1498F"/>
    <w:rsid w:val="00D14BF6"/>
    <w:rsid w:val="00D14F5F"/>
    <w:rsid w:val="00D14FF0"/>
    <w:rsid w:val="00D15247"/>
    <w:rsid w:val="00D15368"/>
    <w:rsid w:val="00D15893"/>
    <w:rsid w:val="00D158C7"/>
    <w:rsid w:val="00D15EE6"/>
    <w:rsid w:val="00D1632F"/>
    <w:rsid w:val="00D166B4"/>
    <w:rsid w:val="00D16B09"/>
    <w:rsid w:val="00D16DE7"/>
    <w:rsid w:val="00D16F18"/>
    <w:rsid w:val="00D172C5"/>
    <w:rsid w:val="00D17359"/>
    <w:rsid w:val="00D175D5"/>
    <w:rsid w:val="00D17C25"/>
    <w:rsid w:val="00D2011C"/>
    <w:rsid w:val="00D20456"/>
    <w:rsid w:val="00D20707"/>
    <w:rsid w:val="00D207A6"/>
    <w:rsid w:val="00D20BB0"/>
    <w:rsid w:val="00D211BF"/>
    <w:rsid w:val="00D212E8"/>
    <w:rsid w:val="00D2133B"/>
    <w:rsid w:val="00D21C6D"/>
    <w:rsid w:val="00D2241E"/>
    <w:rsid w:val="00D234FA"/>
    <w:rsid w:val="00D23B70"/>
    <w:rsid w:val="00D23B85"/>
    <w:rsid w:val="00D2402D"/>
    <w:rsid w:val="00D2455F"/>
    <w:rsid w:val="00D248D0"/>
    <w:rsid w:val="00D25237"/>
    <w:rsid w:val="00D252A9"/>
    <w:rsid w:val="00D254DF"/>
    <w:rsid w:val="00D25749"/>
    <w:rsid w:val="00D25BF4"/>
    <w:rsid w:val="00D25C7E"/>
    <w:rsid w:val="00D25EF8"/>
    <w:rsid w:val="00D25FD4"/>
    <w:rsid w:val="00D26301"/>
    <w:rsid w:val="00D2650C"/>
    <w:rsid w:val="00D265AC"/>
    <w:rsid w:val="00D26A74"/>
    <w:rsid w:val="00D26D66"/>
    <w:rsid w:val="00D26E15"/>
    <w:rsid w:val="00D26EA4"/>
    <w:rsid w:val="00D2716C"/>
    <w:rsid w:val="00D2729E"/>
    <w:rsid w:val="00D275E4"/>
    <w:rsid w:val="00D27696"/>
    <w:rsid w:val="00D27921"/>
    <w:rsid w:val="00D27B87"/>
    <w:rsid w:val="00D27BD6"/>
    <w:rsid w:val="00D303F1"/>
    <w:rsid w:val="00D30530"/>
    <w:rsid w:val="00D307FF"/>
    <w:rsid w:val="00D30E28"/>
    <w:rsid w:val="00D310D6"/>
    <w:rsid w:val="00D310F0"/>
    <w:rsid w:val="00D31812"/>
    <w:rsid w:val="00D31DAD"/>
    <w:rsid w:val="00D31DC4"/>
    <w:rsid w:val="00D323D2"/>
    <w:rsid w:val="00D327A8"/>
    <w:rsid w:val="00D3309C"/>
    <w:rsid w:val="00D33730"/>
    <w:rsid w:val="00D34127"/>
    <w:rsid w:val="00D3414F"/>
    <w:rsid w:val="00D34155"/>
    <w:rsid w:val="00D3442E"/>
    <w:rsid w:val="00D34987"/>
    <w:rsid w:val="00D34F7A"/>
    <w:rsid w:val="00D3526D"/>
    <w:rsid w:val="00D352E4"/>
    <w:rsid w:val="00D35E54"/>
    <w:rsid w:val="00D36BFB"/>
    <w:rsid w:val="00D373BF"/>
    <w:rsid w:val="00D37652"/>
    <w:rsid w:val="00D376C6"/>
    <w:rsid w:val="00D37775"/>
    <w:rsid w:val="00D379D1"/>
    <w:rsid w:val="00D37C7C"/>
    <w:rsid w:val="00D401AC"/>
    <w:rsid w:val="00D401E0"/>
    <w:rsid w:val="00D40E09"/>
    <w:rsid w:val="00D41008"/>
    <w:rsid w:val="00D41058"/>
    <w:rsid w:val="00D41366"/>
    <w:rsid w:val="00D41479"/>
    <w:rsid w:val="00D415F8"/>
    <w:rsid w:val="00D41A18"/>
    <w:rsid w:val="00D41CCE"/>
    <w:rsid w:val="00D420A3"/>
    <w:rsid w:val="00D42168"/>
    <w:rsid w:val="00D4290F"/>
    <w:rsid w:val="00D42A26"/>
    <w:rsid w:val="00D42C29"/>
    <w:rsid w:val="00D42C70"/>
    <w:rsid w:val="00D42CA1"/>
    <w:rsid w:val="00D42D77"/>
    <w:rsid w:val="00D42D82"/>
    <w:rsid w:val="00D42F2F"/>
    <w:rsid w:val="00D4316A"/>
    <w:rsid w:val="00D433BC"/>
    <w:rsid w:val="00D434A3"/>
    <w:rsid w:val="00D434A6"/>
    <w:rsid w:val="00D43695"/>
    <w:rsid w:val="00D4372D"/>
    <w:rsid w:val="00D4377F"/>
    <w:rsid w:val="00D43E1C"/>
    <w:rsid w:val="00D43E94"/>
    <w:rsid w:val="00D43FB3"/>
    <w:rsid w:val="00D440B5"/>
    <w:rsid w:val="00D44109"/>
    <w:rsid w:val="00D44215"/>
    <w:rsid w:val="00D4489F"/>
    <w:rsid w:val="00D44963"/>
    <w:rsid w:val="00D44D22"/>
    <w:rsid w:val="00D44E53"/>
    <w:rsid w:val="00D451F4"/>
    <w:rsid w:val="00D45DBA"/>
    <w:rsid w:val="00D45F91"/>
    <w:rsid w:val="00D4639D"/>
    <w:rsid w:val="00D46601"/>
    <w:rsid w:val="00D46C1A"/>
    <w:rsid w:val="00D47251"/>
    <w:rsid w:val="00D4743C"/>
    <w:rsid w:val="00D4794A"/>
    <w:rsid w:val="00D47B0B"/>
    <w:rsid w:val="00D47D98"/>
    <w:rsid w:val="00D47F41"/>
    <w:rsid w:val="00D47F8C"/>
    <w:rsid w:val="00D506EF"/>
    <w:rsid w:val="00D50DBF"/>
    <w:rsid w:val="00D51254"/>
    <w:rsid w:val="00D51C27"/>
    <w:rsid w:val="00D51C9C"/>
    <w:rsid w:val="00D51DD1"/>
    <w:rsid w:val="00D5224B"/>
    <w:rsid w:val="00D522DF"/>
    <w:rsid w:val="00D52446"/>
    <w:rsid w:val="00D5281E"/>
    <w:rsid w:val="00D52C3E"/>
    <w:rsid w:val="00D52CB3"/>
    <w:rsid w:val="00D52D9E"/>
    <w:rsid w:val="00D5322E"/>
    <w:rsid w:val="00D534D3"/>
    <w:rsid w:val="00D53EF7"/>
    <w:rsid w:val="00D540EC"/>
    <w:rsid w:val="00D54201"/>
    <w:rsid w:val="00D547AC"/>
    <w:rsid w:val="00D54A86"/>
    <w:rsid w:val="00D54AFB"/>
    <w:rsid w:val="00D5531F"/>
    <w:rsid w:val="00D556E9"/>
    <w:rsid w:val="00D55D94"/>
    <w:rsid w:val="00D55DFA"/>
    <w:rsid w:val="00D55F05"/>
    <w:rsid w:val="00D56603"/>
    <w:rsid w:val="00D56831"/>
    <w:rsid w:val="00D56E69"/>
    <w:rsid w:val="00D57483"/>
    <w:rsid w:val="00D575E3"/>
    <w:rsid w:val="00D57742"/>
    <w:rsid w:val="00D57863"/>
    <w:rsid w:val="00D57911"/>
    <w:rsid w:val="00D57955"/>
    <w:rsid w:val="00D5797E"/>
    <w:rsid w:val="00D57CDF"/>
    <w:rsid w:val="00D60020"/>
    <w:rsid w:val="00D600E8"/>
    <w:rsid w:val="00D602AE"/>
    <w:rsid w:val="00D60548"/>
    <w:rsid w:val="00D606C0"/>
    <w:rsid w:val="00D608BF"/>
    <w:rsid w:val="00D60908"/>
    <w:rsid w:val="00D60B20"/>
    <w:rsid w:val="00D60E05"/>
    <w:rsid w:val="00D60F3C"/>
    <w:rsid w:val="00D611C2"/>
    <w:rsid w:val="00D61A61"/>
    <w:rsid w:val="00D61CAF"/>
    <w:rsid w:val="00D61E3E"/>
    <w:rsid w:val="00D620DE"/>
    <w:rsid w:val="00D62371"/>
    <w:rsid w:val="00D628A2"/>
    <w:rsid w:val="00D62E62"/>
    <w:rsid w:val="00D632DB"/>
    <w:rsid w:val="00D638AB"/>
    <w:rsid w:val="00D63A37"/>
    <w:rsid w:val="00D642E6"/>
    <w:rsid w:val="00D64335"/>
    <w:rsid w:val="00D64B5B"/>
    <w:rsid w:val="00D64CB7"/>
    <w:rsid w:val="00D64F5D"/>
    <w:rsid w:val="00D656CE"/>
    <w:rsid w:val="00D65CB7"/>
    <w:rsid w:val="00D65E6E"/>
    <w:rsid w:val="00D65EDF"/>
    <w:rsid w:val="00D66082"/>
    <w:rsid w:val="00D66212"/>
    <w:rsid w:val="00D66400"/>
    <w:rsid w:val="00D6699D"/>
    <w:rsid w:val="00D67031"/>
    <w:rsid w:val="00D67033"/>
    <w:rsid w:val="00D675A6"/>
    <w:rsid w:val="00D67622"/>
    <w:rsid w:val="00D6795D"/>
    <w:rsid w:val="00D6797E"/>
    <w:rsid w:val="00D705EA"/>
    <w:rsid w:val="00D7067C"/>
    <w:rsid w:val="00D70978"/>
    <w:rsid w:val="00D70A61"/>
    <w:rsid w:val="00D70F5E"/>
    <w:rsid w:val="00D710A3"/>
    <w:rsid w:val="00D71141"/>
    <w:rsid w:val="00D71312"/>
    <w:rsid w:val="00D71825"/>
    <w:rsid w:val="00D71903"/>
    <w:rsid w:val="00D71B16"/>
    <w:rsid w:val="00D71FF8"/>
    <w:rsid w:val="00D721CF"/>
    <w:rsid w:val="00D7243D"/>
    <w:rsid w:val="00D72A90"/>
    <w:rsid w:val="00D72B39"/>
    <w:rsid w:val="00D72CE1"/>
    <w:rsid w:val="00D738CE"/>
    <w:rsid w:val="00D73B0F"/>
    <w:rsid w:val="00D74156"/>
    <w:rsid w:val="00D7482A"/>
    <w:rsid w:val="00D74D1D"/>
    <w:rsid w:val="00D75701"/>
    <w:rsid w:val="00D758EC"/>
    <w:rsid w:val="00D75AE7"/>
    <w:rsid w:val="00D75E54"/>
    <w:rsid w:val="00D75F3D"/>
    <w:rsid w:val="00D75F8E"/>
    <w:rsid w:val="00D75FAD"/>
    <w:rsid w:val="00D7650D"/>
    <w:rsid w:val="00D76F06"/>
    <w:rsid w:val="00D76F7D"/>
    <w:rsid w:val="00D77574"/>
    <w:rsid w:val="00D775A3"/>
    <w:rsid w:val="00D77764"/>
    <w:rsid w:val="00D77819"/>
    <w:rsid w:val="00D77A7F"/>
    <w:rsid w:val="00D77EC1"/>
    <w:rsid w:val="00D77F7B"/>
    <w:rsid w:val="00D802AA"/>
    <w:rsid w:val="00D804FC"/>
    <w:rsid w:val="00D8078E"/>
    <w:rsid w:val="00D80A15"/>
    <w:rsid w:val="00D8137F"/>
    <w:rsid w:val="00D81473"/>
    <w:rsid w:val="00D81762"/>
    <w:rsid w:val="00D81915"/>
    <w:rsid w:val="00D81DA3"/>
    <w:rsid w:val="00D81E51"/>
    <w:rsid w:val="00D81FE4"/>
    <w:rsid w:val="00D821FA"/>
    <w:rsid w:val="00D82692"/>
    <w:rsid w:val="00D82DDD"/>
    <w:rsid w:val="00D832B9"/>
    <w:rsid w:val="00D839EC"/>
    <w:rsid w:val="00D83C3C"/>
    <w:rsid w:val="00D83F7D"/>
    <w:rsid w:val="00D8414E"/>
    <w:rsid w:val="00D84982"/>
    <w:rsid w:val="00D84A3F"/>
    <w:rsid w:val="00D84D75"/>
    <w:rsid w:val="00D85630"/>
    <w:rsid w:val="00D85844"/>
    <w:rsid w:val="00D85D7E"/>
    <w:rsid w:val="00D86223"/>
    <w:rsid w:val="00D866C7"/>
    <w:rsid w:val="00D8682B"/>
    <w:rsid w:val="00D87087"/>
    <w:rsid w:val="00D87678"/>
    <w:rsid w:val="00D876EF"/>
    <w:rsid w:val="00D87783"/>
    <w:rsid w:val="00D900E9"/>
    <w:rsid w:val="00D9022E"/>
    <w:rsid w:val="00D90444"/>
    <w:rsid w:val="00D90460"/>
    <w:rsid w:val="00D90A67"/>
    <w:rsid w:val="00D90BB7"/>
    <w:rsid w:val="00D90F33"/>
    <w:rsid w:val="00D91083"/>
    <w:rsid w:val="00D915D2"/>
    <w:rsid w:val="00D91A6F"/>
    <w:rsid w:val="00D91D72"/>
    <w:rsid w:val="00D924DD"/>
    <w:rsid w:val="00D92AE0"/>
    <w:rsid w:val="00D92BF2"/>
    <w:rsid w:val="00D92F27"/>
    <w:rsid w:val="00D9322B"/>
    <w:rsid w:val="00D938AD"/>
    <w:rsid w:val="00D9433A"/>
    <w:rsid w:val="00D94B1E"/>
    <w:rsid w:val="00D94C29"/>
    <w:rsid w:val="00D94C48"/>
    <w:rsid w:val="00D94CF3"/>
    <w:rsid w:val="00D94DEF"/>
    <w:rsid w:val="00D94EE9"/>
    <w:rsid w:val="00D94F1E"/>
    <w:rsid w:val="00D95595"/>
    <w:rsid w:val="00D95A5B"/>
    <w:rsid w:val="00D95C23"/>
    <w:rsid w:val="00D95D5B"/>
    <w:rsid w:val="00D95F8C"/>
    <w:rsid w:val="00D960C7"/>
    <w:rsid w:val="00D96262"/>
    <w:rsid w:val="00D962C4"/>
    <w:rsid w:val="00D96B15"/>
    <w:rsid w:val="00D96B4D"/>
    <w:rsid w:val="00D97523"/>
    <w:rsid w:val="00D97732"/>
    <w:rsid w:val="00D9774D"/>
    <w:rsid w:val="00D97797"/>
    <w:rsid w:val="00D9793B"/>
    <w:rsid w:val="00D979FA"/>
    <w:rsid w:val="00D97ECE"/>
    <w:rsid w:val="00DA051F"/>
    <w:rsid w:val="00DA0578"/>
    <w:rsid w:val="00DA0A5B"/>
    <w:rsid w:val="00DA0EE0"/>
    <w:rsid w:val="00DA107D"/>
    <w:rsid w:val="00DA15D6"/>
    <w:rsid w:val="00DA15FE"/>
    <w:rsid w:val="00DA167D"/>
    <w:rsid w:val="00DA1A3E"/>
    <w:rsid w:val="00DA1B68"/>
    <w:rsid w:val="00DA1B8D"/>
    <w:rsid w:val="00DA1C20"/>
    <w:rsid w:val="00DA206C"/>
    <w:rsid w:val="00DA256F"/>
    <w:rsid w:val="00DA2668"/>
    <w:rsid w:val="00DA2B6F"/>
    <w:rsid w:val="00DA2B9A"/>
    <w:rsid w:val="00DA2C87"/>
    <w:rsid w:val="00DA2CF4"/>
    <w:rsid w:val="00DA2F0A"/>
    <w:rsid w:val="00DA3164"/>
    <w:rsid w:val="00DA31F9"/>
    <w:rsid w:val="00DA36FD"/>
    <w:rsid w:val="00DA3E45"/>
    <w:rsid w:val="00DA3ECF"/>
    <w:rsid w:val="00DA4287"/>
    <w:rsid w:val="00DA4D0F"/>
    <w:rsid w:val="00DA58C4"/>
    <w:rsid w:val="00DA61F6"/>
    <w:rsid w:val="00DA6271"/>
    <w:rsid w:val="00DA6638"/>
    <w:rsid w:val="00DA69FD"/>
    <w:rsid w:val="00DA7112"/>
    <w:rsid w:val="00DA7155"/>
    <w:rsid w:val="00DA7367"/>
    <w:rsid w:val="00DA75E6"/>
    <w:rsid w:val="00DA760E"/>
    <w:rsid w:val="00DA7C3B"/>
    <w:rsid w:val="00DA7CE9"/>
    <w:rsid w:val="00DB0174"/>
    <w:rsid w:val="00DB0609"/>
    <w:rsid w:val="00DB0748"/>
    <w:rsid w:val="00DB0816"/>
    <w:rsid w:val="00DB08B5"/>
    <w:rsid w:val="00DB0DB4"/>
    <w:rsid w:val="00DB0DC3"/>
    <w:rsid w:val="00DB0F2C"/>
    <w:rsid w:val="00DB10D4"/>
    <w:rsid w:val="00DB1158"/>
    <w:rsid w:val="00DB14B3"/>
    <w:rsid w:val="00DB1574"/>
    <w:rsid w:val="00DB1A30"/>
    <w:rsid w:val="00DB1ACE"/>
    <w:rsid w:val="00DB1CF2"/>
    <w:rsid w:val="00DB1DE2"/>
    <w:rsid w:val="00DB2022"/>
    <w:rsid w:val="00DB2422"/>
    <w:rsid w:val="00DB27D1"/>
    <w:rsid w:val="00DB27DE"/>
    <w:rsid w:val="00DB28DF"/>
    <w:rsid w:val="00DB292E"/>
    <w:rsid w:val="00DB2B17"/>
    <w:rsid w:val="00DB2DBA"/>
    <w:rsid w:val="00DB3034"/>
    <w:rsid w:val="00DB317C"/>
    <w:rsid w:val="00DB3517"/>
    <w:rsid w:val="00DB3801"/>
    <w:rsid w:val="00DB3C6F"/>
    <w:rsid w:val="00DB3D3C"/>
    <w:rsid w:val="00DB3E06"/>
    <w:rsid w:val="00DB425B"/>
    <w:rsid w:val="00DB43C1"/>
    <w:rsid w:val="00DB44D0"/>
    <w:rsid w:val="00DB4890"/>
    <w:rsid w:val="00DB4A39"/>
    <w:rsid w:val="00DB4F80"/>
    <w:rsid w:val="00DB51A6"/>
    <w:rsid w:val="00DB523B"/>
    <w:rsid w:val="00DB5632"/>
    <w:rsid w:val="00DB5703"/>
    <w:rsid w:val="00DB5884"/>
    <w:rsid w:val="00DB58DA"/>
    <w:rsid w:val="00DB5C00"/>
    <w:rsid w:val="00DB5E9A"/>
    <w:rsid w:val="00DB64F0"/>
    <w:rsid w:val="00DB6A5D"/>
    <w:rsid w:val="00DB6E76"/>
    <w:rsid w:val="00DB76FA"/>
    <w:rsid w:val="00DB7857"/>
    <w:rsid w:val="00DC0037"/>
    <w:rsid w:val="00DC01DF"/>
    <w:rsid w:val="00DC031D"/>
    <w:rsid w:val="00DC042E"/>
    <w:rsid w:val="00DC0430"/>
    <w:rsid w:val="00DC0F37"/>
    <w:rsid w:val="00DC136E"/>
    <w:rsid w:val="00DC15BD"/>
    <w:rsid w:val="00DC1CE7"/>
    <w:rsid w:val="00DC1F0F"/>
    <w:rsid w:val="00DC2342"/>
    <w:rsid w:val="00DC23ED"/>
    <w:rsid w:val="00DC24CE"/>
    <w:rsid w:val="00DC30C3"/>
    <w:rsid w:val="00DC34EC"/>
    <w:rsid w:val="00DC3F26"/>
    <w:rsid w:val="00DC424A"/>
    <w:rsid w:val="00DC4788"/>
    <w:rsid w:val="00DC4D75"/>
    <w:rsid w:val="00DC502B"/>
    <w:rsid w:val="00DC57E6"/>
    <w:rsid w:val="00DC5C37"/>
    <w:rsid w:val="00DC5CAD"/>
    <w:rsid w:val="00DC5E83"/>
    <w:rsid w:val="00DC62FE"/>
    <w:rsid w:val="00DC6413"/>
    <w:rsid w:val="00DC67D9"/>
    <w:rsid w:val="00DC71B6"/>
    <w:rsid w:val="00DC726D"/>
    <w:rsid w:val="00DC7270"/>
    <w:rsid w:val="00DC7610"/>
    <w:rsid w:val="00DC772A"/>
    <w:rsid w:val="00DC7D33"/>
    <w:rsid w:val="00DC7E17"/>
    <w:rsid w:val="00DD00D4"/>
    <w:rsid w:val="00DD00E0"/>
    <w:rsid w:val="00DD06AF"/>
    <w:rsid w:val="00DD0B0C"/>
    <w:rsid w:val="00DD0B49"/>
    <w:rsid w:val="00DD0E0B"/>
    <w:rsid w:val="00DD1089"/>
    <w:rsid w:val="00DD1254"/>
    <w:rsid w:val="00DD1429"/>
    <w:rsid w:val="00DD18D5"/>
    <w:rsid w:val="00DD1980"/>
    <w:rsid w:val="00DD19B6"/>
    <w:rsid w:val="00DD254A"/>
    <w:rsid w:val="00DD2653"/>
    <w:rsid w:val="00DD32E4"/>
    <w:rsid w:val="00DD3609"/>
    <w:rsid w:val="00DD3C00"/>
    <w:rsid w:val="00DD3C39"/>
    <w:rsid w:val="00DD3DC1"/>
    <w:rsid w:val="00DD3E0E"/>
    <w:rsid w:val="00DD3F99"/>
    <w:rsid w:val="00DD3FC3"/>
    <w:rsid w:val="00DD4430"/>
    <w:rsid w:val="00DD4489"/>
    <w:rsid w:val="00DD4CA8"/>
    <w:rsid w:val="00DD5857"/>
    <w:rsid w:val="00DD59BF"/>
    <w:rsid w:val="00DD5CAC"/>
    <w:rsid w:val="00DD5F91"/>
    <w:rsid w:val="00DD6287"/>
    <w:rsid w:val="00DD6753"/>
    <w:rsid w:val="00DD68EC"/>
    <w:rsid w:val="00DD697D"/>
    <w:rsid w:val="00DD6FC5"/>
    <w:rsid w:val="00DD7688"/>
    <w:rsid w:val="00DD7700"/>
    <w:rsid w:val="00DD77CA"/>
    <w:rsid w:val="00DD7990"/>
    <w:rsid w:val="00DD7E0C"/>
    <w:rsid w:val="00DE0110"/>
    <w:rsid w:val="00DE01C7"/>
    <w:rsid w:val="00DE062C"/>
    <w:rsid w:val="00DE087C"/>
    <w:rsid w:val="00DE0B8A"/>
    <w:rsid w:val="00DE12E5"/>
    <w:rsid w:val="00DE1709"/>
    <w:rsid w:val="00DE1C6E"/>
    <w:rsid w:val="00DE1D39"/>
    <w:rsid w:val="00DE1FBF"/>
    <w:rsid w:val="00DE1FC5"/>
    <w:rsid w:val="00DE2220"/>
    <w:rsid w:val="00DE24E4"/>
    <w:rsid w:val="00DE2531"/>
    <w:rsid w:val="00DE2547"/>
    <w:rsid w:val="00DE28CF"/>
    <w:rsid w:val="00DE2B39"/>
    <w:rsid w:val="00DE3E6D"/>
    <w:rsid w:val="00DE49D9"/>
    <w:rsid w:val="00DE4E52"/>
    <w:rsid w:val="00DE4F17"/>
    <w:rsid w:val="00DE5492"/>
    <w:rsid w:val="00DE54A0"/>
    <w:rsid w:val="00DE5754"/>
    <w:rsid w:val="00DE5780"/>
    <w:rsid w:val="00DE5876"/>
    <w:rsid w:val="00DE5878"/>
    <w:rsid w:val="00DE588F"/>
    <w:rsid w:val="00DE5AFE"/>
    <w:rsid w:val="00DE5E99"/>
    <w:rsid w:val="00DE680F"/>
    <w:rsid w:val="00DE6915"/>
    <w:rsid w:val="00DE699F"/>
    <w:rsid w:val="00DE6E2F"/>
    <w:rsid w:val="00DE6F43"/>
    <w:rsid w:val="00DE7473"/>
    <w:rsid w:val="00DE775E"/>
    <w:rsid w:val="00DF01EC"/>
    <w:rsid w:val="00DF03CC"/>
    <w:rsid w:val="00DF0635"/>
    <w:rsid w:val="00DF1671"/>
    <w:rsid w:val="00DF16ED"/>
    <w:rsid w:val="00DF1AD8"/>
    <w:rsid w:val="00DF1F74"/>
    <w:rsid w:val="00DF24AD"/>
    <w:rsid w:val="00DF2780"/>
    <w:rsid w:val="00DF2830"/>
    <w:rsid w:val="00DF2B3E"/>
    <w:rsid w:val="00DF2EE3"/>
    <w:rsid w:val="00DF2FD4"/>
    <w:rsid w:val="00DF3107"/>
    <w:rsid w:val="00DF32D7"/>
    <w:rsid w:val="00DF345A"/>
    <w:rsid w:val="00DF3794"/>
    <w:rsid w:val="00DF379E"/>
    <w:rsid w:val="00DF46B4"/>
    <w:rsid w:val="00DF476A"/>
    <w:rsid w:val="00DF4B11"/>
    <w:rsid w:val="00DF5641"/>
    <w:rsid w:val="00DF5809"/>
    <w:rsid w:val="00DF5934"/>
    <w:rsid w:val="00DF5BCB"/>
    <w:rsid w:val="00DF6081"/>
    <w:rsid w:val="00DF694D"/>
    <w:rsid w:val="00DF6F81"/>
    <w:rsid w:val="00E003DE"/>
    <w:rsid w:val="00E00FFD"/>
    <w:rsid w:val="00E01E98"/>
    <w:rsid w:val="00E021EB"/>
    <w:rsid w:val="00E02234"/>
    <w:rsid w:val="00E024DC"/>
    <w:rsid w:val="00E02611"/>
    <w:rsid w:val="00E02ACD"/>
    <w:rsid w:val="00E02BCB"/>
    <w:rsid w:val="00E02C1D"/>
    <w:rsid w:val="00E02CCA"/>
    <w:rsid w:val="00E02F6F"/>
    <w:rsid w:val="00E0319F"/>
    <w:rsid w:val="00E034B6"/>
    <w:rsid w:val="00E036E0"/>
    <w:rsid w:val="00E03B66"/>
    <w:rsid w:val="00E03F61"/>
    <w:rsid w:val="00E0430A"/>
    <w:rsid w:val="00E0455F"/>
    <w:rsid w:val="00E045E4"/>
    <w:rsid w:val="00E045EE"/>
    <w:rsid w:val="00E0490E"/>
    <w:rsid w:val="00E04A7B"/>
    <w:rsid w:val="00E04D68"/>
    <w:rsid w:val="00E05035"/>
    <w:rsid w:val="00E056D1"/>
    <w:rsid w:val="00E06086"/>
    <w:rsid w:val="00E062EE"/>
    <w:rsid w:val="00E065D5"/>
    <w:rsid w:val="00E06C96"/>
    <w:rsid w:val="00E07052"/>
    <w:rsid w:val="00E0758B"/>
    <w:rsid w:val="00E07748"/>
    <w:rsid w:val="00E10160"/>
    <w:rsid w:val="00E1019C"/>
    <w:rsid w:val="00E10391"/>
    <w:rsid w:val="00E108D8"/>
    <w:rsid w:val="00E10A80"/>
    <w:rsid w:val="00E10C4D"/>
    <w:rsid w:val="00E10E13"/>
    <w:rsid w:val="00E11566"/>
    <w:rsid w:val="00E11772"/>
    <w:rsid w:val="00E11BE8"/>
    <w:rsid w:val="00E11C26"/>
    <w:rsid w:val="00E11C5C"/>
    <w:rsid w:val="00E1231F"/>
    <w:rsid w:val="00E124AE"/>
    <w:rsid w:val="00E1256E"/>
    <w:rsid w:val="00E12B00"/>
    <w:rsid w:val="00E12BF5"/>
    <w:rsid w:val="00E12D08"/>
    <w:rsid w:val="00E13299"/>
    <w:rsid w:val="00E1351A"/>
    <w:rsid w:val="00E13E0E"/>
    <w:rsid w:val="00E1459D"/>
    <w:rsid w:val="00E14D50"/>
    <w:rsid w:val="00E15625"/>
    <w:rsid w:val="00E158F3"/>
    <w:rsid w:val="00E15A2F"/>
    <w:rsid w:val="00E15C3D"/>
    <w:rsid w:val="00E15CBE"/>
    <w:rsid w:val="00E160F6"/>
    <w:rsid w:val="00E163C2"/>
    <w:rsid w:val="00E16672"/>
    <w:rsid w:val="00E166EF"/>
    <w:rsid w:val="00E167A3"/>
    <w:rsid w:val="00E16AE9"/>
    <w:rsid w:val="00E16E03"/>
    <w:rsid w:val="00E171FF"/>
    <w:rsid w:val="00E175A0"/>
    <w:rsid w:val="00E1777D"/>
    <w:rsid w:val="00E17CD1"/>
    <w:rsid w:val="00E2003D"/>
    <w:rsid w:val="00E2027B"/>
    <w:rsid w:val="00E211C7"/>
    <w:rsid w:val="00E21A04"/>
    <w:rsid w:val="00E2202A"/>
    <w:rsid w:val="00E22349"/>
    <w:rsid w:val="00E22882"/>
    <w:rsid w:val="00E22F1F"/>
    <w:rsid w:val="00E23443"/>
    <w:rsid w:val="00E23F2C"/>
    <w:rsid w:val="00E23F7F"/>
    <w:rsid w:val="00E243A4"/>
    <w:rsid w:val="00E24634"/>
    <w:rsid w:val="00E24978"/>
    <w:rsid w:val="00E24AAA"/>
    <w:rsid w:val="00E24D68"/>
    <w:rsid w:val="00E2523E"/>
    <w:rsid w:val="00E25492"/>
    <w:rsid w:val="00E25661"/>
    <w:rsid w:val="00E26B8A"/>
    <w:rsid w:val="00E26CEE"/>
    <w:rsid w:val="00E2743A"/>
    <w:rsid w:val="00E27490"/>
    <w:rsid w:val="00E276E0"/>
    <w:rsid w:val="00E301DD"/>
    <w:rsid w:val="00E30504"/>
    <w:rsid w:val="00E30555"/>
    <w:rsid w:val="00E310F7"/>
    <w:rsid w:val="00E312E4"/>
    <w:rsid w:val="00E31458"/>
    <w:rsid w:val="00E3156C"/>
    <w:rsid w:val="00E317AF"/>
    <w:rsid w:val="00E3187C"/>
    <w:rsid w:val="00E31D3D"/>
    <w:rsid w:val="00E31F4C"/>
    <w:rsid w:val="00E32449"/>
    <w:rsid w:val="00E3254E"/>
    <w:rsid w:val="00E32621"/>
    <w:rsid w:val="00E3263D"/>
    <w:rsid w:val="00E32690"/>
    <w:rsid w:val="00E326A1"/>
    <w:rsid w:val="00E327BF"/>
    <w:rsid w:val="00E32AEA"/>
    <w:rsid w:val="00E33289"/>
    <w:rsid w:val="00E333C8"/>
    <w:rsid w:val="00E33451"/>
    <w:rsid w:val="00E3348D"/>
    <w:rsid w:val="00E335CA"/>
    <w:rsid w:val="00E3374D"/>
    <w:rsid w:val="00E33A4A"/>
    <w:rsid w:val="00E33CC7"/>
    <w:rsid w:val="00E33F65"/>
    <w:rsid w:val="00E3425E"/>
    <w:rsid w:val="00E344FB"/>
    <w:rsid w:val="00E34B55"/>
    <w:rsid w:val="00E35807"/>
    <w:rsid w:val="00E35F1B"/>
    <w:rsid w:val="00E3614A"/>
    <w:rsid w:val="00E36994"/>
    <w:rsid w:val="00E36C02"/>
    <w:rsid w:val="00E36EDF"/>
    <w:rsid w:val="00E370CA"/>
    <w:rsid w:val="00E379C1"/>
    <w:rsid w:val="00E37A3A"/>
    <w:rsid w:val="00E40286"/>
    <w:rsid w:val="00E40694"/>
    <w:rsid w:val="00E40760"/>
    <w:rsid w:val="00E4108C"/>
    <w:rsid w:val="00E41273"/>
    <w:rsid w:val="00E41A6A"/>
    <w:rsid w:val="00E41D68"/>
    <w:rsid w:val="00E41E55"/>
    <w:rsid w:val="00E41F66"/>
    <w:rsid w:val="00E41F8C"/>
    <w:rsid w:val="00E4210A"/>
    <w:rsid w:val="00E42400"/>
    <w:rsid w:val="00E424A8"/>
    <w:rsid w:val="00E424E8"/>
    <w:rsid w:val="00E426DE"/>
    <w:rsid w:val="00E42B03"/>
    <w:rsid w:val="00E42C6B"/>
    <w:rsid w:val="00E4318C"/>
    <w:rsid w:val="00E4327A"/>
    <w:rsid w:val="00E432A5"/>
    <w:rsid w:val="00E434D8"/>
    <w:rsid w:val="00E435A3"/>
    <w:rsid w:val="00E43D74"/>
    <w:rsid w:val="00E43F0C"/>
    <w:rsid w:val="00E43F7C"/>
    <w:rsid w:val="00E441B6"/>
    <w:rsid w:val="00E44B73"/>
    <w:rsid w:val="00E44DC8"/>
    <w:rsid w:val="00E44EDA"/>
    <w:rsid w:val="00E45177"/>
    <w:rsid w:val="00E45A7B"/>
    <w:rsid w:val="00E45F8C"/>
    <w:rsid w:val="00E460A8"/>
    <w:rsid w:val="00E46127"/>
    <w:rsid w:val="00E46529"/>
    <w:rsid w:val="00E46823"/>
    <w:rsid w:val="00E4693C"/>
    <w:rsid w:val="00E470C0"/>
    <w:rsid w:val="00E473A2"/>
    <w:rsid w:val="00E4775E"/>
    <w:rsid w:val="00E47903"/>
    <w:rsid w:val="00E47980"/>
    <w:rsid w:val="00E47BC1"/>
    <w:rsid w:val="00E47DDD"/>
    <w:rsid w:val="00E504CA"/>
    <w:rsid w:val="00E5066B"/>
    <w:rsid w:val="00E506D3"/>
    <w:rsid w:val="00E50BE8"/>
    <w:rsid w:val="00E50D33"/>
    <w:rsid w:val="00E516DF"/>
    <w:rsid w:val="00E51AAB"/>
    <w:rsid w:val="00E51C58"/>
    <w:rsid w:val="00E51F30"/>
    <w:rsid w:val="00E52175"/>
    <w:rsid w:val="00E522FA"/>
    <w:rsid w:val="00E52601"/>
    <w:rsid w:val="00E527BC"/>
    <w:rsid w:val="00E52906"/>
    <w:rsid w:val="00E52D89"/>
    <w:rsid w:val="00E52ED7"/>
    <w:rsid w:val="00E53204"/>
    <w:rsid w:val="00E533FA"/>
    <w:rsid w:val="00E534C7"/>
    <w:rsid w:val="00E540E4"/>
    <w:rsid w:val="00E542F9"/>
    <w:rsid w:val="00E545C0"/>
    <w:rsid w:val="00E54D8A"/>
    <w:rsid w:val="00E54EC3"/>
    <w:rsid w:val="00E555DF"/>
    <w:rsid w:val="00E556B0"/>
    <w:rsid w:val="00E55E1D"/>
    <w:rsid w:val="00E55E5E"/>
    <w:rsid w:val="00E55FB9"/>
    <w:rsid w:val="00E56252"/>
    <w:rsid w:val="00E56A51"/>
    <w:rsid w:val="00E56D59"/>
    <w:rsid w:val="00E5713C"/>
    <w:rsid w:val="00E5735F"/>
    <w:rsid w:val="00E574EB"/>
    <w:rsid w:val="00E57884"/>
    <w:rsid w:val="00E57D32"/>
    <w:rsid w:val="00E604EC"/>
    <w:rsid w:val="00E60D74"/>
    <w:rsid w:val="00E613CF"/>
    <w:rsid w:val="00E6169A"/>
    <w:rsid w:val="00E62384"/>
    <w:rsid w:val="00E62468"/>
    <w:rsid w:val="00E62B71"/>
    <w:rsid w:val="00E62C61"/>
    <w:rsid w:val="00E63133"/>
    <w:rsid w:val="00E63278"/>
    <w:rsid w:val="00E632AA"/>
    <w:rsid w:val="00E637ED"/>
    <w:rsid w:val="00E63DB5"/>
    <w:rsid w:val="00E6417C"/>
    <w:rsid w:val="00E64186"/>
    <w:rsid w:val="00E645B1"/>
    <w:rsid w:val="00E64648"/>
    <w:rsid w:val="00E64904"/>
    <w:rsid w:val="00E6497F"/>
    <w:rsid w:val="00E6498B"/>
    <w:rsid w:val="00E649D5"/>
    <w:rsid w:val="00E64E8F"/>
    <w:rsid w:val="00E6510E"/>
    <w:rsid w:val="00E653E1"/>
    <w:rsid w:val="00E65611"/>
    <w:rsid w:val="00E6599B"/>
    <w:rsid w:val="00E65A48"/>
    <w:rsid w:val="00E65B3E"/>
    <w:rsid w:val="00E65DC2"/>
    <w:rsid w:val="00E66015"/>
    <w:rsid w:val="00E663B1"/>
    <w:rsid w:val="00E66524"/>
    <w:rsid w:val="00E66580"/>
    <w:rsid w:val="00E66B17"/>
    <w:rsid w:val="00E66C62"/>
    <w:rsid w:val="00E66E21"/>
    <w:rsid w:val="00E66EBB"/>
    <w:rsid w:val="00E675F3"/>
    <w:rsid w:val="00E677DD"/>
    <w:rsid w:val="00E67947"/>
    <w:rsid w:val="00E67F15"/>
    <w:rsid w:val="00E700C8"/>
    <w:rsid w:val="00E70539"/>
    <w:rsid w:val="00E7085C"/>
    <w:rsid w:val="00E70F4A"/>
    <w:rsid w:val="00E71431"/>
    <w:rsid w:val="00E717D5"/>
    <w:rsid w:val="00E7186E"/>
    <w:rsid w:val="00E71983"/>
    <w:rsid w:val="00E719D7"/>
    <w:rsid w:val="00E71B89"/>
    <w:rsid w:val="00E71F7D"/>
    <w:rsid w:val="00E72089"/>
    <w:rsid w:val="00E7208D"/>
    <w:rsid w:val="00E721BF"/>
    <w:rsid w:val="00E722A7"/>
    <w:rsid w:val="00E72AB3"/>
    <w:rsid w:val="00E72C99"/>
    <w:rsid w:val="00E72D63"/>
    <w:rsid w:val="00E731CB"/>
    <w:rsid w:val="00E73336"/>
    <w:rsid w:val="00E738CA"/>
    <w:rsid w:val="00E73B72"/>
    <w:rsid w:val="00E73D26"/>
    <w:rsid w:val="00E73DD8"/>
    <w:rsid w:val="00E740D2"/>
    <w:rsid w:val="00E741B6"/>
    <w:rsid w:val="00E7456A"/>
    <w:rsid w:val="00E748BE"/>
    <w:rsid w:val="00E749DB"/>
    <w:rsid w:val="00E74D10"/>
    <w:rsid w:val="00E754A0"/>
    <w:rsid w:val="00E75537"/>
    <w:rsid w:val="00E75661"/>
    <w:rsid w:val="00E756B4"/>
    <w:rsid w:val="00E75951"/>
    <w:rsid w:val="00E75A49"/>
    <w:rsid w:val="00E75D24"/>
    <w:rsid w:val="00E75FC1"/>
    <w:rsid w:val="00E76369"/>
    <w:rsid w:val="00E76828"/>
    <w:rsid w:val="00E76A00"/>
    <w:rsid w:val="00E76C66"/>
    <w:rsid w:val="00E76EEA"/>
    <w:rsid w:val="00E76F6E"/>
    <w:rsid w:val="00E7704B"/>
    <w:rsid w:val="00E775BA"/>
    <w:rsid w:val="00E77842"/>
    <w:rsid w:val="00E77954"/>
    <w:rsid w:val="00E77E52"/>
    <w:rsid w:val="00E77F23"/>
    <w:rsid w:val="00E80454"/>
    <w:rsid w:val="00E809F5"/>
    <w:rsid w:val="00E80F23"/>
    <w:rsid w:val="00E8114B"/>
    <w:rsid w:val="00E814D7"/>
    <w:rsid w:val="00E82038"/>
    <w:rsid w:val="00E822D0"/>
    <w:rsid w:val="00E82673"/>
    <w:rsid w:val="00E827F4"/>
    <w:rsid w:val="00E82F08"/>
    <w:rsid w:val="00E83061"/>
    <w:rsid w:val="00E8363A"/>
    <w:rsid w:val="00E83B0B"/>
    <w:rsid w:val="00E83C90"/>
    <w:rsid w:val="00E840B6"/>
    <w:rsid w:val="00E840D2"/>
    <w:rsid w:val="00E8417F"/>
    <w:rsid w:val="00E844FC"/>
    <w:rsid w:val="00E846C3"/>
    <w:rsid w:val="00E8471C"/>
    <w:rsid w:val="00E84734"/>
    <w:rsid w:val="00E84A0E"/>
    <w:rsid w:val="00E85053"/>
    <w:rsid w:val="00E853B4"/>
    <w:rsid w:val="00E8541B"/>
    <w:rsid w:val="00E85556"/>
    <w:rsid w:val="00E85B17"/>
    <w:rsid w:val="00E85B6D"/>
    <w:rsid w:val="00E85D9E"/>
    <w:rsid w:val="00E861E6"/>
    <w:rsid w:val="00E86623"/>
    <w:rsid w:val="00E86AD1"/>
    <w:rsid w:val="00E86B01"/>
    <w:rsid w:val="00E86D6A"/>
    <w:rsid w:val="00E86F0D"/>
    <w:rsid w:val="00E87211"/>
    <w:rsid w:val="00E87223"/>
    <w:rsid w:val="00E87265"/>
    <w:rsid w:val="00E87476"/>
    <w:rsid w:val="00E8749E"/>
    <w:rsid w:val="00E87826"/>
    <w:rsid w:val="00E8784F"/>
    <w:rsid w:val="00E913BF"/>
    <w:rsid w:val="00E91548"/>
    <w:rsid w:val="00E91A37"/>
    <w:rsid w:val="00E91EF7"/>
    <w:rsid w:val="00E921BB"/>
    <w:rsid w:val="00E925EE"/>
    <w:rsid w:val="00E927E6"/>
    <w:rsid w:val="00E92DB2"/>
    <w:rsid w:val="00E92FAA"/>
    <w:rsid w:val="00E93075"/>
    <w:rsid w:val="00E93382"/>
    <w:rsid w:val="00E93A47"/>
    <w:rsid w:val="00E93C80"/>
    <w:rsid w:val="00E93DB1"/>
    <w:rsid w:val="00E93FE5"/>
    <w:rsid w:val="00E940D5"/>
    <w:rsid w:val="00E942DE"/>
    <w:rsid w:val="00E94341"/>
    <w:rsid w:val="00E945CA"/>
    <w:rsid w:val="00E94D16"/>
    <w:rsid w:val="00E951C5"/>
    <w:rsid w:val="00E95735"/>
    <w:rsid w:val="00E9591E"/>
    <w:rsid w:val="00E96594"/>
    <w:rsid w:val="00E96A47"/>
    <w:rsid w:val="00E96B96"/>
    <w:rsid w:val="00E9705B"/>
    <w:rsid w:val="00E9778A"/>
    <w:rsid w:val="00E97851"/>
    <w:rsid w:val="00E97999"/>
    <w:rsid w:val="00E97A35"/>
    <w:rsid w:val="00EA011D"/>
    <w:rsid w:val="00EA0242"/>
    <w:rsid w:val="00EA0279"/>
    <w:rsid w:val="00EA02CE"/>
    <w:rsid w:val="00EA0DE2"/>
    <w:rsid w:val="00EA13A0"/>
    <w:rsid w:val="00EA142D"/>
    <w:rsid w:val="00EA16BB"/>
    <w:rsid w:val="00EA1AFA"/>
    <w:rsid w:val="00EA1CC6"/>
    <w:rsid w:val="00EA1FFC"/>
    <w:rsid w:val="00EA232E"/>
    <w:rsid w:val="00EA2358"/>
    <w:rsid w:val="00EA25C7"/>
    <w:rsid w:val="00EA2650"/>
    <w:rsid w:val="00EA267B"/>
    <w:rsid w:val="00EA2709"/>
    <w:rsid w:val="00EA2821"/>
    <w:rsid w:val="00EA29FE"/>
    <w:rsid w:val="00EA2BBE"/>
    <w:rsid w:val="00EA2FDD"/>
    <w:rsid w:val="00EA3270"/>
    <w:rsid w:val="00EA36E6"/>
    <w:rsid w:val="00EA3706"/>
    <w:rsid w:val="00EA38D1"/>
    <w:rsid w:val="00EA3B5D"/>
    <w:rsid w:val="00EA3E08"/>
    <w:rsid w:val="00EA3E7C"/>
    <w:rsid w:val="00EA3EDD"/>
    <w:rsid w:val="00EA3F9D"/>
    <w:rsid w:val="00EA4057"/>
    <w:rsid w:val="00EA4187"/>
    <w:rsid w:val="00EA42D3"/>
    <w:rsid w:val="00EA4335"/>
    <w:rsid w:val="00EA4835"/>
    <w:rsid w:val="00EA4B44"/>
    <w:rsid w:val="00EA5627"/>
    <w:rsid w:val="00EA5C94"/>
    <w:rsid w:val="00EA6138"/>
    <w:rsid w:val="00EA6501"/>
    <w:rsid w:val="00EA657B"/>
    <w:rsid w:val="00EA67CD"/>
    <w:rsid w:val="00EA6D76"/>
    <w:rsid w:val="00EA738F"/>
    <w:rsid w:val="00EA73B8"/>
    <w:rsid w:val="00EA740F"/>
    <w:rsid w:val="00EA7E61"/>
    <w:rsid w:val="00EB0625"/>
    <w:rsid w:val="00EB080D"/>
    <w:rsid w:val="00EB094D"/>
    <w:rsid w:val="00EB0B74"/>
    <w:rsid w:val="00EB160B"/>
    <w:rsid w:val="00EB188B"/>
    <w:rsid w:val="00EB1AE9"/>
    <w:rsid w:val="00EB1BB9"/>
    <w:rsid w:val="00EB20E1"/>
    <w:rsid w:val="00EB2207"/>
    <w:rsid w:val="00EB2A2E"/>
    <w:rsid w:val="00EB2E1B"/>
    <w:rsid w:val="00EB3137"/>
    <w:rsid w:val="00EB32D5"/>
    <w:rsid w:val="00EB34F1"/>
    <w:rsid w:val="00EB3AFB"/>
    <w:rsid w:val="00EB4083"/>
    <w:rsid w:val="00EB421E"/>
    <w:rsid w:val="00EB456C"/>
    <w:rsid w:val="00EB4590"/>
    <w:rsid w:val="00EB4A17"/>
    <w:rsid w:val="00EB4BFA"/>
    <w:rsid w:val="00EB4DBA"/>
    <w:rsid w:val="00EB54D2"/>
    <w:rsid w:val="00EB553B"/>
    <w:rsid w:val="00EB58A6"/>
    <w:rsid w:val="00EB58E2"/>
    <w:rsid w:val="00EB5B44"/>
    <w:rsid w:val="00EB5EA8"/>
    <w:rsid w:val="00EB638A"/>
    <w:rsid w:val="00EB6484"/>
    <w:rsid w:val="00EB66FB"/>
    <w:rsid w:val="00EB6AAA"/>
    <w:rsid w:val="00EB7C55"/>
    <w:rsid w:val="00EB7D51"/>
    <w:rsid w:val="00EC014C"/>
    <w:rsid w:val="00EC017F"/>
    <w:rsid w:val="00EC056F"/>
    <w:rsid w:val="00EC06A2"/>
    <w:rsid w:val="00EC0804"/>
    <w:rsid w:val="00EC0BFC"/>
    <w:rsid w:val="00EC0DDB"/>
    <w:rsid w:val="00EC1100"/>
    <w:rsid w:val="00EC1197"/>
    <w:rsid w:val="00EC1503"/>
    <w:rsid w:val="00EC1D97"/>
    <w:rsid w:val="00EC2BB2"/>
    <w:rsid w:val="00EC2C60"/>
    <w:rsid w:val="00EC3093"/>
    <w:rsid w:val="00EC30F4"/>
    <w:rsid w:val="00EC3599"/>
    <w:rsid w:val="00EC36A9"/>
    <w:rsid w:val="00EC38A9"/>
    <w:rsid w:val="00EC3C75"/>
    <w:rsid w:val="00EC3E16"/>
    <w:rsid w:val="00EC3F26"/>
    <w:rsid w:val="00EC3FC6"/>
    <w:rsid w:val="00EC4943"/>
    <w:rsid w:val="00EC5A1F"/>
    <w:rsid w:val="00EC5EA3"/>
    <w:rsid w:val="00EC5EDB"/>
    <w:rsid w:val="00EC60F0"/>
    <w:rsid w:val="00EC7006"/>
    <w:rsid w:val="00EC7017"/>
    <w:rsid w:val="00EC71A5"/>
    <w:rsid w:val="00EC7634"/>
    <w:rsid w:val="00EC7DC8"/>
    <w:rsid w:val="00ED029E"/>
    <w:rsid w:val="00ED04F8"/>
    <w:rsid w:val="00ED0C5F"/>
    <w:rsid w:val="00ED0D19"/>
    <w:rsid w:val="00ED119D"/>
    <w:rsid w:val="00ED1447"/>
    <w:rsid w:val="00ED169C"/>
    <w:rsid w:val="00ED1BDD"/>
    <w:rsid w:val="00ED1DC6"/>
    <w:rsid w:val="00ED21D5"/>
    <w:rsid w:val="00ED2406"/>
    <w:rsid w:val="00ED280E"/>
    <w:rsid w:val="00ED2A03"/>
    <w:rsid w:val="00ED2A6C"/>
    <w:rsid w:val="00ED2C1C"/>
    <w:rsid w:val="00ED3060"/>
    <w:rsid w:val="00ED31A4"/>
    <w:rsid w:val="00ED3856"/>
    <w:rsid w:val="00ED390E"/>
    <w:rsid w:val="00ED3A51"/>
    <w:rsid w:val="00ED3D8D"/>
    <w:rsid w:val="00ED4390"/>
    <w:rsid w:val="00ED4A6A"/>
    <w:rsid w:val="00ED4AE3"/>
    <w:rsid w:val="00ED4D7A"/>
    <w:rsid w:val="00ED4E8C"/>
    <w:rsid w:val="00ED536D"/>
    <w:rsid w:val="00ED5413"/>
    <w:rsid w:val="00ED5C9B"/>
    <w:rsid w:val="00ED5D00"/>
    <w:rsid w:val="00ED6027"/>
    <w:rsid w:val="00ED6671"/>
    <w:rsid w:val="00ED6A05"/>
    <w:rsid w:val="00ED70F2"/>
    <w:rsid w:val="00ED7696"/>
    <w:rsid w:val="00ED7D35"/>
    <w:rsid w:val="00EE0169"/>
    <w:rsid w:val="00EE04E9"/>
    <w:rsid w:val="00EE061C"/>
    <w:rsid w:val="00EE074B"/>
    <w:rsid w:val="00EE092F"/>
    <w:rsid w:val="00EE0A67"/>
    <w:rsid w:val="00EE0BC8"/>
    <w:rsid w:val="00EE0CD9"/>
    <w:rsid w:val="00EE0DB1"/>
    <w:rsid w:val="00EE1163"/>
    <w:rsid w:val="00EE12A5"/>
    <w:rsid w:val="00EE15B6"/>
    <w:rsid w:val="00EE179B"/>
    <w:rsid w:val="00EE189B"/>
    <w:rsid w:val="00EE1989"/>
    <w:rsid w:val="00EE1B09"/>
    <w:rsid w:val="00EE1CF2"/>
    <w:rsid w:val="00EE1D99"/>
    <w:rsid w:val="00EE1E82"/>
    <w:rsid w:val="00EE1F93"/>
    <w:rsid w:val="00EE20A4"/>
    <w:rsid w:val="00EE241F"/>
    <w:rsid w:val="00EE2538"/>
    <w:rsid w:val="00EE2559"/>
    <w:rsid w:val="00EE2659"/>
    <w:rsid w:val="00EE26A4"/>
    <w:rsid w:val="00EE27D4"/>
    <w:rsid w:val="00EE27F1"/>
    <w:rsid w:val="00EE2842"/>
    <w:rsid w:val="00EE2903"/>
    <w:rsid w:val="00EE30DE"/>
    <w:rsid w:val="00EE3338"/>
    <w:rsid w:val="00EE36A6"/>
    <w:rsid w:val="00EE38BB"/>
    <w:rsid w:val="00EE3A33"/>
    <w:rsid w:val="00EE3D63"/>
    <w:rsid w:val="00EE4061"/>
    <w:rsid w:val="00EE413E"/>
    <w:rsid w:val="00EE422E"/>
    <w:rsid w:val="00EE42F1"/>
    <w:rsid w:val="00EE4378"/>
    <w:rsid w:val="00EE445A"/>
    <w:rsid w:val="00EE485E"/>
    <w:rsid w:val="00EE48A5"/>
    <w:rsid w:val="00EE4BA8"/>
    <w:rsid w:val="00EE4BD8"/>
    <w:rsid w:val="00EE4E07"/>
    <w:rsid w:val="00EE4EE8"/>
    <w:rsid w:val="00EE5244"/>
    <w:rsid w:val="00EE539D"/>
    <w:rsid w:val="00EE5818"/>
    <w:rsid w:val="00EE58CE"/>
    <w:rsid w:val="00EE5B75"/>
    <w:rsid w:val="00EE5E18"/>
    <w:rsid w:val="00EE5E9D"/>
    <w:rsid w:val="00EE61E8"/>
    <w:rsid w:val="00EE657C"/>
    <w:rsid w:val="00EE670E"/>
    <w:rsid w:val="00EE67A0"/>
    <w:rsid w:val="00EE7080"/>
    <w:rsid w:val="00EE721A"/>
    <w:rsid w:val="00EE7CD7"/>
    <w:rsid w:val="00EE7D23"/>
    <w:rsid w:val="00EF0436"/>
    <w:rsid w:val="00EF04C3"/>
    <w:rsid w:val="00EF0901"/>
    <w:rsid w:val="00EF0D55"/>
    <w:rsid w:val="00EF1359"/>
    <w:rsid w:val="00EF1CC6"/>
    <w:rsid w:val="00EF213D"/>
    <w:rsid w:val="00EF2310"/>
    <w:rsid w:val="00EF25F6"/>
    <w:rsid w:val="00EF26BB"/>
    <w:rsid w:val="00EF29F1"/>
    <w:rsid w:val="00EF30B1"/>
    <w:rsid w:val="00EF3530"/>
    <w:rsid w:val="00EF3B5E"/>
    <w:rsid w:val="00EF3B64"/>
    <w:rsid w:val="00EF3C02"/>
    <w:rsid w:val="00EF44B7"/>
    <w:rsid w:val="00EF484C"/>
    <w:rsid w:val="00EF4E0A"/>
    <w:rsid w:val="00EF51AE"/>
    <w:rsid w:val="00EF5369"/>
    <w:rsid w:val="00EF5684"/>
    <w:rsid w:val="00EF63B3"/>
    <w:rsid w:val="00EF6800"/>
    <w:rsid w:val="00EF6AB9"/>
    <w:rsid w:val="00EF7303"/>
    <w:rsid w:val="00EF7519"/>
    <w:rsid w:val="00EF7A16"/>
    <w:rsid w:val="00F00018"/>
    <w:rsid w:val="00F0002A"/>
    <w:rsid w:val="00F00131"/>
    <w:rsid w:val="00F004AF"/>
    <w:rsid w:val="00F00A39"/>
    <w:rsid w:val="00F00D2C"/>
    <w:rsid w:val="00F0123B"/>
    <w:rsid w:val="00F01435"/>
    <w:rsid w:val="00F0149A"/>
    <w:rsid w:val="00F019C5"/>
    <w:rsid w:val="00F02018"/>
    <w:rsid w:val="00F021B4"/>
    <w:rsid w:val="00F021BA"/>
    <w:rsid w:val="00F024CF"/>
    <w:rsid w:val="00F02667"/>
    <w:rsid w:val="00F028B6"/>
    <w:rsid w:val="00F02A33"/>
    <w:rsid w:val="00F02A4B"/>
    <w:rsid w:val="00F03385"/>
    <w:rsid w:val="00F0359B"/>
    <w:rsid w:val="00F0363A"/>
    <w:rsid w:val="00F036DE"/>
    <w:rsid w:val="00F03724"/>
    <w:rsid w:val="00F03A06"/>
    <w:rsid w:val="00F043C3"/>
    <w:rsid w:val="00F045DE"/>
    <w:rsid w:val="00F046B9"/>
    <w:rsid w:val="00F04847"/>
    <w:rsid w:val="00F04C13"/>
    <w:rsid w:val="00F04CC3"/>
    <w:rsid w:val="00F04CFE"/>
    <w:rsid w:val="00F04D30"/>
    <w:rsid w:val="00F04DE0"/>
    <w:rsid w:val="00F05297"/>
    <w:rsid w:val="00F052B3"/>
    <w:rsid w:val="00F05553"/>
    <w:rsid w:val="00F05566"/>
    <w:rsid w:val="00F0656D"/>
    <w:rsid w:val="00F06679"/>
    <w:rsid w:val="00F06D67"/>
    <w:rsid w:val="00F07038"/>
    <w:rsid w:val="00F07648"/>
    <w:rsid w:val="00F076E0"/>
    <w:rsid w:val="00F0773B"/>
    <w:rsid w:val="00F07862"/>
    <w:rsid w:val="00F10161"/>
    <w:rsid w:val="00F10279"/>
    <w:rsid w:val="00F1097E"/>
    <w:rsid w:val="00F10A32"/>
    <w:rsid w:val="00F10BFC"/>
    <w:rsid w:val="00F10D84"/>
    <w:rsid w:val="00F10E25"/>
    <w:rsid w:val="00F10FC4"/>
    <w:rsid w:val="00F11260"/>
    <w:rsid w:val="00F1127C"/>
    <w:rsid w:val="00F112E6"/>
    <w:rsid w:val="00F11448"/>
    <w:rsid w:val="00F11487"/>
    <w:rsid w:val="00F11BB3"/>
    <w:rsid w:val="00F11E0B"/>
    <w:rsid w:val="00F11F82"/>
    <w:rsid w:val="00F1204E"/>
    <w:rsid w:val="00F120B2"/>
    <w:rsid w:val="00F12151"/>
    <w:rsid w:val="00F12D98"/>
    <w:rsid w:val="00F12E35"/>
    <w:rsid w:val="00F13848"/>
    <w:rsid w:val="00F13875"/>
    <w:rsid w:val="00F13B1D"/>
    <w:rsid w:val="00F13CC4"/>
    <w:rsid w:val="00F1412A"/>
    <w:rsid w:val="00F1417D"/>
    <w:rsid w:val="00F1473D"/>
    <w:rsid w:val="00F14DA6"/>
    <w:rsid w:val="00F14F5A"/>
    <w:rsid w:val="00F15538"/>
    <w:rsid w:val="00F15676"/>
    <w:rsid w:val="00F1590D"/>
    <w:rsid w:val="00F15B21"/>
    <w:rsid w:val="00F15D7D"/>
    <w:rsid w:val="00F15F88"/>
    <w:rsid w:val="00F15FFC"/>
    <w:rsid w:val="00F1673B"/>
    <w:rsid w:val="00F167AE"/>
    <w:rsid w:val="00F16AD8"/>
    <w:rsid w:val="00F16E7E"/>
    <w:rsid w:val="00F16E88"/>
    <w:rsid w:val="00F16F1F"/>
    <w:rsid w:val="00F17375"/>
    <w:rsid w:val="00F173AA"/>
    <w:rsid w:val="00F1789F"/>
    <w:rsid w:val="00F17935"/>
    <w:rsid w:val="00F17B37"/>
    <w:rsid w:val="00F200EC"/>
    <w:rsid w:val="00F204C0"/>
    <w:rsid w:val="00F20523"/>
    <w:rsid w:val="00F20632"/>
    <w:rsid w:val="00F2128D"/>
    <w:rsid w:val="00F212E8"/>
    <w:rsid w:val="00F21C5E"/>
    <w:rsid w:val="00F21F2F"/>
    <w:rsid w:val="00F22178"/>
    <w:rsid w:val="00F22382"/>
    <w:rsid w:val="00F22B2B"/>
    <w:rsid w:val="00F23393"/>
    <w:rsid w:val="00F236CA"/>
    <w:rsid w:val="00F2401A"/>
    <w:rsid w:val="00F24226"/>
    <w:rsid w:val="00F251F8"/>
    <w:rsid w:val="00F25308"/>
    <w:rsid w:val="00F25861"/>
    <w:rsid w:val="00F25896"/>
    <w:rsid w:val="00F259DE"/>
    <w:rsid w:val="00F261A1"/>
    <w:rsid w:val="00F267B1"/>
    <w:rsid w:val="00F26835"/>
    <w:rsid w:val="00F26A56"/>
    <w:rsid w:val="00F270D0"/>
    <w:rsid w:val="00F275E2"/>
    <w:rsid w:val="00F30084"/>
    <w:rsid w:val="00F300F6"/>
    <w:rsid w:val="00F307C6"/>
    <w:rsid w:val="00F30D42"/>
    <w:rsid w:val="00F3190C"/>
    <w:rsid w:val="00F31F49"/>
    <w:rsid w:val="00F3206E"/>
    <w:rsid w:val="00F321BD"/>
    <w:rsid w:val="00F3224C"/>
    <w:rsid w:val="00F32603"/>
    <w:rsid w:val="00F32BF2"/>
    <w:rsid w:val="00F33093"/>
    <w:rsid w:val="00F331AC"/>
    <w:rsid w:val="00F3341A"/>
    <w:rsid w:val="00F335C5"/>
    <w:rsid w:val="00F339C5"/>
    <w:rsid w:val="00F33C64"/>
    <w:rsid w:val="00F33CF8"/>
    <w:rsid w:val="00F33D99"/>
    <w:rsid w:val="00F3405E"/>
    <w:rsid w:val="00F340DF"/>
    <w:rsid w:val="00F34402"/>
    <w:rsid w:val="00F34CDB"/>
    <w:rsid w:val="00F35160"/>
    <w:rsid w:val="00F359D4"/>
    <w:rsid w:val="00F35C24"/>
    <w:rsid w:val="00F35CD3"/>
    <w:rsid w:val="00F35FC4"/>
    <w:rsid w:val="00F3614F"/>
    <w:rsid w:val="00F36A58"/>
    <w:rsid w:val="00F36A9E"/>
    <w:rsid w:val="00F37103"/>
    <w:rsid w:val="00F372B9"/>
    <w:rsid w:val="00F375E8"/>
    <w:rsid w:val="00F37750"/>
    <w:rsid w:val="00F3789C"/>
    <w:rsid w:val="00F379D8"/>
    <w:rsid w:val="00F37BC6"/>
    <w:rsid w:val="00F37EBA"/>
    <w:rsid w:val="00F37F8B"/>
    <w:rsid w:val="00F400C6"/>
    <w:rsid w:val="00F40148"/>
    <w:rsid w:val="00F40218"/>
    <w:rsid w:val="00F4058E"/>
    <w:rsid w:val="00F40AEF"/>
    <w:rsid w:val="00F411ED"/>
    <w:rsid w:val="00F415B6"/>
    <w:rsid w:val="00F4183B"/>
    <w:rsid w:val="00F41A21"/>
    <w:rsid w:val="00F41A4D"/>
    <w:rsid w:val="00F41AAC"/>
    <w:rsid w:val="00F41EB5"/>
    <w:rsid w:val="00F423D0"/>
    <w:rsid w:val="00F42687"/>
    <w:rsid w:val="00F429FC"/>
    <w:rsid w:val="00F42BD1"/>
    <w:rsid w:val="00F4302A"/>
    <w:rsid w:val="00F43357"/>
    <w:rsid w:val="00F43479"/>
    <w:rsid w:val="00F43BDD"/>
    <w:rsid w:val="00F43F2B"/>
    <w:rsid w:val="00F440BC"/>
    <w:rsid w:val="00F44778"/>
    <w:rsid w:val="00F44E72"/>
    <w:rsid w:val="00F450A4"/>
    <w:rsid w:val="00F45525"/>
    <w:rsid w:val="00F45F1F"/>
    <w:rsid w:val="00F4649D"/>
    <w:rsid w:val="00F4658F"/>
    <w:rsid w:val="00F465B3"/>
    <w:rsid w:val="00F47506"/>
    <w:rsid w:val="00F4770E"/>
    <w:rsid w:val="00F477AE"/>
    <w:rsid w:val="00F4794B"/>
    <w:rsid w:val="00F47AD0"/>
    <w:rsid w:val="00F5020D"/>
    <w:rsid w:val="00F5029E"/>
    <w:rsid w:val="00F50616"/>
    <w:rsid w:val="00F506FC"/>
    <w:rsid w:val="00F50C13"/>
    <w:rsid w:val="00F51004"/>
    <w:rsid w:val="00F51283"/>
    <w:rsid w:val="00F513C9"/>
    <w:rsid w:val="00F51887"/>
    <w:rsid w:val="00F518F8"/>
    <w:rsid w:val="00F51B39"/>
    <w:rsid w:val="00F51CA4"/>
    <w:rsid w:val="00F5203B"/>
    <w:rsid w:val="00F524F5"/>
    <w:rsid w:val="00F52685"/>
    <w:rsid w:val="00F527A8"/>
    <w:rsid w:val="00F52A01"/>
    <w:rsid w:val="00F52B1E"/>
    <w:rsid w:val="00F52CB3"/>
    <w:rsid w:val="00F531BB"/>
    <w:rsid w:val="00F5326B"/>
    <w:rsid w:val="00F53414"/>
    <w:rsid w:val="00F536E7"/>
    <w:rsid w:val="00F53A4D"/>
    <w:rsid w:val="00F53C64"/>
    <w:rsid w:val="00F5452B"/>
    <w:rsid w:val="00F54B04"/>
    <w:rsid w:val="00F54BE6"/>
    <w:rsid w:val="00F54DCB"/>
    <w:rsid w:val="00F54E20"/>
    <w:rsid w:val="00F55099"/>
    <w:rsid w:val="00F557CA"/>
    <w:rsid w:val="00F55EB2"/>
    <w:rsid w:val="00F56005"/>
    <w:rsid w:val="00F56C39"/>
    <w:rsid w:val="00F56D4A"/>
    <w:rsid w:val="00F57116"/>
    <w:rsid w:val="00F57393"/>
    <w:rsid w:val="00F574D8"/>
    <w:rsid w:val="00F5751E"/>
    <w:rsid w:val="00F57605"/>
    <w:rsid w:val="00F57785"/>
    <w:rsid w:val="00F5782D"/>
    <w:rsid w:val="00F57882"/>
    <w:rsid w:val="00F57AB1"/>
    <w:rsid w:val="00F57BE7"/>
    <w:rsid w:val="00F57C0D"/>
    <w:rsid w:val="00F600A0"/>
    <w:rsid w:val="00F607E9"/>
    <w:rsid w:val="00F609B7"/>
    <w:rsid w:val="00F60D86"/>
    <w:rsid w:val="00F6102E"/>
    <w:rsid w:val="00F610C6"/>
    <w:rsid w:val="00F619A1"/>
    <w:rsid w:val="00F61C16"/>
    <w:rsid w:val="00F622CD"/>
    <w:rsid w:val="00F62C1C"/>
    <w:rsid w:val="00F62CC0"/>
    <w:rsid w:val="00F62E62"/>
    <w:rsid w:val="00F63356"/>
    <w:rsid w:val="00F63B64"/>
    <w:rsid w:val="00F6404E"/>
    <w:rsid w:val="00F64052"/>
    <w:rsid w:val="00F641FB"/>
    <w:rsid w:val="00F6435D"/>
    <w:rsid w:val="00F6462D"/>
    <w:rsid w:val="00F64844"/>
    <w:rsid w:val="00F64EAE"/>
    <w:rsid w:val="00F64FB2"/>
    <w:rsid w:val="00F6523F"/>
    <w:rsid w:val="00F6560F"/>
    <w:rsid w:val="00F6565D"/>
    <w:rsid w:val="00F658BF"/>
    <w:rsid w:val="00F65B86"/>
    <w:rsid w:val="00F6696B"/>
    <w:rsid w:val="00F67121"/>
    <w:rsid w:val="00F67442"/>
    <w:rsid w:val="00F67703"/>
    <w:rsid w:val="00F67DD8"/>
    <w:rsid w:val="00F7005C"/>
    <w:rsid w:val="00F70080"/>
    <w:rsid w:val="00F70156"/>
    <w:rsid w:val="00F705AC"/>
    <w:rsid w:val="00F7060E"/>
    <w:rsid w:val="00F7099B"/>
    <w:rsid w:val="00F70FAF"/>
    <w:rsid w:val="00F711AB"/>
    <w:rsid w:val="00F714DB"/>
    <w:rsid w:val="00F71677"/>
    <w:rsid w:val="00F7188E"/>
    <w:rsid w:val="00F71918"/>
    <w:rsid w:val="00F71A8F"/>
    <w:rsid w:val="00F71CF5"/>
    <w:rsid w:val="00F72090"/>
    <w:rsid w:val="00F72659"/>
    <w:rsid w:val="00F72747"/>
    <w:rsid w:val="00F72AC2"/>
    <w:rsid w:val="00F72D75"/>
    <w:rsid w:val="00F73274"/>
    <w:rsid w:val="00F732AE"/>
    <w:rsid w:val="00F7372D"/>
    <w:rsid w:val="00F73766"/>
    <w:rsid w:val="00F73805"/>
    <w:rsid w:val="00F7395C"/>
    <w:rsid w:val="00F739BC"/>
    <w:rsid w:val="00F741D7"/>
    <w:rsid w:val="00F74213"/>
    <w:rsid w:val="00F743C7"/>
    <w:rsid w:val="00F7451E"/>
    <w:rsid w:val="00F748CD"/>
    <w:rsid w:val="00F74916"/>
    <w:rsid w:val="00F74940"/>
    <w:rsid w:val="00F74D68"/>
    <w:rsid w:val="00F7520B"/>
    <w:rsid w:val="00F75B71"/>
    <w:rsid w:val="00F765C5"/>
    <w:rsid w:val="00F76B0C"/>
    <w:rsid w:val="00F772D5"/>
    <w:rsid w:val="00F77B16"/>
    <w:rsid w:val="00F77B75"/>
    <w:rsid w:val="00F77E08"/>
    <w:rsid w:val="00F77F1E"/>
    <w:rsid w:val="00F77FF2"/>
    <w:rsid w:val="00F80065"/>
    <w:rsid w:val="00F80323"/>
    <w:rsid w:val="00F8056B"/>
    <w:rsid w:val="00F80A8C"/>
    <w:rsid w:val="00F80AA3"/>
    <w:rsid w:val="00F80B49"/>
    <w:rsid w:val="00F812DB"/>
    <w:rsid w:val="00F81BD6"/>
    <w:rsid w:val="00F81CBD"/>
    <w:rsid w:val="00F82A23"/>
    <w:rsid w:val="00F82B8A"/>
    <w:rsid w:val="00F82C11"/>
    <w:rsid w:val="00F82EF1"/>
    <w:rsid w:val="00F8386D"/>
    <w:rsid w:val="00F83B2D"/>
    <w:rsid w:val="00F84630"/>
    <w:rsid w:val="00F8481A"/>
    <w:rsid w:val="00F84D06"/>
    <w:rsid w:val="00F84FAB"/>
    <w:rsid w:val="00F85050"/>
    <w:rsid w:val="00F851EE"/>
    <w:rsid w:val="00F8592A"/>
    <w:rsid w:val="00F85E8E"/>
    <w:rsid w:val="00F86C0C"/>
    <w:rsid w:val="00F86C8D"/>
    <w:rsid w:val="00F870D0"/>
    <w:rsid w:val="00F87502"/>
    <w:rsid w:val="00F875DA"/>
    <w:rsid w:val="00F901E9"/>
    <w:rsid w:val="00F906F5"/>
    <w:rsid w:val="00F90C2D"/>
    <w:rsid w:val="00F90FE8"/>
    <w:rsid w:val="00F91F85"/>
    <w:rsid w:val="00F92025"/>
    <w:rsid w:val="00F9229B"/>
    <w:rsid w:val="00F9239D"/>
    <w:rsid w:val="00F92428"/>
    <w:rsid w:val="00F924AC"/>
    <w:rsid w:val="00F9276F"/>
    <w:rsid w:val="00F92784"/>
    <w:rsid w:val="00F92C1C"/>
    <w:rsid w:val="00F92FE1"/>
    <w:rsid w:val="00F930F8"/>
    <w:rsid w:val="00F93161"/>
    <w:rsid w:val="00F932B5"/>
    <w:rsid w:val="00F9360C"/>
    <w:rsid w:val="00F937BE"/>
    <w:rsid w:val="00F942D8"/>
    <w:rsid w:val="00F94506"/>
    <w:rsid w:val="00F94C06"/>
    <w:rsid w:val="00F94C83"/>
    <w:rsid w:val="00F95471"/>
    <w:rsid w:val="00F956DC"/>
    <w:rsid w:val="00F95769"/>
    <w:rsid w:val="00F960C5"/>
    <w:rsid w:val="00F960C9"/>
    <w:rsid w:val="00F96411"/>
    <w:rsid w:val="00F96470"/>
    <w:rsid w:val="00F9696B"/>
    <w:rsid w:val="00F96B54"/>
    <w:rsid w:val="00F96CDD"/>
    <w:rsid w:val="00F96F13"/>
    <w:rsid w:val="00F97559"/>
    <w:rsid w:val="00F9766F"/>
    <w:rsid w:val="00F97B30"/>
    <w:rsid w:val="00FA0091"/>
    <w:rsid w:val="00FA0B8A"/>
    <w:rsid w:val="00FA1604"/>
    <w:rsid w:val="00FA1698"/>
    <w:rsid w:val="00FA1864"/>
    <w:rsid w:val="00FA1C0B"/>
    <w:rsid w:val="00FA1C9A"/>
    <w:rsid w:val="00FA24F3"/>
    <w:rsid w:val="00FA256C"/>
    <w:rsid w:val="00FA2591"/>
    <w:rsid w:val="00FA26E6"/>
    <w:rsid w:val="00FA29C4"/>
    <w:rsid w:val="00FA2A03"/>
    <w:rsid w:val="00FA2B7C"/>
    <w:rsid w:val="00FA33DA"/>
    <w:rsid w:val="00FA38C9"/>
    <w:rsid w:val="00FA40F6"/>
    <w:rsid w:val="00FA42B9"/>
    <w:rsid w:val="00FA44D9"/>
    <w:rsid w:val="00FA44E2"/>
    <w:rsid w:val="00FA471F"/>
    <w:rsid w:val="00FA49BC"/>
    <w:rsid w:val="00FA5102"/>
    <w:rsid w:val="00FA5423"/>
    <w:rsid w:val="00FA552F"/>
    <w:rsid w:val="00FA5543"/>
    <w:rsid w:val="00FA5AFB"/>
    <w:rsid w:val="00FA5D53"/>
    <w:rsid w:val="00FA5EE6"/>
    <w:rsid w:val="00FA5FE7"/>
    <w:rsid w:val="00FA60DE"/>
    <w:rsid w:val="00FA61DB"/>
    <w:rsid w:val="00FA6586"/>
    <w:rsid w:val="00FA6630"/>
    <w:rsid w:val="00FA6741"/>
    <w:rsid w:val="00FA6B22"/>
    <w:rsid w:val="00FA708B"/>
    <w:rsid w:val="00FA732E"/>
    <w:rsid w:val="00FA78AA"/>
    <w:rsid w:val="00FA792B"/>
    <w:rsid w:val="00FA7B1E"/>
    <w:rsid w:val="00FA7F83"/>
    <w:rsid w:val="00FA7FBA"/>
    <w:rsid w:val="00FB07DD"/>
    <w:rsid w:val="00FB09D7"/>
    <w:rsid w:val="00FB0B37"/>
    <w:rsid w:val="00FB0C8F"/>
    <w:rsid w:val="00FB1056"/>
    <w:rsid w:val="00FB1057"/>
    <w:rsid w:val="00FB117C"/>
    <w:rsid w:val="00FB12AB"/>
    <w:rsid w:val="00FB13F1"/>
    <w:rsid w:val="00FB1A2A"/>
    <w:rsid w:val="00FB1A93"/>
    <w:rsid w:val="00FB29F7"/>
    <w:rsid w:val="00FB2AA9"/>
    <w:rsid w:val="00FB2B4A"/>
    <w:rsid w:val="00FB2D61"/>
    <w:rsid w:val="00FB2EAC"/>
    <w:rsid w:val="00FB3090"/>
    <w:rsid w:val="00FB332F"/>
    <w:rsid w:val="00FB3A44"/>
    <w:rsid w:val="00FB3F39"/>
    <w:rsid w:val="00FB4137"/>
    <w:rsid w:val="00FB46A5"/>
    <w:rsid w:val="00FB48D0"/>
    <w:rsid w:val="00FB4D34"/>
    <w:rsid w:val="00FB5730"/>
    <w:rsid w:val="00FB5890"/>
    <w:rsid w:val="00FB58E6"/>
    <w:rsid w:val="00FB5D11"/>
    <w:rsid w:val="00FB60EC"/>
    <w:rsid w:val="00FB67D5"/>
    <w:rsid w:val="00FB6F25"/>
    <w:rsid w:val="00FB73B2"/>
    <w:rsid w:val="00FB77CA"/>
    <w:rsid w:val="00FB7D87"/>
    <w:rsid w:val="00FB7FC7"/>
    <w:rsid w:val="00FC04AA"/>
    <w:rsid w:val="00FC1086"/>
    <w:rsid w:val="00FC1342"/>
    <w:rsid w:val="00FC1687"/>
    <w:rsid w:val="00FC1746"/>
    <w:rsid w:val="00FC18F3"/>
    <w:rsid w:val="00FC1996"/>
    <w:rsid w:val="00FC1C0F"/>
    <w:rsid w:val="00FC1D4D"/>
    <w:rsid w:val="00FC23FC"/>
    <w:rsid w:val="00FC29F7"/>
    <w:rsid w:val="00FC2A86"/>
    <w:rsid w:val="00FC3268"/>
    <w:rsid w:val="00FC3429"/>
    <w:rsid w:val="00FC3B2A"/>
    <w:rsid w:val="00FC3BEF"/>
    <w:rsid w:val="00FC3E19"/>
    <w:rsid w:val="00FC3F5F"/>
    <w:rsid w:val="00FC4210"/>
    <w:rsid w:val="00FC4283"/>
    <w:rsid w:val="00FC455A"/>
    <w:rsid w:val="00FC485A"/>
    <w:rsid w:val="00FC4AA9"/>
    <w:rsid w:val="00FC4DA7"/>
    <w:rsid w:val="00FC4DEB"/>
    <w:rsid w:val="00FC5711"/>
    <w:rsid w:val="00FC5B12"/>
    <w:rsid w:val="00FC6100"/>
    <w:rsid w:val="00FC6229"/>
    <w:rsid w:val="00FC6236"/>
    <w:rsid w:val="00FC643B"/>
    <w:rsid w:val="00FC6F81"/>
    <w:rsid w:val="00FC703A"/>
    <w:rsid w:val="00FC71ED"/>
    <w:rsid w:val="00FC7265"/>
    <w:rsid w:val="00FC74F8"/>
    <w:rsid w:val="00FC7609"/>
    <w:rsid w:val="00FC7DFE"/>
    <w:rsid w:val="00FD0118"/>
    <w:rsid w:val="00FD045A"/>
    <w:rsid w:val="00FD06C2"/>
    <w:rsid w:val="00FD0AD4"/>
    <w:rsid w:val="00FD0CC4"/>
    <w:rsid w:val="00FD238D"/>
    <w:rsid w:val="00FD2907"/>
    <w:rsid w:val="00FD2BCE"/>
    <w:rsid w:val="00FD2CD3"/>
    <w:rsid w:val="00FD2DDB"/>
    <w:rsid w:val="00FD2E2F"/>
    <w:rsid w:val="00FD3877"/>
    <w:rsid w:val="00FD3955"/>
    <w:rsid w:val="00FD3F7F"/>
    <w:rsid w:val="00FD40CE"/>
    <w:rsid w:val="00FD44D5"/>
    <w:rsid w:val="00FD44F2"/>
    <w:rsid w:val="00FD4909"/>
    <w:rsid w:val="00FD492B"/>
    <w:rsid w:val="00FD4EC2"/>
    <w:rsid w:val="00FD5224"/>
    <w:rsid w:val="00FD5512"/>
    <w:rsid w:val="00FD572B"/>
    <w:rsid w:val="00FD57B2"/>
    <w:rsid w:val="00FD5977"/>
    <w:rsid w:val="00FD5A9E"/>
    <w:rsid w:val="00FD6230"/>
    <w:rsid w:val="00FD62B3"/>
    <w:rsid w:val="00FD631F"/>
    <w:rsid w:val="00FD6D7C"/>
    <w:rsid w:val="00FD7B92"/>
    <w:rsid w:val="00FE1099"/>
    <w:rsid w:val="00FE1474"/>
    <w:rsid w:val="00FE14FB"/>
    <w:rsid w:val="00FE1863"/>
    <w:rsid w:val="00FE1B16"/>
    <w:rsid w:val="00FE1C91"/>
    <w:rsid w:val="00FE1E1B"/>
    <w:rsid w:val="00FE2115"/>
    <w:rsid w:val="00FE2AB5"/>
    <w:rsid w:val="00FE2D16"/>
    <w:rsid w:val="00FE2E8F"/>
    <w:rsid w:val="00FE2ED1"/>
    <w:rsid w:val="00FE3479"/>
    <w:rsid w:val="00FE3607"/>
    <w:rsid w:val="00FE368F"/>
    <w:rsid w:val="00FE36BF"/>
    <w:rsid w:val="00FE378E"/>
    <w:rsid w:val="00FE382F"/>
    <w:rsid w:val="00FE423A"/>
    <w:rsid w:val="00FE4387"/>
    <w:rsid w:val="00FE43A3"/>
    <w:rsid w:val="00FE4706"/>
    <w:rsid w:val="00FE47F9"/>
    <w:rsid w:val="00FE4C3F"/>
    <w:rsid w:val="00FE4C67"/>
    <w:rsid w:val="00FE5117"/>
    <w:rsid w:val="00FE529C"/>
    <w:rsid w:val="00FE5910"/>
    <w:rsid w:val="00FE5CCE"/>
    <w:rsid w:val="00FE5E09"/>
    <w:rsid w:val="00FE5F62"/>
    <w:rsid w:val="00FE60C4"/>
    <w:rsid w:val="00FE61E2"/>
    <w:rsid w:val="00FE6323"/>
    <w:rsid w:val="00FE6932"/>
    <w:rsid w:val="00FE695D"/>
    <w:rsid w:val="00FE6B15"/>
    <w:rsid w:val="00FE6B2A"/>
    <w:rsid w:val="00FE6EF4"/>
    <w:rsid w:val="00FE728C"/>
    <w:rsid w:val="00FE72DA"/>
    <w:rsid w:val="00FE72F6"/>
    <w:rsid w:val="00FE7553"/>
    <w:rsid w:val="00FE7584"/>
    <w:rsid w:val="00FE7D59"/>
    <w:rsid w:val="00FE7E49"/>
    <w:rsid w:val="00FF0264"/>
    <w:rsid w:val="00FF061A"/>
    <w:rsid w:val="00FF0749"/>
    <w:rsid w:val="00FF0C99"/>
    <w:rsid w:val="00FF0CF5"/>
    <w:rsid w:val="00FF0D11"/>
    <w:rsid w:val="00FF100C"/>
    <w:rsid w:val="00FF12DE"/>
    <w:rsid w:val="00FF12DF"/>
    <w:rsid w:val="00FF1600"/>
    <w:rsid w:val="00FF1819"/>
    <w:rsid w:val="00FF19BF"/>
    <w:rsid w:val="00FF1B37"/>
    <w:rsid w:val="00FF1D9C"/>
    <w:rsid w:val="00FF1F62"/>
    <w:rsid w:val="00FF26FF"/>
    <w:rsid w:val="00FF2A63"/>
    <w:rsid w:val="00FF2E2F"/>
    <w:rsid w:val="00FF2EFE"/>
    <w:rsid w:val="00FF3A1C"/>
    <w:rsid w:val="00FF3AD4"/>
    <w:rsid w:val="00FF3E9D"/>
    <w:rsid w:val="00FF42E9"/>
    <w:rsid w:val="00FF446A"/>
    <w:rsid w:val="00FF4658"/>
    <w:rsid w:val="00FF4702"/>
    <w:rsid w:val="00FF4FB1"/>
    <w:rsid w:val="00FF5847"/>
    <w:rsid w:val="00FF63C9"/>
    <w:rsid w:val="00FF678C"/>
    <w:rsid w:val="00FF6C20"/>
    <w:rsid w:val="00FF7EF8"/>
    <w:rsid w:val="00FF7F02"/>
    <w:rsid w:val="00FF7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B8EBC"/>
  <w15:chartTrackingRefBased/>
  <w15:docId w15:val="{70204007-9DD7-4B3F-867D-878D93E85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1"/>
    <w:uiPriority w:val="9"/>
    <w:qFormat/>
    <w:rsid w:val="003A21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A21C6"/>
    <w:pPr>
      <w:keepNext/>
      <w:keepLines/>
      <w:spacing w:before="100" w:after="100" w:line="240" w:lineRule="auto"/>
      <w:outlineLvl w:val="1"/>
    </w:pPr>
    <w:rPr>
      <w:rFonts w:ascii="Times New Roman" w:eastAsia="Times New Roman" w:hAnsi="Times New Roman" w:cs="Times New Roman"/>
      <w:b/>
      <w:color w:val="000000"/>
      <w:sz w:val="36"/>
      <w:szCs w:val="36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A21C6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color w:val="1F4D78"/>
      <w:sz w:val="24"/>
      <w:szCs w:val="24"/>
      <w:lang w:eastAsia="pt-BR"/>
    </w:rPr>
  </w:style>
  <w:style w:type="paragraph" w:styleId="Ttulo4">
    <w:name w:val="heading 4"/>
    <w:basedOn w:val="Normal"/>
    <w:next w:val="Normal"/>
    <w:link w:val="Ttulo4Char"/>
    <w:uiPriority w:val="9"/>
    <w:qFormat/>
    <w:rsid w:val="003A21C6"/>
    <w:pPr>
      <w:keepNext/>
      <w:spacing w:after="0" w:line="240" w:lineRule="auto"/>
      <w:outlineLvl w:val="3"/>
    </w:pPr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3A21C6"/>
    <w:pPr>
      <w:keepNext/>
      <w:keepLines/>
      <w:spacing w:before="220" w:after="40" w:line="240" w:lineRule="auto"/>
      <w:contextualSpacing/>
      <w:outlineLvl w:val="4"/>
    </w:pPr>
    <w:rPr>
      <w:rFonts w:ascii="Arial" w:eastAsia="Arial" w:hAnsi="Arial" w:cs="Arial"/>
      <w:b/>
      <w:color w:val="000000"/>
      <w:lang w:eastAsia="pt-BR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A21C6"/>
    <w:pPr>
      <w:keepNext/>
      <w:keepLines/>
      <w:spacing w:before="200" w:after="40" w:line="240" w:lineRule="auto"/>
      <w:contextualSpacing/>
      <w:outlineLvl w:val="5"/>
    </w:pPr>
    <w:rPr>
      <w:rFonts w:ascii="Arial" w:eastAsia="Arial" w:hAnsi="Arial" w:cs="Arial"/>
      <w:b/>
      <w:color w:val="000000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uiPriority w:val="9"/>
    <w:qFormat/>
    <w:rsid w:val="003A21C6"/>
    <w:pPr>
      <w:keepNext/>
      <w:keepLines/>
      <w:spacing w:before="240" w:after="0" w:line="240" w:lineRule="auto"/>
      <w:outlineLvl w:val="0"/>
    </w:pPr>
    <w:rPr>
      <w:rFonts w:ascii="Calibri Light" w:eastAsia="Times New Roman" w:hAnsi="Calibri Light" w:cs="Times New Roman"/>
      <w:color w:val="2E74B5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A21C6"/>
    <w:rPr>
      <w:rFonts w:ascii="Times New Roman" w:eastAsia="Times New Roman" w:hAnsi="Times New Roman" w:cs="Times New Roman"/>
      <w:b/>
      <w:color w:val="000000"/>
      <w:sz w:val="36"/>
      <w:szCs w:val="36"/>
      <w:lang w:eastAsia="pt-BR"/>
    </w:rPr>
  </w:style>
  <w:style w:type="paragraph" w:customStyle="1" w:styleId="Ttulo31">
    <w:name w:val="Título 31"/>
    <w:basedOn w:val="Normal"/>
    <w:next w:val="Normal"/>
    <w:uiPriority w:val="9"/>
    <w:semiHidden/>
    <w:unhideWhenUsed/>
    <w:qFormat/>
    <w:rsid w:val="003A21C6"/>
    <w:pPr>
      <w:keepNext/>
      <w:keepLines/>
      <w:spacing w:before="40" w:after="0" w:line="240" w:lineRule="auto"/>
      <w:outlineLvl w:val="2"/>
    </w:pPr>
    <w:rPr>
      <w:rFonts w:ascii="Calibri Light" w:eastAsia="Times New Roman" w:hAnsi="Calibri Light" w:cs="Times New Roman"/>
      <w:color w:val="1F4D78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3A21C6"/>
    <w:rPr>
      <w:rFonts w:ascii="Arial" w:eastAsia="Times New Roman" w:hAnsi="Arial" w:cs="Times New Roman"/>
      <w:b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3A21C6"/>
    <w:rPr>
      <w:rFonts w:ascii="Arial" w:eastAsia="Arial" w:hAnsi="Arial" w:cs="Arial"/>
      <w:b/>
      <w:color w:val="00000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A21C6"/>
    <w:rPr>
      <w:rFonts w:ascii="Arial" w:eastAsia="Arial" w:hAnsi="Arial" w:cs="Arial"/>
      <w:b/>
      <w:color w:val="000000"/>
      <w:sz w:val="20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3A21C6"/>
  </w:style>
  <w:style w:type="paragraph" w:customStyle="1" w:styleId="FIESC-TtuloNvel1">
    <w:name w:val="FIESC - Título Nível 1"/>
    <w:basedOn w:val="Normal"/>
    <w:link w:val="FIESC-TtuloNvel1Char"/>
    <w:autoRedefine/>
    <w:qFormat/>
    <w:rsid w:val="003A21C6"/>
    <w:pPr>
      <w:spacing w:after="0" w:line="240" w:lineRule="auto"/>
      <w:jc w:val="both"/>
    </w:pPr>
    <w:rPr>
      <w:rFonts w:ascii="Calibri" w:eastAsia="Times New Roman" w:hAnsi="Calibri" w:cs="Arial"/>
      <w:b/>
      <w:color w:val="006F3D"/>
      <w:sz w:val="28"/>
      <w:szCs w:val="28"/>
      <w:lang w:eastAsia="pt-BR"/>
    </w:rPr>
  </w:style>
  <w:style w:type="character" w:customStyle="1" w:styleId="FIESC-TtuloNvel1Char">
    <w:name w:val="FIESC - Título Nível 1 Char"/>
    <w:link w:val="FIESC-TtuloNvel1"/>
    <w:rsid w:val="003A21C6"/>
    <w:rPr>
      <w:rFonts w:ascii="Calibri" w:eastAsia="Times New Roman" w:hAnsi="Calibri" w:cs="Arial"/>
      <w:b/>
      <w:color w:val="006F3D"/>
      <w:sz w:val="28"/>
      <w:szCs w:val="2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A21C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3A21C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A21C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3A21C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A21C6"/>
    <w:pPr>
      <w:spacing w:after="0" w:line="240" w:lineRule="auto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1C6"/>
    <w:rPr>
      <w:rFonts w:ascii="Tahoma" w:eastAsia="Times New Roman" w:hAnsi="Tahoma" w:cs="Tahoma"/>
      <w:sz w:val="16"/>
      <w:szCs w:val="16"/>
      <w:lang w:eastAsia="pt-BR"/>
    </w:rPr>
  </w:style>
  <w:style w:type="paragraph" w:styleId="Corpodetexto2">
    <w:name w:val="Body Text 2"/>
    <w:basedOn w:val="Normal"/>
    <w:link w:val="Corpodetexto2Char"/>
    <w:rsid w:val="003A21C6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3A21C6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customStyle="1" w:styleId="Corpodetexto21">
    <w:name w:val="Corpo de texto 21"/>
    <w:basedOn w:val="Normal"/>
    <w:link w:val="BodyText2Char"/>
    <w:rsid w:val="003A21C6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BodyText2Char">
    <w:name w:val="Body Text 2 Char"/>
    <w:link w:val="Corpodetexto21"/>
    <w:rsid w:val="003A21C6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gi">
    <w:name w:val="gi"/>
    <w:basedOn w:val="Fontepargpadro"/>
    <w:rsid w:val="003A21C6"/>
  </w:style>
  <w:style w:type="character" w:styleId="Hyperlink">
    <w:name w:val="Hyperlink"/>
    <w:uiPriority w:val="99"/>
    <w:unhideWhenUsed/>
    <w:rsid w:val="003A21C6"/>
    <w:rPr>
      <w:color w:val="0000FF"/>
      <w:u w:val="single"/>
    </w:rPr>
  </w:style>
  <w:style w:type="character" w:customStyle="1" w:styleId="PargrafodaListaChar">
    <w:name w:val="Parágrafo da Lista Char"/>
    <w:link w:val="PargrafodaLista"/>
    <w:uiPriority w:val="34"/>
    <w:locked/>
    <w:rsid w:val="003A21C6"/>
    <w:rPr>
      <w:sz w:val="24"/>
      <w:szCs w:val="24"/>
    </w:rPr>
  </w:style>
  <w:style w:type="paragraph" w:customStyle="1" w:styleId="PargrafodaLista1">
    <w:name w:val="Parágrafo da Lista1"/>
    <w:basedOn w:val="Normal"/>
    <w:next w:val="PargrafodaLista"/>
    <w:uiPriority w:val="34"/>
    <w:qFormat/>
    <w:rsid w:val="003A21C6"/>
    <w:pPr>
      <w:spacing w:after="0" w:line="240" w:lineRule="auto"/>
      <w:ind w:left="708"/>
    </w:pPr>
    <w:rPr>
      <w:sz w:val="24"/>
      <w:szCs w:val="24"/>
    </w:rPr>
  </w:style>
  <w:style w:type="character" w:customStyle="1" w:styleId="apple-converted-space">
    <w:name w:val="apple-converted-space"/>
    <w:rsid w:val="003A21C6"/>
  </w:style>
  <w:style w:type="character" w:customStyle="1" w:styleId="Ttulo3Char">
    <w:name w:val="Título 3 Char"/>
    <w:basedOn w:val="Fontepargpadro"/>
    <w:link w:val="Ttulo3"/>
    <w:uiPriority w:val="9"/>
    <w:rsid w:val="003A21C6"/>
    <w:rPr>
      <w:rFonts w:ascii="Calibri Light" w:eastAsia="Times New Roman" w:hAnsi="Calibri Light" w:cs="Times New Roman"/>
      <w:color w:val="1F4D78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3A21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comentrio">
    <w:name w:val="annotation text"/>
    <w:basedOn w:val="Normal"/>
    <w:link w:val="TextodecomentrioChar"/>
    <w:uiPriority w:val="99"/>
    <w:unhideWhenUsed/>
    <w:rsid w:val="003A2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3A21C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comentrio">
    <w:name w:val="annotation reference"/>
    <w:uiPriority w:val="99"/>
    <w:rsid w:val="003A21C6"/>
    <w:rPr>
      <w:rFonts w:ascii="Arial" w:hAnsi="Arial" w:cs="Times New Roman"/>
      <w:w w:val="100"/>
      <w:position w:val="-1"/>
      <w:sz w:val="16"/>
      <w:effect w:val="none"/>
      <w:vertAlign w:val="baseline"/>
      <w:cs w:val="0"/>
      <w:em w:val="non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A21C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A21C6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table" w:customStyle="1" w:styleId="TabeladeGrade4-nfase32">
    <w:name w:val="Tabela de Grade 4 - Ênfase 32"/>
    <w:basedOn w:val="Tabelanormal"/>
    <w:next w:val="TabeladeGrade4-nfase3"/>
    <w:uiPriority w:val="49"/>
    <w:rsid w:val="003A21C6"/>
    <w:pPr>
      <w:spacing w:after="0" w:line="240" w:lineRule="auto"/>
    </w:pPr>
    <w:tblPr>
      <w:tblStyleRowBandSize w:val="1"/>
      <w:tblStyleColBandSize w:val="1"/>
      <w:tblBorders>
        <w:top w:val="single" w:sz="4" w:space="0" w:color="C2D69B"/>
        <w:left w:val="single" w:sz="4" w:space="0" w:color="C2D69B"/>
        <w:bottom w:val="single" w:sz="4" w:space="0" w:color="C2D69B"/>
        <w:right w:val="single" w:sz="4" w:space="0" w:color="C2D69B"/>
        <w:insideH w:val="single" w:sz="4" w:space="0" w:color="C2D69B"/>
        <w:insideV w:val="single" w:sz="4" w:space="0" w:color="C2D69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9BBB59"/>
          <w:left w:val="single" w:sz="4" w:space="0" w:color="9BBB59"/>
          <w:bottom w:val="single" w:sz="4" w:space="0" w:color="9BBB59"/>
          <w:right w:val="single" w:sz="4" w:space="0" w:color="9BBB59"/>
          <w:insideH w:val="nil"/>
          <w:insideV w:val="nil"/>
        </w:tcBorders>
        <w:shd w:val="clear" w:color="auto" w:fill="9BBB59"/>
      </w:tcPr>
    </w:tblStylePr>
    <w:tblStylePr w:type="lastRow">
      <w:rPr>
        <w:b/>
        <w:bCs/>
      </w:rPr>
      <w:tblPr/>
      <w:tcPr>
        <w:tcBorders>
          <w:top w:val="double" w:sz="4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table" w:customStyle="1" w:styleId="TabeladeGrade4-nfase31">
    <w:name w:val="Tabela de Grade 4 - Ênfase 31"/>
    <w:basedOn w:val="Tabelanormal"/>
    <w:next w:val="TabeladeGrade4-nfase3"/>
    <w:uiPriority w:val="49"/>
    <w:rsid w:val="003A21C6"/>
    <w:pPr>
      <w:spacing w:after="0" w:line="240" w:lineRule="auto"/>
    </w:p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Tabelacomgrade2">
    <w:name w:val="Tabela com grade2"/>
    <w:basedOn w:val="Tabelanormal"/>
    <w:next w:val="Tabelacomgrade"/>
    <w:uiPriority w:val="59"/>
    <w:rsid w:val="003A2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DITALWAN-ESTILOCAPITULO">
    <w:name w:val="EDITAL WAN - ESTILO CAPITULO"/>
    <w:basedOn w:val="Ttulo1"/>
    <w:autoRedefine/>
    <w:uiPriority w:val="99"/>
    <w:qFormat/>
    <w:rsid w:val="003A21C6"/>
    <w:pPr>
      <w:numPr>
        <w:numId w:val="31"/>
      </w:numPr>
      <w:tabs>
        <w:tab w:val="num" w:pos="360"/>
        <w:tab w:val="num" w:pos="1068"/>
      </w:tabs>
      <w:autoSpaceDE w:val="0"/>
      <w:autoSpaceDN w:val="0"/>
      <w:adjustRightInd w:val="0"/>
      <w:spacing w:before="120" w:after="120" w:line="240" w:lineRule="auto"/>
      <w:ind w:left="1068" w:firstLine="0"/>
    </w:pPr>
    <w:rPr>
      <w:rFonts w:ascii="Arial" w:hAnsi="Arial" w:cs="Arial"/>
      <w:b/>
      <w:caps/>
      <w:color w:val="000000"/>
      <w:sz w:val="24"/>
      <w:szCs w:val="28"/>
    </w:rPr>
  </w:style>
  <w:style w:type="character" w:customStyle="1" w:styleId="Ttulo1Char">
    <w:name w:val="Título 1 Char"/>
    <w:basedOn w:val="Fontepargpadro"/>
    <w:link w:val="Ttulo11"/>
    <w:uiPriority w:val="9"/>
    <w:rsid w:val="003A21C6"/>
    <w:rPr>
      <w:rFonts w:ascii="Calibri Light" w:eastAsia="Times New Roman" w:hAnsi="Calibri Light" w:cs="Times New Roman"/>
      <w:color w:val="2E74B5"/>
      <w:sz w:val="32"/>
      <w:szCs w:val="32"/>
      <w:lang w:eastAsia="pt-BR"/>
    </w:rPr>
  </w:style>
  <w:style w:type="numbering" w:customStyle="1" w:styleId="Semlista11">
    <w:name w:val="Sem lista11"/>
    <w:next w:val="Semlista"/>
    <w:uiPriority w:val="99"/>
    <w:semiHidden/>
    <w:unhideWhenUsed/>
    <w:rsid w:val="003A21C6"/>
  </w:style>
  <w:style w:type="table" w:customStyle="1" w:styleId="TableNormal">
    <w:name w:val="Table Normal"/>
    <w:rsid w:val="003A21C6"/>
    <w:pPr>
      <w:spacing w:after="0" w:line="240" w:lineRule="auto"/>
    </w:pPr>
    <w:rPr>
      <w:rFonts w:ascii="Arial" w:eastAsia="Arial" w:hAnsi="Arial" w:cs="Arial"/>
      <w:sz w:val="20"/>
      <w:szCs w:val="20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uiPriority w:val="10"/>
    <w:qFormat/>
    <w:rsid w:val="003A21C6"/>
    <w:pPr>
      <w:keepNext/>
      <w:keepLines/>
      <w:spacing w:before="480" w:after="120" w:line="240" w:lineRule="auto"/>
      <w:contextualSpacing/>
    </w:pPr>
    <w:rPr>
      <w:rFonts w:ascii="Arial" w:eastAsia="Arial" w:hAnsi="Arial" w:cs="Arial"/>
      <w:b/>
      <w:color w:val="000000"/>
      <w:sz w:val="72"/>
      <w:szCs w:val="72"/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3A21C6"/>
    <w:rPr>
      <w:rFonts w:ascii="Arial" w:eastAsia="Arial" w:hAnsi="Arial" w:cs="Arial"/>
      <w:b/>
      <w:color w:val="000000"/>
      <w:sz w:val="72"/>
      <w:szCs w:val="72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3A21C6"/>
    <w:pPr>
      <w:spacing w:after="0" w:line="240" w:lineRule="auto"/>
    </w:pPr>
    <w:rPr>
      <w:rFonts w:ascii="Arial" w:eastAsia="Arial" w:hAnsi="Arial" w:cs="Arial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3A21C6"/>
    <w:rPr>
      <w:color w:val="808080"/>
    </w:rPr>
  </w:style>
  <w:style w:type="table" w:customStyle="1" w:styleId="Tabelacomgrade11">
    <w:name w:val="Tabela com grade11"/>
    <w:basedOn w:val="Tabelanormal"/>
    <w:next w:val="Tabelacomgrade"/>
    <w:uiPriority w:val="59"/>
    <w:rsid w:val="003A21C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l">
    <w:name w:val="il"/>
    <w:basedOn w:val="Fontepargpadro"/>
    <w:rsid w:val="003A21C6"/>
  </w:style>
  <w:style w:type="numbering" w:customStyle="1" w:styleId="Semlista111">
    <w:name w:val="Sem lista111"/>
    <w:next w:val="Semlista"/>
    <w:uiPriority w:val="99"/>
    <w:semiHidden/>
    <w:unhideWhenUsed/>
    <w:rsid w:val="003A21C6"/>
  </w:style>
  <w:style w:type="table" w:customStyle="1" w:styleId="TableNormal1">
    <w:name w:val="Table Normal1"/>
    <w:rsid w:val="003A21C6"/>
    <w:pPr>
      <w:spacing w:after="0" w:line="240" w:lineRule="auto"/>
    </w:pPr>
    <w:rPr>
      <w:rFonts w:ascii="Arial" w:eastAsia="Arial" w:hAnsi="Arial" w:cs="Arial"/>
      <w:color w:val="000000"/>
      <w:sz w:val="20"/>
      <w:szCs w:val="20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link w:val="SubttuloChar"/>
    <w:uiPriority w:val="11"/>
    <w:qFormat/>
    <w:rsid w:val="003A21C6"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  <w:lang w:eastAsia="pt-BR"/>
    </w:rPr>
  </w:style>
  <w:style w:type="character" w:customStyle="1" w:styleId="SubttuloChar">
    <w:name w:val="Subtítulo Char"/>
    <w:basedOn w:val="Fontepargpadro"/>
    <w:link w:val="Subttulo"/>
    <w:uiPriority w:val="11"/>
    <w:rsid w:val="003A21C6"/>
    <w:rPr>
      <w:rFonts w:ascii="Georgia" w:eastAsia="Georgia" w:hAnsi="Georgia" w:cs="Georgia"/>
      <w:i/>
      <w:color w:val="666666"/>
      <w:sz w:val="48"/>
      <w:szCs w:val="4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3A2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3A21C6"/>
    <w:rPr>
      <w:b/>
      <w:bCs/>
    </w:rPr>
  </w:style>
  <w:style w:type="numbering" w:customStyle="1" w:styleId="Semlista2">
    <w:name w:val="Sem lista2"/>
    <w:next w:val="Semlista"/>
    <w:uiPriority w:val="99"/>
    <w:semiHidden/>
    <w:unhideWhenUsed/>
    <w:rsid w:val="003A21C6"/>
  </w:style>
  <w:style w:type="character" w:customStyle="1" w:styleId="HiperlinkVisitado1">
    <w:name w:val="HiperlinkVisitado1"/>
    <w:basedOn w:val="Fontepargpadro"/>
    <w:uiPriority w:val="99"/>
    <w:semiHidden/>
    <w:unhideWhenUsed/>
    <w:rsid w:val="003A21C6"/>
    <w:rPr>
      <w:color w:val="800080"/>
      <w:u w:val="single"/>
    </w:rPr>
  </w:style>
  <w:style w:type="paragraph" w:customStyle="1" w:styleId="msonormal0">
    <w:name w:val="msonormal"/>
    <w:basedOn w:val="Normal"/>
    <w:uiPriority w:val="99"/>
    <w:semiHidden/>
    <w:rsid w:val="003A2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elacomgrade3">
    <w:name w:val="Tabela com grade3"/>
    <w:basedOn w:val="Tabelanormal"/>
    <w:next w:val="Tabelacomgrade"/>
    <w:uiPriority w:val="59"/>
    <w:rsid w:val="003A21C6"/>
    <w:pPr>
      <w:spacing w:after="0" w:line="240" w:lineRule="auto"/>
    </w:pPr>
    <w:rPr>
      <w:rFonts w:ascii="Arial" w:eastAsia="Arial" w:hAnsi="Arial" w:cs="Arial"/>
      <w:sz w:val="20"/>
      <w:szCs w:val="20"/>
      <w:lang w:eastAsia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2">
    <w:name w:val="Tabela com grade12"/>
    <w:basedOn w:val="Tabelanormal"/>
    <w:uiPriority w:val="59"/>
    <w:rsid w:val="003A21C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perlinkVisitado2">
    <w:name w:val="HiperlinkVisitado2"/>
    <w:basedOn w:val="Fontepargpadro"/>
    <w:uiPriority w:val="99"/>
    <w:semiHidden/>
    <w:unhideWhenUsed/>
    <w:rsid w:val="003A21C6"/>
    <w:rPr>
      <w:color w:val="954F72"/>
      <w:u w:val="single"/>
    </w:rPr>
  </w:style>
  <w:style w:type="paragraph" w:styleId="PargrafodaLista">
    <w:name w:val="List Paragraph"/>
    <w:basedOn w:val="Normal"/>
    <w:link w:val="PargrafodaListaChar"/>
    <w:uiPriority w:val="34"/>
    <w:qFormat/>
    <w:rsid w:val="003A21C6"/>
    <w:pPr>
      <w:ind w:left="720"/>
      <w:contextualSpacing/>
    </w:pPr>
    <w:rPr>
      <w:sz w:val="24"/>
      <w:szCs w:val="24"/>
    </w:rPr>
  </w:style>
  <w:style w:type="character" w:customStyle="1" w:styleId="Ttulo3Char1">
    <w:name w:val="Título 3 Char1"/>
    <w:basedOn w:val="Fontepargpadro"/>
    <w:uiPriority w:val="9"/>
    <w:semiHidden/>
    <w:rsid w:val="003A21C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eladeGrade4-nfase3">
    <w:name w:val="Grid Table 4 Accent 3"/>
    <w:basedOn w:val="Tabelanormal"/>
    <w:uiPriority w:val="49"/>
    <w:rsid w:val="003A21C6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customStyle="1" w:styleId="Ttulo1Char1">
    <w:name w:val="Título 1 Char1"/>
    <w:basedOn w:val="Fontepargpadro"/>
    <w:link w:val="Ttulo1"/>
    <w:uiPriority w:val="9"/>
    <w:rsid w:val="003A21C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iperlinkVisitado">
    <w:name w:val="FollowedHyperlink"/>
    <w:basedOn w:val="Fontepargpadro"/>
    <w:uiPriority w:val="99"/>
    <w:semiHidden/>
    <w:unhideWhenUsed/>
    <w:rsid w:val="003A21C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1432</Words>
  <Characters>7739</Characters>
  <Application>Microsoft Office Word</Application>
  <DocSecurity>0</DocSecurity>
  <Lines>64</Lines>
  <Paragraphs>18</Paragraphs>
  <ScaleCrop>false</ScaleCrop>
  <Company>FIESC</Company>
  <LinksUpToDate>false</LinksUpToDate>
  <CharactersWithSpaces>9153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VALENCIA ROSANA MARTINS DE ALENCAR</dc:creator>
  <cp:keywords/>
  <dc:description/>
  <cp:lastModifiedBy>VALENCIA ROSANA MARTINS DE ALENCAR</cp:lastModifiedBy>
  <cp:revision>3</cp:revision>
  <dcterms:created xsi:type="dcterms:W3CDTF">2022-08-03T16:05:00Z</dcterms:created>
  <dcterms:modified xsi:type="dcterms:W3CDTF">2022-08-03T16:25:00Z</dcterms:modified>
</cp:coreProperties>
</file>