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32BBA" w14:textId="77777777" w:rsidR="002A28BE" w:rsidRPr="00F72EE5" w:rsidRDefault="002A28BE" w:rsidP="002A28BE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Tahoma" w:hAnsi="Tahoma" w:cs="Tahoma"/>
          <w:b/>
          <w:sz w:val="22"/>
          <w:szCs w:val="22"/>
          <w:lang w:eastAsia="ar-SA"/>
        </w:rPr>
      </w:pPr>
      <w:bookmarkStart w:id="0" w:name="_GoBack"/>
      <w:bookmarkEnd w:id="0"/>
      <w:r w:rsidRPr="00F72EE5">
        <w:rPr>
          <w:rFonts w:ascii="Tahoma" w:hAnsi="Tahoma" w:cs="Tahoma"/>
          <w:b/>
          <w:sz w:val="22"/>
          <w:szCs w:val="22"/>
          <w:lang w:eastAsia="ar-SA"/>
        </w:rPr>
        <w:t>ANEXO II – MODELO DE CARTA DE CREDENCIAMENTO</w:t>
      </w:r>
    </w:p>
    <w:p w14:paraId="1AA156FD" w14:textId="6544AB67" w:rsidR="002A28BE" w:rsidRPr="00F72EE5" w:rsidRDefault="00416727" w:rsidP="002A28BE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>
        <w:rPr>
          <w:rFonts w:ascii="Tahoma" w:hAnsi="Tahoma" w:cs="Tahoma"/>
          <w:b/>
          <w:sz w:val="22"/>
          <w:szCs w:val="22"/>
          <w:lang w:eastAsia="ar-SA"/>
        </w:rPr>
        <w:t>PREGÃO PRESENCIAL Nº 002</w:t>
      </w:r>
      <w:r w:rsidR="002A28BE" w:rsidRPr="00F72EE5">
        <w:rPr>
          <w:rFonts w:ascii="Tahoma" w:hAnsi="Tahoma" w:cs="Tahoma"/>
          <w:b/>
          <w:sz w:val="22"/>
          <w:szCs w:val="22"/>
          <w:lang w:eastAsia="ar-SA"/>
        </w:rPr>
        <w:t>/</w:t>
      </w:r>
      <w:r w:rsidR="007F7E74">
        <w:rPr>
          <w:rFonts w:ascii="Tahoma" w:hAnsi="Tahoma" w:cs="Tahoma"/>
          <w:b/>
          <w:sz w:val="22"/>
          <w:szCs w:val="22"/>
          <w:lang w:eastAsia="ar-SA"/>
        </w:rPr>
        <w:t>2019</w:t>
      </w:r>
      <w:r w:rsidR="002A28BE" w:rsidRPr="00F72EE5">
        <w:rPr>
          <w:rFonts w:ascii="Tahoma" w:hAnsi="Tahoma" w:cs="Tahoma"/>
          <w:b/>
          <w:sz w:val="22"/>
          <w:szCs w:val="22"/>
          <w:lang w:eastAsia="ar-SA"/>
        </w:rPr>
        <w:t>/SENAI/SC</w:t>
      </w:r>
    </w:p>
    <w:p w14:paraId="3A92E846" w14:textId="77777777" w:rsidR="002A28BE" w:rsidRPr="00F72EE5" w:rsidRDefault="002A28BE" w:rsidP="002A28BE">
      <w:p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0E5A065" w14:textId="77777777" w:rsidR="002A28BE" w:rsidRPr="00F72EE5" w:rsidRDefault="002A28BE" w:rsidP="002A28BE">
      <w:p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744709CC" w14:textId="77777777" w:rsidR="002A28BE" w:rsidRPr="00F72EE5" w:rsidRDefault="002A28BE" w:rsidP="002A28BE">
      <w:pPr>
        <w:rPr>
          <w:rFonts w:ascii="Arial" w:hAnsi="Arial" w:cs="Arial"/>
          <w:szCs w:val="20"/>
        </w:rPr>
      </w:pPr>
    </w:p>
    <w:p w14:paraId="644FBF68" w14:textId="77777777" w:rsidR="002A28BE" w:rsidRPr="00F72EE5" w:rsidRDefault="002A28BE" w:rsidP="002A28B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2EE5">
        <w:rPr>
          <w:rFonts w:ascii="Arial" w:hAnsi="Arial" w:cs="Arial"/>
          <w:b/>
          <w:sz w:val="22"/>
          <w:szCs w:val="22"/>
        </w:rPr>
        <w:t>CARTA DE CREDENCIAMENTO</w:t>
      </w:r>
    </w:p>
    <w:p w14:paraId="626EF2FD" w14:textId="77777777" w:rsidR="002A28BE" w:rsidRPr="00F72EE5" w:rsidRDefault="002A28BE" w:rsidP="002A28B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56CB790" w14:textId="77777777" w:rsidR="002A28BE" w:rsidRPr="00F72EE5" w:rsidRDefault="002A28BE" w:rsidP="002A28B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6CAFF7B" w14:textId="77777777" w:rsidR="002A28BE" w:rsidRPr="00F72EE5" w:rsidRDefault="002A28BE" w:rsidP="002A2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2EE5">
        <w:rPr>
          <w:rFonts w:ascii="Arial" w:hAnsi="Arial" w:cs="Arial"/>
          <w:b/>
          <w:i/>
          <w:sz w:val="22"/>
          <w:szCs w:val="22"/>
        </w:rPr>
        <w:t>OUTORGANTE</w:t>
      </w:r>
      <w:r w:rsidRPr="00F72EE5">
        <w:rPr>
          <w:rFonts w:ascii="Arial" w:hAnsi="Arial" w:cs="Arial"/>
          <w:sz w:val="22"/>
          <w:szCs w:val="22"/>
        </w:rPr>
        <w:t xml:space="preserve">: ............................................., pessoa jurídica de direito privado, inscrita no CNPJ/MF sob n.º .........................., sediada na .............................................................. </w:t>
      </w:r>
      <w:r w:rsidRPr="00F72EE5">
        <w:rPr>
          <w:rFonts w:ascii="Arial" w:hAnsi="Arial" w:cs="Arial"/>
          <w:i/>
          <w:sz w:val="22"/>
          <w:szCs w:val="22"/>
        </w:rPr>
        <w:t>(endereço completo),</w:t>
      </w:r>
      <w:r w:rsidRPr="00F72EE5">
        <w:rPr>
          <w:rFonts w:ascii="Arial" w:hAnsi="Arial" w:cs="Arial"/>
          <w:sz w:val="22"/>
          <w:szCs w:val="22"/>
        </w:rPr>
        <w:t xml:space="preserve"> neste ato representada pelo Sr(a) ..........................................., brasileiro(a), portador do RG n.º ...............................</w:t>
      </w:r>
    </w:p>
    <w:p w14:paraId="74B7E84C" w14:textId="77777777" w:rsidR="002A28BE" w:rsidRPr="00F72EE5" w:rsidRDefault="002A28BE" w:rsidP="002A2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57AAE9" w14:textId="77777777" w:rsidR="002A28BE" w:rsidRPr="00F72EE5" w:rsidRDefault="002A28BE" w:rsidP="002A2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2EE5">
        <w:rPr>
          <w:rFonts w:ascii="Arial" w:hAnsi="Arial" w:cs="Arial"/>
          <w:b/>
          <w:i/>
          <w:sz w:val="22"/>
          <w:szCs w:val="22"/>
        </w:rPr>
        <w:t>OUTORGADO</w:t>
      </w:r>
      <w:r w:rsidRPr="00F72EE5">
        <w:rPr>
          <w:rFonts w:ascii="Arial" w:hAnsi="Arial" w:cs="Arial"/>
          <w:sz w:val="22"/>
          <w:szCs w:val="22"/>
        </w:rPr>
        <w:t>: ........................................., brasileiro (a), ........................................</w:t>
      </w:r>
      <w:r w:rsidRPr="00F72EE5">
        <w:rPr>
          <w:rFonts w:ascii="Arial" w:hAnsi="Arial" w:cs="Arial"/>
          <w:i/>
          <w:sz w:val="22"/>
          <w:szCs w:val="22"/>
          <w:u w:val="single"/>
        </w:rPr>
        <w:t>(cargo),</w:t>
      </w:r>
      <w:r w:rsidRPr="00F72EE5">
        <w:rPr>
          <w:rFonts w:ascii="Arial" w:hAnsi="Arial" w:cs="Arial"/>
          <w:sz w:val="22"/>
          <w:szCs w:val="22"/>
        </w:rPr>
        <w:t xml:space="preserve"> CPF/MF sob o n.º .............................., RG ....................................</w:t>
      </w:r>
    </w:p>
    <w:p w14:paraId="14449DDD" w14:textId="77777777" w:rsidR="002A28BE" w:rsidRPr="00F72EE5" w:rsidRDefault="002A28BE" w:rsidP="002A28BE">
      <w:pPr>
        <w:tabs>
          <w:tab w:val="left" w:pos="708"/>
          <w:tab w:val="center" w:pos="4419"/>
          <w:tab w:val="right" w:pos="8838"/>
        </w:tabs>
        <w:spacing w:line="360" w:lineRule="auto"/>
        <w:rPr>
          <w:rFonts w:ascii="Arial" w:hAnsi="Arial"/>
          <w:sz w:val="22"/>
          <w:szCs w:val="22"/>
        </w:rPr>
      </w:pPr>
    </w:p>
    <w:p w14:paraId="2768EC5F" w14:textId="591766AF" w:rsidR="002A28BE" w:rsidRDefault="002A28BE" w:rsidP="002A2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2EE5">
        <w:rPr>
          <w:rFonts w:ascii="Arial" w:hAnsi="Arial" w:cs="Arial"/>
          <w:b/>
          <w:i/>
          <w:sz w:val="22"/>
          <w:szCs w:val="22"/>
        </w:rPr>
        <w:t>PODERES:</w:t>
      </w:r>
      <w:r w:rsidRPr="00F72EE5">
        <w:rPr>
          <w:rFonts w:ascii="Arial" w:hAnsi="Arial" w:cs="Arial"/>
          <w:sz w:val="22"/>
          <w:szCs w:val="22"/>
        </w:rPr>
        <w:t xml:space="preserve"> Representar a Outorgante no Processo de Licitação ..............................</w:t>
      </w:r>
      <w:r w:rsidRPr="00F72EE5">
        <w:rPr>
          <w:rFonts w:ascii="Arial" w:hAnsi="Arial" w:cs="Arial"/>
          <w:i/>
          <w:sz w:val="22"/>
          <w:szCs w:val="22"/>
        </w:rPr>
        <w:t>(Tipo)</w:t>
      </w:r>
      <w:r w:rsidRPr="00F72EE5">
        <w:rPr>
          <w:rFonts w:ascii="Arial" w:hAnsi="Arial" w:cs="Arial"/>
          <w:sz w:val="22"/>
          <w:szCs w:val="22"/>
        </w:rPr>
        <w:t xml:space="preserve"> n.º ......./</w:t>
      </w:r>
      <w:r w:rsidR="007F7E74">
        <w:rPr>
          <w:rFonts w:ascii="Arial" w:hAnsi="Arial" w:cs="Arial"/>
          <w:sz w:val="22"/>
          <w:szCs w:val="22"/>
        </w:rPr>
        <w:t>2019</w:t>
      </w:r>
      <w:r w:rsidRPr="00F72EE5">
        <w:rPr>
          <w:rFonts w:ascii="Arial" w:hAnsi="Arial" w:cs="Arial"/>
          <w:sz w:val="22"/>
          <w:szCs w:val="22"/>
        </w:rPr>
        <w:t xml:space="preserve"> do SENAI/SC, </w:t>
      </w:r>
      <w:r>
        <w:rPr>
          <w:rFonts w:ascii="Arial" w:hAnsi="Arial" w:cs="Arial"/>
          <w:sz w:val="22"/>
          <w:szCs w:val="22"/>
        </w:rPr>
        <w:t>dispondo de amplos poderes de representação para examinar e visar documentos, apresentar propostas, formular ofertas e lances de preços, assinar atas e demais documentos, concordar, discordar, proceder impugnações, interpor recursos e renunciar a recursos.</w:t>
      </w:r>
    </w:p>
    <w:p w14:paraId="7F40BE1E" w14:textId="77777777" w:rsidR="002A28BE" w:rsidRPr="00F72EE5" w:rsidRDefault="002A28BE" w:rsidP="002A2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CA7B48" w14:textId="77777777" w:rsidR="002A28BE" w:rsidRPr="00F72EE5" w:rsidRDefault="002A28BE" w:rsidP="002A28BE">
      <w:pPr>
        <w:spacing w:line="360" w:lineRule="auto"/>
        <w:rPr>
          <w:rFonts w:ascii="Arial" w:hAnsi="Arial" w:cs="Arial"/>
          <w:sz w:val="22"/>
          <w:szCs w:val="22"/>
        </w:rPr>
      </w:pPr>
    </w:p>
    <w:p w14:paraId="7FE8790E" w14:textId="77777777" w:rsidR="002A28BE" w:rsidRPr="00F72EE5" w:rsidRDefault="002A28BE" w:rsidP="002A28B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72EE5">
        <w:rPr>
          <w:rFonts w:ascii="Arial" w:hAnsi="Arial" w:cs="Arial"/>
          <w:sz w:val="22"/>
          <w:szCs w:val="22"/>
        </w:rPr>
        <w:t>............................................</w:t>
      </w:r>
      <w:r w:rsidRPr="00F72EE5">
        <w:rPr>
          <w:rFonts w:ascii="Arial" w:hAnsi="Arial" w:cs="Arial"/>
          <w:i/>
          <w:sz w:val="22"/>
          <w:szCs w:val="22"/>
        </w:rPr>
        <w:t>.(Cidade)</w:t>
      </w:r>
      <w:r w:rsidRPr="00F72EE5">
        <w:rPr>
          <w:rFonts w:ascii="Arial" w:hAnsi="Arial" w:cs="Arial"/>
          <w:sz w:val="22"/>
          <w:szCs w:val="22"/>
        </w:rPr>
        <w:t>, ...... de .................  de .........</w:t>
      </w:r>
    </w:p>
    <w:p w14:paraId="147910B0" w14:textId="77777777" w:rsidR="002A28BE" w:rsidRPr="00F72EE5" w:rsidRDefault="002A28BE" w:rsidP="002A28BE">
      <w:pPr>
        <w:spacing w:line="360" w:lineRule="auto"/>
        <w:rPr>
          <w:rFonts w:ascii="Arial" w:hAnsi="Arial" w:cs="Arial"/>
          <w:sz w:val="22"/>
          <w:szCs w:val="22"/>
        </w:rPr>
      </w:pPr>
    </w:p>
    <w:p w14:paraId="0381FA7F" w14:textId="77777777" w:rsidR="002A28BE" w:rsidRPr="00F72EE5" w:rsidRDefault="002A28BE" w:rsidP="002A28BE">
      <w:pPr>
        <w:spacing w:line="360" w:lineRule="auto"/>
        <w:rPr>
          <w:rFonts w:ascii="Arial" w:hAnsi="Arial" w:cs="Arial"/>
          <w:sz w:val="22"/>
          <w:szCs w:val="22"/>
        </w:rPr>
      </w:pPr>
      <w:r w:rsidRPr="00F72EE5">
        <w:rPr>
          <w:rFonts w:ascii="Arial" w:hAnsi="Arial" w:cs="Arial"/>
          <w:sz w:val="22"/>
          <w:szCs w:val="22"/>
        </w:rPr>
        <w:t xml:space="preserve">                               ______________________________________</w:t>
      </w:r>
    </w:p>
    <w:p w14:paraId="2C738359" w14:textId="77777777" w:rsidR="002A28BE" w:rsidRPr="00F72EE5" w:rsidRDefault="002A28BE" w:rsidP="002A28B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72EE5">
        <w:rPr>
          <w:rFonts w:ascii="Arial" w:hAnsi="Arial" w:cs="Arial"/>
          <w:sz w:val="22"/>
          <w:szCs w:val="22"/>
        </w:rPr>
        <w:t>Representante da Outorgante</w:t>
      </w:r>
    </w:p>
    <w:p w14:paraId="6682C36C" w14:textId="77777777" w:rsidR="002A28BE" w:rsidRPr="00F72EE5" w:rsidRDefault="002A28BE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18FFB1F" w14:textId="77777777" w:rsidR="002A28BE" w:rsidRPr="00F72EE5" w:rsidRDefault="002A28BE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BA1BBE3" w14:textId="77777777" w:rsidR="002A28BE" w:rsidRPr="00F72EE5" w:rsidRDefault="002A28BE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6B1D553" w14:textId="77777777" w:rsidR="002A28BE" w:rsidRPr="00F72EE5" w:rsidRDefault="002A28BE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F518D2C" w14:textId="77777777" w:rsidR="002A28BE" w:rsidRPr="00F72EE5" w:rsidRDefault="002A28BE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E7E4535" w14:textId="77777777" w:rsidR="002A28BE" w:rsidRDefault="002A28BE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7B77912" w14:textId="77777777" w:rsidR="00AA7F28" w:rsidRDefault="00AA7F28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D31C564" w14:textId="77777777" w:rsidR="002A28BE" w:rsidRPr="00F72EE5" w:rsidRDefault="002A28BE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96E5D94" w14:textId="77777777" w:rsidR="002A28BE" w:rsidRPr="00F72EE5" w:rsidRDefault="002A28BE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A08BED9" w14:textId="77777777" w:rsidR="002A28BE" w:rsidRPr="00F72EE5" w:rsidRDefault="002A28BE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C8E5AA1" w14:textId="77777777" w:rsidR="002A28BE" w:rsidRPr="00F72EE5" w:rsidRDefault="002A28BE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C37BD7C" w14:textId="77777777" w:rsidR="002A28BE" w:rsidRPr="00F72EE5" w:rsidRDefault="002A28BE" w:rsidP="002A28BE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F72EE5">
        <w:rPr>
          <w:rFonts w:ascii="Tahoma" w:hAnsi="Tahoma" w:cs="Tahoma"/>
          <w:b/>
          <w:sz w:val="22"/>
          <w:szCs w:val="22"/>
          <w:lang w:eastAsia="ar-SA"/>
        </w:rPr>
        <w:t>ANEXO III – MODELO DE PROPOSTA COMERCIAL</w:t>
      </w:r>
    </w:p>
    <w:p w14:paraId="016D2693" w14:textId="3773073B" w:rsidR="002A28BE" w:rsidRPr="00F72EE5" w:rsidRDefault="00416727" w:rsidP="002A28BE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>
        <w:rPr>
          <w:rFonts w:ascii="Tahoma" w:hAnsi="Tahoma" w:cs="Tahoma"/>
          <w:b/>
          <w:sz w:val="22"/>
          <w:szCs w:val="22"/>
          <w:lang w:eastAsia="ar-SA"/>
        </w:rPr>
        <w:t>PREGÃO PRESENCIAL Nº 002</w:t>
      </w:r>
      <w:r w:rsidR="002A28BE" w:rsidRPr="00F72EE5">
        <w:rPr>
          <w:rFonts w:ascii="Tahoma" w:hAnsi="Tahoma" w:cs="Tahoma"/>
          <w:b/>
          <w:sz w:val="22"/>
          <w:szCs w:val="22"/>
          <w:lang w:eastAsia="ar-SA"/>
        </w:rPr>
        <w:t>/</w:t>
      </w:r>
      <w:r w:rsidR="007F7E74">
        <w:rPr>
          <w:rFonts w:ascii="Tahoma" w:hAnsi="Tahoma" w:cs="Tahoma"/>
          <w:b/>
          <w:sz w:val="22"/>
          <w:szCs w:val="22"/>
          <w:lang w:eastAsia="ar-SA"/>
        </w:rPr>
        <w:t>2019</w:t>
      </w:r>
      <w:r w:rsidR="002A28BE" w:rsidRPr="00F72EE5">
        <w:rPr>
          <w:rFonts w:ascii="Tahoma" w:hAnsi="Tahoma" w:cs="Tahoma"/>
          <w:b/>
          <w:sz w:val="22"/>
          <w:szCs w:val="22"/>
          <w:lang w:eastAsia="ar-SA"/>
        </w:rPr>
        <w:t>/SENAI/SC</w:t>
      </w:r>
    </w:p>
    <w:p w14:paraId="536D97DD" w14:textId="77777777" w:rsidR="002A28BE" w:rsidRPr="00F72EE5" w:rsidRDefault="002A28BE" w:rsidP="002A28BE">
      <w:pPr>
        <w:keepNext/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E67D78C" w14:textId="77777777" w:rsidR="002A28BE" w:rsidRPr="006774CD" w:rsidRDefault="002A28BE" w:rsidP="002A28BE">
      <w:pPr>
        <w:jc w:val="both"/>
        <w:rPr>
          <w:rFonts w:ascii="Arial" w:hAnsi="Arial" w:cs="Arial"/>
          <w:sz w:val="20"/>
          <w:szCs w:val="20"/>
        </w:rPr>
      </w:pPr>
      <w:r w:rsidRPr="006774CD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60C4E821" w14:textId="77777777" w:rsidR="002A28BE" w:rsidRDefault="002A28BE" w:rsidP="002A28B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30"/>
        <w:gridCol w:w="20"/>
        <w:gridCol w:w="3261"/>
        <w:gridCol w:w="2409"/>
        <w:gridCol w:w="2504"/>
      </w:tblGrid>
      <w:tr w:rsidR="00C335AE" w:rsidRPr="00377A8F" w14:paraId="6C86C5E7" w14:textId="77777777" w:rsidTr="003C2BA4">
        <w:trPr>
          <w:jc w:val="center"/>
        </w:trPr>
        <w:tc>
          <w:tcPr>
            <w:tcW w:w="846" w:type="dxa"/>
          </w:tcPr>
          <w:p w14:paraId="574B33B0" w14:textId="77777777" w:rsidR="00C335AE" w:rsidRPr="00377A8F" w:rsidRDefault="00C335AE" w:rsidP="003C2B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7A8F">
              <w:rPr>
                <w:rFonts w:ascii="Tahoma" w:hAnsi="Tahoma" w:cs="Tahoma"/>
                <w:b/>
                <w:sz w:val="20"/>
                <w:szCs w:val="20"/>
              </w:rPr>
              <w:t>ITEM</w:t>
            </w:r>
          </w:p>
        </w:tc>
        <w:tc>
          <w:tcPr>
            <w:tcW w:w="850" w:type="dxa"/>
            <w:gridSpan w:val="2"/>
          </w:tcPr>
          <w:p w14:paraId="7B0ABAA1" w14:textId="77777777" w:rsidR="00C335AE" w:rsidRPr="00377A8F" w:rsidRDefault="00C335AE" w:rsidP="003C2B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7A8F">
              <w:rPr>
                <w:rFonts w:ascii="Tahoma" w:hAnsi="Tahoma" w:cs="Tahoma"/>
                <w:b/>
                <w:sz w:val="20"/>
                <w:szCs w:val="20"/>
              </w:rPr>
              <w:t>QTDE.</w:t>
            </w:r>
          </w:p>
        </w:tc>
        <w:tc>
          <w:tcPr>
            <w:tcW w:w="3261" w:type="dxa"/>
          </w:tcPr>
          <w:p w14:paraId="65A6AE91" w14:textId="77777777" w:rsidR="00C335AE" w:rsidRPr="00377A8F" w:rsidRDefault="00C335AE" w:rsidP="003C2B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7A8F">
              <w:rPr>
                <w:rFonts w:ascii="Tahoma" w:hAnsi="Tahoma" w:cs="Tahoma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2409" w:type="dxa"/>
          </w:tcPr>
          <w:p w14:paraId="4683E916" w14:textId="77777777" w:rsidR="00C335AE" w:rsidRPr="00377A8F" w:rsidRDefault="00C335AE" w:rsidP="003C2B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7A8F">
              <w:rPr>
                <w:rFonts w:ascii="Tahoma" w:hAnsi="Tahoma" w:cs="Tahoma"/>
                <w:b/>
                <w:sz w:val="20"/>
                <w:szCs w:val="20"/>
              </w:rPr>
              <w:t>PREÇO UNITÁRIO R$</w:t>
            </w:r>
          </w:p>
        </w:tc>
        <w:tc>
          <w:tcPr>
            <w:tcW w:w="2504" w:type="dxa"/>
          </w:tcPr>
          <w:p w14:paraId="4D91C6DC" w14:textId="77777777" w:rsidR="00C335AE" w:rsidRPr="00377A8F" w:rsidRDefault="00C335AE" w:rsidP="003C2B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7A8F">
              <w:rPr>
                <w:rFonts w:ascii="Tahoma" w:hAnsi="Tahoma" w:cs="Tahoma"/>
                <w:b/>
                <w:sz w:val="20"/>
                <w:szCs w:val="20"/>
              </w:rPr>
              <w:t>PREÇO TOTAL R$</w:t>
            </w:r>
          </w:p>
        </w:tc>
      </w:tr>
      <w:tr w:rsidR="00C335AE" w:rsidRPr="00527AC1" w14:paraId="2B6F1565" w14:textId="77777777" w:rsidTr="003C2BA4">
        <w:trPr>
          <w:jc w:val="center"/>
        </w:trPr>
        <w:tc>
          <w:tcPr>
            <w:tcW w:w="846" w:type="dxa"/>
          </w:tcPr>
          <w:p w14:paraId="096322E9" w14:textId="77777777" w:rsidR="00C335AE" w:rsidRPr="00527AC1" w:rsidRDefault="00C335AE" w:rsidP="003C2B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30" w:type="dxa"/>
          </w:tcPr>
          <w:p w14:paraId="3B3EFF04" w14:textId="77777777" w:rsidR="00C335AE" w:rsidRPr="00527AC1" w:rsidRDefault="00C335AE" w:rsidP="003C2B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3281" w:type="dxa"/>
            <w:gridSpan w:val="2"/>
          </w:tcPr>
          <w:p w14:paraId="7ACA0308" w14:textId="77777777" w:rsidR="00C335AE" w:rsidRDefault="00C335AE" w:rsidP="003C2BA4">
            <w:pPr>
              <w:tabs>
                <w:tab w:val="left" w:pos="142"/>
                <w:tab w:val="left" w:pos="284"/>
                <w:tab w:val="left" w:pos="567"/>
              </w:tabs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ar-SA"/>
              </w:rPr>
              <w:t>E</w:t>
            </w:r>
            <w:r w:rsidRPr="00264DB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quipamento especializado para realização de testes do tipo Hardware-in-the-Loop. </w:t>
            </w:r>
          </w:p>
          <w:p w14:paraId="32E34E28" w14:textId="5A26DA14" w:rsidR="00C335AE" w:rsidRDefault="00C335AE" w:rsidP="003C2BA4">
            <w:pPr>
              <w:tabs>
                <w:tab w:val="left" w:pos="142"/>
                <w:tab w:val="left" w:pos="284"/>
                <w:tab w:val="left" w:pos="567"/>
              </w:tabs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ar-SA"/>
              </w:rPr>
            </w:pPr>
            <w:r w:rsidRPr="00264DB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ar-SA"/>
              </w:rPr>
              <w:t>(Sistema CRIO)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 Conforme especificações técnicas do Item 4 no ANEXO I deste Edital.</w:t>
            </w:r>
          </w:p>
        </w:tc>
        <w:tc>
          <w:tcPr>
            <w:tcW w:w="2409" w:type="dxa"/>
          </w:tcPr>
          <w:p w14:paraId="31C19ED3" w14:textId="77777777" w:rsidR="00C335AE" w:rsidRPr="00527AC1" w:rsidRDefault="00C335AE" w:rsidP="00C335AE">
            <w:pPr>
              <w:tabs>
                <w:tab w:val="left" w:pos="142"/>
                <w:tab w:val="left" w:pos="284"/>
                <w:tab w:val="left" w:pos="567"/>
              </w:tabs>
              <w:suppressAutoHyphens/>
              <w:autoSpaceDE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04" w:type="dxa"/>
          </w:tcPr>
          <w:p w14:paraId="796ED1AF" w14:textId="77777777" w:rsidR="00C335AE" w:rsidRPr="00527AC1" w:rsidRDefault="00C335AE" w:rsidP="00C335AE">
            <w:pPr>
              <w:tabs>
                <w:tab w:val="left" w:pos="142"/>
                <w:tab w:val="left" w:pos="284"/>
                <w:tab w:val="left" w:pos="567"/>
              </w:tabs>
              <w:suppressAutoHyphens/>
              <w:autoSpaceDE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0CE4AA0" w14:textId="77777777" w:rsidR="002A28BE" w:rsidRDefault="002A28BE" w:rsidP="002A28BE">
      <w:pPr>
        <w:jc w:val="both"/>
        <w:rPr>
          <w:rFonts w:ascii="Tahoma" w:hAnsi="Tahoma" w:cs="Tahoma"/>
          <w:sz w:val="20"/>
          <w:szCs w:val="20"/>
        </w:rPr>
      </w:pPr>
    </w:p>
    <w:p w14:paraId="6511D428" w14:textId="77777777" w:rsidR="002A28BE" w:rsidRPr="00F1740C" w:rsidRDefault="002A28BE" w:rsidP="002A28BE">
      <w:pPr>
        <w:numPr>
          <w:ilvl w:val="0"/>
          <w:numId w:val="28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1740C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14:paraId="78050248" w14:textId="77777777" w:rsidR="002A28BE" w:rsidRPr="00F1740C" w:rsidRDefault="002A28BE" w:rsidP="002A28BE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2A28BE" w:rsidRPr="00F1740C" w14:paraId="65660323" w14:textId="77777777" w:rsidTr="00BD68E6">
        <w:trPr>
          <w:jc w:val="center"/>
        </w:trPr>
        <w:tc>
          <w:tcPr>
            <w:tcW w:w="8501" w:type="dxa"/>
            <w:shd w:val="clear" w:color="auto" w:fill="D9D9D9"/>
          </w:tcPr>
          <w:p w14:paraId="733578BE" w14:textId="77777777" w:rsidR="002A28BE" w:rsidRPr="00F1740C" w:rsidRDefault="002A28BE" w:rsidP="00BD68E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14:paraId="15934822" w14:textId="77777777" w:rsidR="002A28BE" w:rsidRPr="00F1740C" w:rsidRDefault="002A28BE" w:rsidP="002A28BE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2A28BE" w:rsidRPr="00F1740C" w14:paraId="5304DBE1" w14:textId="77777777" w:rsidTr="00BD68E6">
        <w:trPr>
          <w:jc w:val="center"/>
        </w:trPr>
        <w:tc>
          <w:tcPr>
            <w:tcW w:w="1555" w:type="dxa"/>
            <w:shd w:val="clear" w:color="auto" w:fill="auto"/>
          </w:tcPr>
          <w:p w14:paraId="4E4301D7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7BAA6580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A28BE" w:rsidRPr="00F1740C" w14:paraId="6D323FC6" w14:textId="77777777" w:rsidTr="00BD68E6">
        <w:trPr>
          <w:jc w:val="center"/>
        </w:trPr>
        <w:tc>
          <w:tcPr>
            <w:tcW w:w="1555" w:type="dxa"/>
            <w:shd w:val="clear" w:color="auto" w:fill="auto"/>
          </w:tcPr>
          <w:p w14:paraId="7C7434A8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1114FCC8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A28BE" w:rsidRPr="00F1740C" w14:paraId="6070D8F2" w14:textId="77777777" w:rsidTr="00BD68E6">
        <w:trPr>
          <w:jc w:val="center"/>
        </w:trPr>
        <w:tc>
          <w:tcPr>
            <w:tcW w:w="1555" w:type="dxa"/>
            <w:shd w:val="clear" w:color="auto" w:fill="auto"/>
          </w:tcPr>
          <w:p w14:paraId="3BC574D5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211FEA6B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A28BE" w:rsidRPr="00F1740C" w14:paraId="39A02C6D" w14:textId="77777777" w:rsidTr="00BD68E6">
        <w:trPr>
          <w:jc w:val="center"/>
        </w:trPr>
        <w:tc>
          <w:tcPr>
            <w:tcW w:w="1555" w:type="dxa"/>
            <w:shd w:val="clear" w:color="auto" w:fill="auto"/>
          </w:tcPr>
          <w:p w14:paraId="643FA017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77ED8CEF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6F44B351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2A28BE" w:rsidRPr="00F1740C" w14:paraId="7C3E6432" w14:textId="77777777" w:rsidTr="00BD68E6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14:paraId="50D53121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14:paraId="1DCAAF88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03BCC781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2A28BE" w:rsidRPr="00F1740C" w14:paraId="22C21925" w14:textId="77777777" w:rsidTr="00BD68E6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14:paraId="0096C52F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14:paraId="331748A8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14:paraId="1F4B31CC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Home-page</w:t>
            </w:r>
          </w:p>
        </w:tc>
      </w:tr>
      <w:tr w:rsidR="002A28BE" w:rsidRPr="00F1740C" w14:paraId="07F971FD" w14:textId="77777777" w:rsidTr="00BD68E6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14:paraId="0B4B5ADA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14:paraId="64E91414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14:paraId="5CB43245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14:paraId="0796A020" w14:textId="77777777" w:rsidR="002A28BE" w:rsidRPr="00F1740C" w:rsidRDefault="002A28BE" w:rsidP="002A28BE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2A28BE" w:rsidRPr="00F1740C" w14:paraId="00FDFBC2" w14:textId="77777777" w:rsidTr="00BD68E6">
        <w:trPr>
          <w:jc w:val="center"/>
        </w:trPr>
        <w:tc>
          <w:tcPr>
            <w:tcW w:w="8494" w:type="dxa"/>
            <w:shd w:val="clear" w:color="auto" w:fill="D9D9D9"/>
          </w:tcPr>
          <w:p w14:paraId="38899B5B" w14:textId="77777777" w:rsidR="002A28BE" w:rsidRPr="00F1740C" w:rsidRDefault="002A28BE" w:rsidP="00BD68E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14:paraId="1219C096" w14:textId="77777777" w:rsidR="002A28BE" w:rsidRPr="00F1740C" w:rsidRDefault="002A28BE" w:rsidP="00BD68E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14:paraId="2AAFFCF9" w14:textId="77777777" w:rsidR="002A28BE" w:rsidRPr="00F1740C" w:rsidRDefault="002A28BE" w:rsidP="002A28BE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2A28BE" w:rsidRPr="00F1740C" w14:paraId="5AB6663F" w14:textId="77777777" w:rsidTr="00BD68E6">
        <w:trPr>
          <w:jc w:val="center"/>
        </w:trPr>
        <w:tc>
          <w:tcPr>
            <w:tcW w:w="988" w:type="dxa"/>
            <w:shd w:val="clear" w:color="auto" w:fill="auto"/>
          </w:tcPr>
          <w:p w14:paraId="3C88987A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14:paraId="5F4E5241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A28BE" w:rsidRPr="00F1740C" w14:paraId="2D8FCFD8" w14:textId="77777777" w:rsidTr="00BD68E6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14:paraId="227D688A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14:paraId="40202DF4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14:paraId="01256205" w14:textId="77777777" w:rsidR="002A28BE" w:rsidRPr="00F1740C" w:rsidRDefault="002A28BE" w:rsidP="002A28BE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>Declaro que os materiais a serem fornecidos atenderão às especificações previstas e que estou ciente e concordo com todas as condições estabelecidas neste Edital.</w:t>
      </w:r>
    </w:p>
    <w:p w14:paraId="122E1769" w14:textId="77777777" w:rsidR="002A28BE" w:rsidRPr="00F1740C" w:rsidRDefault="002A28BE" w:rsidP="002A28BE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F1740C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0D44D677" w14:textId="77777777" w:rsidR="002A28BE" w:rsidRPr="00F1740C" w:rsidRDefault="002A28BE" w:rsidP="002A28BE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14:paraId="24E43E81" w14:textId="77777777" w:rsidR="002A28BE" w:rsidRPr="00F1740C" w:rsidRDefault="002A28BE" w:rsidP="002A28BE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14:paraId="633E9D96" w14:textId="46ECE2BE" w:rsidR="002A28BE" w:rsidRPr="00F1740C" w:rsidRDefault="002A28BE" w:rsidP="002A28BE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 xml:space="preserve">Cidade, __ de ________ de </w:t>
      </w:r>
      <w:r w:rsidR="007F7E74">
        <w:rPr>
          <w:rFonts w:ascii="Arial" w:hAnsi="Arial" w:cs="Arial"/>
          <w:sz w:val="20"/>
          <w:szCs w:val="20"/>
        </w:rPr>
        <w:t>2019</w:t>
      </w:r>
      <w:r w:rsidRPr="00F1740C">
        <w:rPr>
          <w:rFonts w:ascii="Arial" w:hAnsi="Arial" w:cs="Arial"/>
          <w:sz w:val="20"/>
          <w:szCs w:val="20"/>
        </w:rPr>
        <w:t>.</w:t>
      </w:r>
    </w:p>
    <w:p w14:paraId="743066F5" w14:textId="77777777" w:rsidR="002A28BE" w:rsidRDefault="002A28BE" w:rsidP="002A28B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7FEAB6F7" w14:textId="77777777" w:rsidR="002A28BE" w:rsidRDefault="002A28BE" w:rsidP="002A28B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6A7A2C92" w14:textId="77777777" w:rsidR="002A28BE" w:rsidRPr="00F1740C" w:rsidRDefault="002A28BE" w:rsidP="002A28B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  <w:r w:rsidRPr="00F1740C">
        <w:rPr>
          <w:rFonts w:ascii="Arial" w:hAnsi="Arial" w:cs="Arial"/>
          <w:sz w:val="20"/>
          <w:szCs w:val="20"/>
        </w:rPr>
        <w:t>________________</w:t>
      </w:r>
    </w:p>
    <w:p w14:paraId="6C0CCD34" w14:textId="77777777" w:rsidR="002A28BE" w:rsidRDefault="002A28BE" w:rsidP="002A28B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representante legal</w:t>
      </w:r>
    </w:p>
    <w:p w14:paraId="422940DF" w14:textId="77777777" w:rsidR="002A28BE" w:rsidRPr="00F1740C" w:rsidRDefault="002A28BE" w:rsidP="002A28B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43AA83F4" w14:textId="429EBDD4" w:rsidR="002A28BE" w:rsidRDefault="002A28BE" w:rsidP="002A28B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5EE548AD" w14:textId="5ED01335" w:rsidR="00B060B8" w:rsidRDefault="00B060B8" w:rsidP="002A28B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6F7DC246" w14:textId="7F0D1B20" w:rsidR="00B060B8" w:rsidRDefault="00B060B8" w:rsidP="002A28B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34D69D87" w14:textId="77777777" w:rsidR="00B060B8" w:rsidRPr="00F1740C" w:rsidRDefault="00B060B8" w:rsidP="002A28B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22B7421F" w14:textId="77777777" w:rsidR="002A28BE" w:rsidRDefault="002A28BE" w:rsidP="002A28BE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52B46596" w14:textId="77777777" w:rsidR="00AA7F28" w:rsidRDefault="00AA7F28" w:rsidP="002A28BE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6DAA1B5C" w14:textId="77777777" w:rsidR="00AA7F28" w:rsidRPr="00F72EE5" w:rsidRDefault="00AA7F28" w:rsidP="002A28BE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6B7051D6" w14:textId="77777777" w:rsidR="002A28BE" w:rsidRPr="00F72EE5" w:rsidRDefault="002A28BE" w:rsidP="002A28BE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4F006FE2" w14:textId="77777777" w:rsidR="002A28BE" w:rsidRPr="00D47E50" w:rsidRDefault="002A28BE" w:rsidP="002A28BE">
      <w:pPr>
        <w:numPr>
          <w:ilvl w:val="0"/>
          <w:numId w:val="6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D47E50">
        <w:rPr>
          <w:rFonts w:ascii="Tahoma" w:hAnsi="Tahoma" w:cs="Tahoma"/>
          <w:b/>
          <w:sz w:val="22"/>
          <w:szCs w:val="22"/>
          <w:lang w:eastAsia="ar-SA"/>
        </w:rPr>
        <w:t>ANEXO IV – DECLARAÇÃO ESPECIAL</w:t>
      </w:r>
    </w:p>
    <w:p w14:paraId="5ED11594" w14:textId="04C971A7" w:rsidR="002A28BE" w:rsidRDefault="002A28BE" w:rsidP="002A28BE">
      <w:pPr>
        <w:numPr>
          <w:ilvl w:val="0"/>
          <w:numId w:val="6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DB6AA5">
        <w:rPr>
          <w:rFonts w:ascii="Tahoma" w:hAnsi="Tahoma" w:cs="Tahoma"/>
          <w:b/>
          <w:sz w:val="22"/>
          <w:szCs w:val="22"/>
          <w:lang w:eastAsia="ar-SA"/>
        </w:rPr>
        <w:t xml:space="preserve">PREGÃO </w:t>
      </w:r>
      <w:r>
        <w:rPr>
          <w:rFonts w:ascii="Tahoma" w:hAnsi="Tahoma" w:cs="Tahoma"/>
          <w:b/>
          <w:sz w:val="22"/>
          <w:szCs w:val="22"/>
          <w:lang w:eastAsia="ar-SA"/>
        </w:rPr>
        <w:t>PRESENCIAL</w:t>
      </w:r>
      <w:r w:rsidR="00416727">
        <w:rPr>
          <w:rFonts w:ascii="Tahoma" w:hAnsi="Tahoma" w:cs="Tahoma"/>
          <w:b/>
          <w:sz w:val="22"/>
          <w:szCs w:val="22"/>
          <w:lang w:eastAsia="ar-SA"/>
        </w:rPr>
        <w:t xml:space="preserve"> Nº 002</w:t>
      </w:r>
      <w:r w:rsidRPr="00DB6AA5">
        <w:rPr>
          <w:rFonts w:ascii="Tahoma" w:hAnsi="Tahoma" w:cs="Tahoma"/>
          <w:b/>
          <w:sz w:val="22"/>
          <w:szCs w:val="22"/>
          <w:lang w:eastAsia="ar-SA"/>
        </w:rPr>
        <w:t>/</w:t>
      </w:r>
      <w:r w:rsidR="007F7E74">
        <w:rPr>
          <w:rFonts w:ascii="Tahoma" w:hAnsi="Tahoma" w:cs="Tahoma"/>
          <w:b/>
          <w:sz w:val="22"/>
          <w:szCs w:val="22"/>
          <w:lang w:eastAsia="ar-SA"/>
        </w:rPr>
        <w:t>2019</w:t>
      </w:r>
      <w:r w:rsidRPr="00DB6AA5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SENAI/SC</w:t>
      </w:r>
    </w:p>
    <w:p w14:paraId="1635BEDC" w14:textId="77777777" w:rsidR="002A28BE" w:rsidRDefault="002A28BE" w:rsidP="002A28BE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</w:p>
    <w:p w14:paraId="26E7CD93" w14:textId="77777777" w:rsidR="002A28BE" w:rsidRPr="00450014" w:rsidRDefault="002A28BE" w:rsidP="002A28BE">
      <w:pPr>
        <w:keepNext/>
        <w:jc w:val="both"/>
        <w:rPr>
          <w:rFonts w:ascii="Arial" w:hAnsi="Arial" w:cs="Arial"/>
          <w:sz w:val="22"/>
          <w:szCs w:val="22"/>
        </w:rPr>
      </w:pPr>
      <w:r w:rsidRPr="00450014">
        <w:rPr>
          <w:rFonts w:ascii="Arial" w:hAnsi="Arial" w:cs="Arial"/>
          <w:sz w:val="22"/>
          <w:szCs w:val="22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25C6371A" w14:textId="77777777" w:rsidR="002A28BE" w:rsidRPr="00450014" w:rsidRDefault="002A28BE" w:rsidP="002A28BE">
      <w:pPr>
        <w:keepNext/>
        <w:jc w:val="both"/>
        <w:rPr>
          <w:rFonts w:ascii="Arial" w:hAnsi="Arial" w:cs="Arial"/>
          <w:sz w:val="22"/>
          <w:szCs w:val="22"/>
        </w:rPr>
      </w:pPr>
    </w:p>
    <w:p w14:paraId="403CAAD9" w14:textId="77777777" w:rsidR="002A28BE" w:rsidRPr="00450014" w:rsidRDefault="002A28BE" w:rsidP="002A28BE">
      <w:pPr>
        <w:keepNext/>
        <w:numPr>
          <w:ilvl w:val="0"/>
          <w:numId w:val="29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450014">
        <w:rPr>
          <w:rFonts w:ascii="Arial" w:hAnsi="Arial" w:cs="Arial"/>
          <w:sz w:val="22"/>
          <w:szCs w:val="22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72732ED4" w14:textId="77777777" w:rsidR="002A28BE" w:rsidRPr="0045001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2"/>
          <w:szCs w:val="22"/>
        </w:rPr>
      </w:pPr>
    </w:p>
    <w:p w14:paraId="47D87FB7" w14:textId="77777777" w:rsidR="002A28BE" w:rsidRPr="00450014" w:rsidRDefault="002A28BE" w:rsidP="002A28BE">
      <w:pPr>
        <w:keepNext/>
        <w:numPr>
          <w:ilvl w:val="0"/>
          <w:numId w:val="29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450014">
        <w:rPr>
          <w:rFonts w:ascii="Arial" w:hAnsi="Arial" w:cs="Arial"/>
          <w:sz w:val="22"/>
          <w:szCs w:val="22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57A85D54" w14:textId="77777777" w:rsidR="002A28BE" w:rsidRPr="0045001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2"/>
          <w:szCs w:val="22"/>
        </w:rPr>
      </w:pPr>
    </w:p>
    <w:p w14:paraId="71115526" w14:textId="77777777" w:rsidR="002A28BE" w:rsidRPr="00450014" w:rsidRDefault="002A28BE" w:rsidP="002A28BE">
      <w:pPr>
        <w:keepNext/>
        <w:numPr>
          <w:ilvl w:val="0"/>
          <w:numId w:val="29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450014">
        <w:rPr>
          <w:rFonts w:ascii="Arial" w:hAnsi="Arial" w:cs="Arial"/>
          <w:sz w:val="22"/>
          <w:szCs w:val="22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40FC99C0" w14:textId="77777777" w:rsidR="002A28BE" w:rsidRPr="0045001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2"/>
          <w:szCs w:val="22"/>
        </w:rPr>
      </w:pPr>
    </w:p>
    <w:p w14:paraId="35A339D6" w14:textId="77777777" w:rsidR="002A28BE" w:rsidRPr="00450014" w:rsidRDefault="002A28BE" w:rsidP="002A28BE">
      <w:pPr>
        <w:keepNext/>
        <w:numPr>
          <w:ilvl w:val="0"/>
          <w:numId w:val="29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450014">
        <w:rPr>
          <w:rFonts w:ascii="Arial" w:hAnsi="Arial" w:cs="Arial"/>
          <w:sz w:val="22"/>
          <w:szCs w:val="22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51EE8D79" w14:textId="77777777" w:rsidR="002A28BE" w:rsidRPr="0045001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2"/>
          <w:szCs w:val="22"/>
        </w:rPr>
      </w:pPr>
    </w:p>
    <w:p w14:paraId="47B646C7" w14:textId="77777777" w:rsidR="002A28BE" w:rsidRPr="00450014" w:rsidRDefault="002A28BE" w:rsidP="002A28BE">
      <w:pPr>
        <w:keepNext/>
        <w:numPr>
          <w:ilvl w:val="0"/>
          <w:numId w:val="29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450014">
        <w:rPr>
          <w:rFonts w:ascii="Arial" w:hAnsi="Arial" w:cs="Arial"/>
          <w:sz w:val="22"/>
          <w:szCs w:val="22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36C628BE" w14:textId="77777777" w:rsidR="002A28BE" w:rsidRPr="0045001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2"/>
          <w:szCs w:val="22"/>
        </w:rPr>
      </w:pPr>
    </w:p>
    <w:p w14:paraId="6B15E2CD" w14:textId="77777777" w:rsidR="002A28BE" w:rsidRPr="00450014" w:rsidRDefault="002A28BE" w:rsidP="002A28BE">
      <w:pPr>
        <w:keepNext/>
        <w:numPr>
          <w:ilvl w:val="0"/>
          <w:numId w:val="29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450014">
        <w:rPr>
          <w:rFonts w:ascii="Arial" w:hAnsi="Arial" w:cs="Arial"/>
          <w:sz w:val="22"/>
          <w:szCs w:val="22"/>
        </w:rPr>
        <w:t>que na composição societária não existe participação de dirigentes ou empregados da  Entidade Licitante;</w:t>
      </w:r>
    </w:p>
    <w:p w14:paraId="41AAD440" w14:textId="77777777" w:rsidR="002A28BE" w:rsidRPr="0045001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2"/>
          <w:szCs w:val="22"/>
        </w:rPr>
      </w:pPr>
    </w:p>
    <w:p w14:paraId="519D65CE" w14:textId="77777777" w:rsidR="002A28BE" w:rsidRPr="00450014" w:rsidRDefault="002A28BE" w:rsidP="002A28BE">
      <w:pPr>
        <w:keepNext/>
        <w:numPr>
          <w:ilvl w:val="0"/>
          <w:numId w:val="29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450014">
        <w:rPr>
          <w:rFonts w:ascii="Arial" w:hAnsi="Arial" w:cs="Arial"/>
          <w:sz w:val="22"/>
          <w:szCs w:val="22"/>
        </w:rPr>
        <w:t>que não está sob decretação de falência, dissolução ou liquidação;</w:t>
      </w:r>
    </w:p>
    <w:p w14:paraId="1E575F6A" w14:textId="77777777" w:rsidR="002A28BE" w:rsidRPr="0045001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2"/>
          <w:szCs w:val="22"/>
        </w:rPr>
      </w:pPr>
    </w:p>
    <w:p w14:paraId="18F4153D" w14:textId="77777777" w:rsidR="002A28BE" w:rsidRPr="00450014" w:rsidRDefault="002A28BE" w:rsidP="002A28BE">
      <w:pPr>
        <w:keepNext/>
        <w:numPr>
          <w:ilvl w:val="0"/>
          <w:numId w:val="29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450014">
        <w:rPr>
          <w:rFonts w:ascii="Arial" w:hAnsi="Arial" w:cs="Arial"/>
          <w:sz w:val="22"/>
          <w:szCs w:val="22"/>
        </w:rPr>
        <w:t>que não é estrangeiro e está legalmente estabelecido no Brasil;</w:t>
      </w:r>
    </w:p>
    <w:p w14:paraId="66DF93AF" w14:textId="77777777" w:rsidR="002A28BE" w:rsidRPr="0045001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2"/>
          <w:szCs w:val="22"/>
        </w:rPr>
      </w:pPr>
    </w:p>
    <w:p w14:paraId="2A318834" w14:textId="77777777" w:rsidR="002A28BE" w:rsidRPr="00450014" w:rsidRDefault="002A28BE" w:rsidP="002A28BE">
      <w:pPr>
        <w:keepNext/>
        <w:numPr>
          <w:ilvl w:val="0"/>
          <w:numId w:val="29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450014">
        <w:rPr>
          <w:rFonts w:ascii="Arial" w:hAnsi="Arial" w:cs="Arial"/>
          <w:sz w:val="22"/>
          <w:szCs w:val="22"/>
        </w:rPr>
        <w:t>que não está inscrito no Cadastro Nacional das Empresas Inidôneas e Suspensas (CEIS);</w:t>
      </w:r>
    </w:p>
    <w:p w14:paraId="4942EE62" w14:textId="77777777" w:rsidR="002A28BE" w:rsidRPr="0045001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2"/>
          <w:szCs w:val="22"/>
        </w:rPr>
      </w:pPr>
    </w:p>
    <w:p w14:paraId="27C007FC" w14:textId="77777777" w:rsidR="002A28BE" w:rsidRPr="00450014" w:rsidRDefault="002A28BE" w:rsidP="002A28BE">
      <w:pPr>
        <w:keepNext/>
        <w:numPr>
          <w:ilvl w:val="0"/>
          <w:numId w:val="29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450014">
        <w:rPr>
          <w:rFonts w:ascii="Arial" w:hAnsi="Arial" w:cs="Arial"/>
          <w:sz w:val="22"/>
          <w:szCs w:val="22"/>
        </w:rPr>
        <w:t>que o Ato Constitutivo apresentado é o vigente;</w:t>
      </w:r>
    </w:p>
    <w:p w14:paraId="0CFF14FC" w14:textId="77777777" w:rsidR="002A28BE" w:rsidRPr="0045001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2"/>
          <w:szCs w:val="22"/>
        </w:rPr>
      </w:pPr>
    </w:p>
    <w:p w14:paraId="30D4B122" w14:textId="77777777" w:rsidR="002A28BE" w:rsidRPr="00450014" w:rsidRDefault="002A28BE" w:rsidP="002A28BE">
      <w:pPr>
        <w:keepNext/>
        <w:numPr>
          <w:ilvl w:val="0"/>
          <w:numId w:val="29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 w:rsidRPr="00450014">
        <w:rPr>
          <w:rFonts w:ascii="Arial" w:hAnsi="Arial" w:cs="Arial"/>
          <w:sz w:val="22"/>
          <w:szCs w:val="22"/>
        </w:rPr>
        <w:t>que concorda e submete-se a todas e cada uma das condições impostas pelo referido Edital.</w:t>
      </w:r>
    </w:p>
    <w:p w14:paraId="6A9C37EC" w14:textId="77777777" w:rsidR="002A28BE" w:rsidRPr="00450014" w:rsidRDefault="002A28BE" w:rsidP="002A28BE">
      <w:pPr>
        <w:keepNext/>
        <w:jc w:val="center"/>
        <w:rPr>
          <w:rFonts w:ascii="Arial" w:hAnsi="Arial" w:cs="Arial"/>
          <w:sz w:val="22"/>
          <w:szCs w:val="22"/>
        </w:rPr>
      </w:pPr>
      <w:r w:rsidRPr="00450014">
        <w:rPr>
          <w:rFonts w:ascii="Arial" w:hAnsi="Arial" w:cs="Arial"/>
          <w:sz w:val="22"/>
          <w:szCs w:val="22"/>
        </w:rPr>
        <w:t>Atenciosamente</w:t>
      </w:r>
    </w:p>
    <w:p w14:paraId="061A3905" w14:textId="77777777" w:rsidR="002A28BE" w:rsidRPr="00450014" w:rsidRDefault="002A28BE" w:rsidP="002A28BE">
      <w:pPr>
        <w:keepNext/>
        <w:jc w:val="center"/>
        <w:rPr>
          <w:rFonts w:ascii="Arial" w:hAnsi="Arial" w:cs="Arial"/>
          <w:sz w:val="22"/>
          <w:szCs w:val="22"/>
        </w:rPr>
      </w:pPr>
      <w:r w:rsidRPr="00450014">
        <w:rPr>
          <w:rFonts w:ascii="Arial" w:hAnsi="Arial" w:cs="Arial"/>
          <w:sz w:val="22"/>
          <w:szCs w:val="22"/>
        </w:rPr>
        <w:t>___________________________</w:t>
      </w:r>
    </w:p>
    <w:p w14:paraId="370A37F4" w14:textId="77777777" w:rsidR="002A28BE" w:rsidRDefault="002A28BE" w:rsidP="002A28BE">
      <w:pPr>
        <w:keepNext/>
        <w:jc w:val="center"/>
        <w:rPr>
          <w:rFonts w:ascii="Arial" w:hAnsi="Arial" w:cs="Arial"/>
          <w:sz w:val="22"/>
          <w:szCs w:val="22"/>
        </w:rPr>
      </w:pPr>
      <w:r w:rsidRPr="00450014">
        <w:rPr>
          <w:rFonts w:ascii="Arial" w:hAnsi="Arial" w:cs="Arial"/>
          <w:sz w:val="22"/>
          <w:szCs w:val="22"/>
        </w:rPr>
        <w:t>assinatura do representante legal</w:t>
      </w:r>
    </w:p>
    <w:p w14:paraId="1E115BE4" w14:textId="77777777" w:rsidR="002A28BE" w:rsidRDefault="002A28BE" w:rsidP="002A28BE">
      <w:pPr>
        <w:tabs>
          <w:tab w:val="left" w:pos="142"/>
          <w:tab w:val="left" w:pos="284"/>
          <w:tab w:val="left" w:pos="567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p w14:paraId="1AFF01E9" w14:textId="77777777" w:rsidR="002A28BE" w:rsidRDefault="002A28BE" w:rsidP="002A28BE">
      <w:pPr>
        <w:tabs>
          <w:tab w:val="left" w:pos="142"/>
          <w:tab w:val="left" w:pos="284"/>
          <w:tab w:val="left" w:pos="567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p w14:paraId="03C8D865" w14:textId="77777777" w:rsidR="004E6341" w:rsidRDefault="004E6341" w:rsidP="002A28BE">
      <w:pPr>
        <w:tabs>
          <w:tab w:val="left" w:pos="142"/>
          <w:tab w:val="left" w:pos="284"/>
          <w:tab w:val="left" w:pos="567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p w14:paraId="4B223A50" w14:textId="77777777" w:rsidR="004E6341" w:rsidRPr="00F72EE5" w:rsidRDefault="004E6341" w:rsidP="002A28BE">
      <w:pPr>
        <w:tabs>
          <w:tab w:val="left" w:pos="142"/>
          <w:tab w:val="left" w:pos="284"/>
          <w:tab w:val="left" w:pos="567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sectPr w:rsidR="004E6341" w:rsidRPr="00F72EE5" w:rsidSect="00FD5244">
      <w:headerReference w:type="default" r:id="rId8"/>
      <w:footerReference w:type="default" r:id="rId9"/>
      <w:pgSz w:w="11906" w:h="16838"/>
      <w:pgMar w:top="1985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8D032" w14:textId="77777777" w:rsidR="00694917" w:rsidRDefault="00694917" w:rsidP="00FD5244">
      <w:r>
        <w:separator/>
      </w:r>
    </w:p>
  </w:endnote>
  <w:endnote w:type="continuationSeparator" w:id="0">
    <w:p w14:paraId="73CF19D4" w14:textId="77777777" w:rsidR="00694917" w:rsidRDefault="00694917" w:rsidP="00FD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339893"/>
      <w:docPartObj>
        <w:docPartGallery w:val="Page Numbers (Bottom of Page)"/>
        <w:docPartUnique/>
      </w:docPartObj>
    </w:sdtPr>
    <w:sdtEndPr/>
    <w:sdtContent>
      <w:p w14:paraId="213A5266" w14:textId="0A4A4E6A" w:rsidR="00694917" w:rsidRPr="00810ED4" w:rsidRDefault="00694917">
        <w:pPr>
          <w:pStyle w:val="Rodap"/>
          <w:jc w:val="right"/>
          <w:rPr>
            <w:rFonts w:ascii="Arial" w:hAnsi="Arial" w:cs="Arial"/>
            <w:sz w:val="20"/>
          </w:rPr>
        </w:pPr>
        <w:r w:rsidRPr="00810ED4">
          <w:rPr>
            <w:rFonts w:ascii="Arial" w:hAnsi="Arial" w:cs="Arial"/>
            <w:noProof/>
            <w:color w:val="000000" w:themeColor="text1"/>
            <w:sz w:val="14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BFC7EF3" wp14:editId="309F0120">
                  <wp:simplePos x="0" y="0"/>
                  <wp:positionH relativeFrom="column">
                    <wp:posOffset>-727710</wp:posOffset>
                  </wp:positionH>
                  <wp:positionV relativeFrom="paragraph">
                    <wp:posOffset>233045</wp:posOffset>
                  </wp:positionV>
                  <wp:extent cx="6810375" cy="457200"/>
                  <wp:effectExtent l="0" t="0" r="0" b="0"/>
                  <wp:wrapNone/>
                  <wp:docPr id="3" name="Caixa de Tex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103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2445DB" w14:textId="77777777" w:rsidR="00694917" w:rsidRDefault="00694917" w:rsidP="003A4DBE">
                              <w:pPr>
                                <w:jc w:val="center"/>
                              </w:pPr>
                              <w:r w:rsidRPr="00C97CD0">
                                <w:rPr>
                                  <w:rFonts w:ascii="Trebuchet MS" w:hAnsi="Trebuchet MS"/>
                                  <w:b/>
                                  <w:color w:val="404040"/>
                                  <w:sz w:val="18"/>
                                </w:rPr>
                                <w:t>Serviço Nacional de Aprendizagem Industrial de Santa Catarina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404040"/>
                                  <w:sz w:val="18"/>
                                </w:rPr>
                                <w:br/>
                              </w:r>
                              <w:r w:rsidRPr="007418A7"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>Rod. Admar Gonzaga, 2765 - Itacorubi - Florianópolis/SC - 88034-001 - Fone 48 3231 41</w:t>
                              </w:r>
                              <w:r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>00</w:t>
                              </w:r>
                              <w:r w:rsidRPr="007418A7"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 xml:space="preserve"> - Fax - 48 </w:t>
                              </w:r>
                              <w:r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>3231</w:t>
                              </w:r>
                              <w:r w:rsidRPr="007418A7"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>4211</w:t>
                              </w:r>
                              <w:r w:rsidRPr="007418A7"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 xml:space="preserve"> - </w:t>
                              </w:r>
                              <w:r w:rsidRPr="00C97CD0"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>sc.senai.b</w:t>
                              </w:r>
                              <w:r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BFC7EF3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6" type="#_x0000_t202" style="position:absolute;left:0;text-align:left;margin-left:-57.3pt;margin-top:18.35pt;width:536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" filled="f" stroked="f" strokeweight=".5pt">
                  <v:textbox>
                    <w:txbxContent>
                      <w:p w14:paraId="3C2445DB" w14:textId="77777777" w:rsidR="003A06F3" w:rsidRDefault="003A06F3" w:rsidP="003A4DBE">
                        <w:pPr>
                          <w:jc w:val="center"/>
                        </w:pPr>
                        <w:r w:rsidRPr="00C97CD0">
                          <w:rPr>
                            <w:rFonts w:ascii="Trebuchet MS" w:hAnsi="Trebuchet MS"/>
                            <w:b/>
                            <w:color w:val="404040"/>
                            <w:sz w:val="18"/>
                          </w:rPr>
                          <w:t>Serviço Nacional de Aprendizagem Industrial de Santa Catarina</w:t>
                        </w:r>
                        <w:r>
                          <w:rPr>
                            <w:rFonts w:ascii="Trebuchet MS" w:hAnsi="Trebuchet MS"/>
                            <w:b/>
                            <w:color w:val="404040"/>
                            <w:sz w:val="18"/>
                          </w:rPr>
                          <w:br/>
                        </w:r>
                        <w:r w:rsidRPr="007418A7"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 xml:space="preserve">Rod. </w:t>
                        </w:r>
                        <w:proofErr w:type="spellStart"/>
                        <w:r w:rsidRPr="007418A7"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>Admar</w:t>
                        </w:r>
                        <w:proofErr w:type="spellEnd"/>
                        <w:r w:rsidRPr="007418A7"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 xml:space="preserve"> Gonzaga, 2765 - </w:t>
                        </w:r>
                        <w:proofErr w:type="spellStart"/>
                        <w:r w:rsidRPr="007418A7"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>Itacorubi</w:t>
                        </w:r>
                        <w:proofErr w:type="spellEnd"/>
                        <w:r w:rsidRPr="007418A7"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 xml:space="preserve"> - Florianópolis/SC - 88034-001 - Fone 48 3231 41</w:t>
                        </w:r>
                        <w:r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>00</w:t>
                        </w:r>
                        <w:r w:rsidRPr="007418A7"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 xml:space="preserve"> - Fax - 48 </w:t>
                        </w:r>
                        <w:r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>3231</w:t>
                        </w:r>
                        <w:r w:rsidRPr="007418A7"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>4211</w:t>
                        </w:r>
                        <w:r w:rsidRPr="007418A7"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 xml:space="preserve"> - </w:t>
                        </w:r>
                        <w:proofErr w:type="gramStart"/>
                        <w:r w:rsidRPr="00C97CD0"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>sc.senai.b</w:t>
                        </w:r>
                        <w:r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</w:pict>
            </mc:Fallback>
          </mc:AlternateContent>
        </w:r>
        <w:r w:rsidRPr="00810ED4">
          <w:rPr>
            <w:rFonts w:ascii="Arial" w:hAnsi="Arial" w:cs="Arial"/>
            <w:noProof/>
            <w:sz w:val="20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EFB0216" wp14:editId="5E8C018C">
                  <wp:simplePos x="0" y="0"/>
                  <wp:positionH relativeFrom="column">
                    <wp:posOffset>-723900</wp:posOffset>
                  </wp:positionH>
                  <wp:positionV relativeFrom="paragraph">
                    <wp:posOffset>236855</wp:posOffset>
                  </wp:positionV>
                  <wp:extent cx="6810375" cy="0"/>
                  <wp:effectExtent l="0" t="0" r="28575" b="19050"/>
                  <wp:wrapNone/>
                  <wp:docPr id="1" name="Conector re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8103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6F3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3C5018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pt,18.65pt" to="479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" strokecolor="#006f3d" strokeweight=".5pt">
                  <v:stroke joinstyle="miter"/>
                </v:line>
              </w:pict>
            </mc:Fallback>
          </mc:AlternateContent>
        </w:r>
        <w:r w:rsidRPr="00810ED4">
          <w:rPr>
            <w:rFonts w:ascii="Arial" w:hAnsi="Arial" w:cs="Arial"/>
            <w:sz w:val="20"/>
          </w:rPr>
          <w:fldChar w:fldCharType="begin"/>
        </w:r>
        <w:r w:rsidRPr="00810ED4">
          <w:rPr>
            <w:rFonts w:ascii="Arial" w:hAnsi="Arial" w:cs="Arial"/>
            <w:sz w:val="20"/>
          </w:rPr>
          <w:instrText>PAGE   \* MERGEFORMAT</w:instrText>
        </w:r>
        <w:r w:rsidRPr="00810ED4">
          <w:rPr>
            <w:rFonts w:ascii="Arial" w:hAnsi="Arial" w:cs="Arial"/>
            <w:sz w:val="20"/>
          </w:rPr>
          <w:fldChar w:fldCharType="separate"/>
        </w:r>
        <w:r w:rsidR="000504E5">
          <w:rPr>
            <w:rFonts w:ascii="Arial" w:hAnsi="Arial" w:cs="Arial"/>
            <w:noProof/>
            <w:sz w:val="20"/>
          </w:rPr>
          <w:t>2</w:t>
        </w:r>
        <w:r w:rsidRPr="00810ED4">
          <w:rPr>
            <w:rFonts w:ascii="Arial" w:hAnsi="Arial" w:cs="Arial"/>
            <w:sz w:val="20"/>
          </w:rPr>
          <w:fldChar w:fldCharType="end"/>
        </w:r>
      </w:p>
      <w:p w14:paraId="5577D119" w14:textId="77777777" w:rsidR="00694917" w:rsidRDefault="000504E5">
        <w:pPr>
          <w:pStyle w:val="Rodap"/>
          <w:jc w:val="right"/>
        </w:pPr>
      </w:p>
    </w:sdtContent>
  </w:sdt>
  <w:p w14:paraId="709D7D3A" w14:textId="77777777" w:rsidR="00694917" w:rsidRDefault="006949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69615" w14:textId="77777777" w:rsidR="00694917" w:rsidRDefault="00694917" w:rsidP="00FD5244">
      <w:r>
        <w:separator/>
      </w:r>
    </w:p>
  </w:footnote>
  <w:footnote w:type="continuationSeparator" w:id="0">
    <w:p w14:paraId="35F9A10F" w14:textId="77777777" w:rsidR="00694917" w:rsidRDefault="00694917" w:rsidP="00FD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966E3" w14:textId="6EF82F49" w:rsidR="00694917" w:rsidRDefault="00694917" w:rsidP="00FD5244">
    <w:pPr>
      <w:pStyle w:val="Cabealho"/>
      <w:jc w:val="center"/>
    </w:pPr>
    <w:r w:rsidRPr="00C97CD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954625" wp14:editId="0D34EE29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1805305" cy="360045"/>
              <wp:effectExtent l="0" t="0" r="4445" b="1905"/>
              <wp:wrapNone/>
              <wp:docPr id="5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5305" cy="360045"/>
                      </a:xfrm>
                      <a:custGeom>
                        <a:avLst/>
                        <a:gdLst>
                          <a:gd name="T0" fmla="*/ 685847 w 9023"/>
                          <a:gd name="T1" fmla="*/ 137303 h 1801"/>
                          <a:gd name="T2" fmla="*/ 2444385 w 9023"/>
                          <a:gd name="T3" fmla="*/ 211300 h 1801"/>
                          <a:gd name="T4" fmla="*/ 474687 w 9023"/>
                          <a:gd name="T5" fmla="*/ 369705 h 1801"/>
                          <a:gd name="T6" fmla="*/ 209189 w 9023"/>
                          <a:gd name="T7" fmla="*/ 91160 h 1801"/>
                          <a:gd name="T8" fmla="*/ 279294 w 9023"/>
                          <a:gd name="T9" fmla="*/ 98194 h 1801"/>
                          <a:gd name="T10" fmla="*/ 320400 w 9023"/>
                          <a:gd name="T11" fmla="*/ 93974 h 1801"/>
                          <a:gd name="T12" fmla="*/ 296468 w 9023"/>
                          <a:gd name="T13" fmla="*/ 98194 h 1801"/>
                          <a:gd name="T14" fmla="*/ 281828 w 9023"/>
                          <a:gd name="T15" fmla="*/ 129425 h 1801"/>
                          <a:gd name="T16" fmla="*/ 291963 w 9023"/>
                          <a:gd name="T17" fmla="*/ 121266 h 1801"/>
                          <a:gd name="T18" fmla="*/ 288303 w 9023"/>
                          <a:gd name="T19" fmla="*/ 108604 h 1801"/>
                          <a:gd name="T20" fmla="*/ 329691 w 9023"/>
                          <a:gd name="T21" fmla="*/ 93130 h 1801"/>
                          <a:gd name="T22" fmla="*/ 374175 w 9023"/>
                          <a:gd name="T23" fmla="*/ 95943 h 1801"/>
                          <a:gd name="T24" fmla="*/ 340671 w 9023"/>
                          <a:gd name="T25" fmla="*/ 101289 h 1801"/>
                          <a:gd name="T26" fmla="*/ 352214 w 9023"/>
                          <a:gd name="T27" fmla="*/ 119296 h 1801"/>
                          <a:gd name="T28" fmla="*/ 334477 w 9023"/>
                          <a:gd name="T29" fmla="*/ 129706 h 1801"/>
                          <a:gd name="T30" fmla="*/ 182160 w 9023"/>
                          <a:gd name="T31" fmla="*/ 155591 h 1801"/>
                          <a:gd name="T32" fmla="*/ 198772 w 9023"/>
                          <a:gd name="T33" fmla="*/ 167127 h 1801"/>
                          <a:gd name="T34" fmla="*/ 177937 w 9023"/>
                          <a:gd name="T35" fmla="*/ 182039 h 1801"/>
                          <a:gd name="T36" fmla="*/ 209189 w 9023"/>
                          <a:gd name="T37" fmla="*/ 187666 h 1801"/>
                          <a:gd name="T38" fmla="*/ 164986 w 9023"/>
                          <a:gd name="T39" fmla="*/ 195263 h 1801"/>
                          <a:gd name="T40" fmla="*/ 284925 w 9023"/>
                          <a:gd name="T41" fmla="*/ 171910 h 1801"/>
                          <a:gd name="T42" fmla="*/ 326031 w 9023"/>
                          <a:gd name="T43" fmla="*/ 167971 h 1801"/>
                          <a:gd name="T44" fmla="*/ 301536 w 9023"/>
                          <a:gd name="T45" fmla="*/ 171910 h 1801"/>
                          <a:gd name="T46" fmla="*/ 287459 w 9023"/>
                          <a:gd name="T47" fmla="*/ 203141 h 1801"/>
                          <a:gd name="T48" fmla="*/ 297594 w 9023"/>
                          <a:gd name="T49" fmla="*/ 194982 h 1801"/>
                          <a:gd name="T50" fmla="*/ 293653 w 9023"/>
                          <a:gd name="T51" fmla="*/ 182320 h 1801"/>
                          <a:gd name="T52" fmla="*/ 335322 w 9023"/>
                          <a:gd name="T53" fmla="*/ 167127 h 1801"/>
                          <a:gd name="T54" fmla="*/ 379806 w 9023"/>
                          <a:gd name="T55" fmla="*/ 169378 h 1801"/>
                          <a:gd name="T56" fmla="*/ 346302 w 9023"/>
                          <a:gd name="T57" fmla="*/ 175005 h 1801"/>
                          <a:gd name="T58" fmla="*/ 357845 w 9023"/>
                          <a:gd name="T59" fmla="*/ 193012 h 1801"/>
                          <a:gd name="T60" fmla="*/ 340108 w 9023"/>
                          <a:gd name="T61" fmla="*/ 203422 h 1801"/>
                          <a:gd name="T62" fmla="*/ 218480 w 9023"/>
                          <a:gd name="T63" fmla="*/ 228182 h 1801"/>
                          <a:gd name="T64" fmla="*/ 217635 w 9023"/>
                          <a:gd name="T65" fmla="*/ 238311 h 1801"/>
                          <a:gd name="T66" fmla="*/ 232839 w 9023"/>
                          <a:gd name="T67" fmla="*/ 259131 h 1801"/>
                          <a:gd name="T68" fmla="*/ 190044 w 9023"/>
                          <a:gd name="T69" fmla="*/ 263633 h 1801"/>
                          <a:gd name="T70" fmla="*/ 218198 w 9023"/>
                          <a:gd name="T71" fmla="*/ 263633 h 1801"/>
                          <a:gd name="T72" fmla="*/ 199898 w 9023"/>
                          <a:gd name="T73" fmla="*/ 254911 h 1801"/>
                          <a:gd name="T74" fmla="*/ 290274 w 9023"/>
                          <a:gd name="T75" fmla="*/ 236060 h 1801"/>
                          <a:gd name="T76" fmla="*/ 313924 w 9023"/>
                          <a:gd name="T77" fmla="*/ 243094 h 1801"/>
                          <a:gd name="T78" fmla="*/ 318710 w 9023"/>
                          <a:gd name="T79" fmla="*/ 250409 h 1801"/>
                          <a:gd name="T80" fmla="*/ 283517 w 9023"/>
                          <a:gd name="T81" fmla="*/ 270667 h 1801"/>
                          <a:gd name="T82" fmla="*/ 304915 w 9023"/>
                          <a:gd name="T83" fmla="*/ 268698 h 1801"/>
                          <a:gd name="T84" fmla="*/ 295624 w 9023"/>
                          <a:gd name="T85" fmla="*/ 255755 h 1801"/>
                          <a:gd name="T86" fmla="*/ 167520 w 9023"/>
                          <a:gd name="T87" fmla="*/ 308369 h 1801"/>
                          <a:gd name="T88" fmla="*/ 189762 w 9023"/>
                          <a:gd name="T89" fmla="*/ 316247 h 1801"/>
                          <a:gd name="T90" fmla="*/ 196238 w 9023"/>
                          <a:gd name="T91" fmla="*/ 325251 h 1801"/>
                          <a:gd name="T92" fmla="*/ 158511 w 9023"/>
                          <a:gd name="T93" fmla="*/ 342132 h 1801"/>
                          <a:gd name="T94" fmla="*/ 181597 w 9023"/>
                          <a:gd name="T95" fmla="*/ 342132 h 1801"/>
                          <a:gd name="T96" fmla="*/ 171180 w 9023"/>
                          <a:gd name="T97" fmla="*/ 329471 h 1801"/>
                          <a:gd name="T98" fmla="*/ 204684 w 9023"/>
                          <a:gd name="T99" fmla="*/ 351136 h 1801"/>
                          <a:gd name="T100" fmla="*/ 371360 w 9023"/>
                          <a:gd name="T101" fmla="*/ 302742 h 1801"/>
                          <a:gd name="T102" fmla="*/ 319837 w 9023"/>
                          <a:gd name="T103" fmla="*/ 414441 h 1801"/>
                          <a:gd name="T104" fmla="*/ 995829 w 9023"/>
                          <a:gd name="T105" fmla="*/ 72028 h 1801"/>
                          <a:gd name="T106" fmla="*/ 788893 w 9023"/>
                          <a:gd name="T107" fmla="*/ 115638 h 1801"/>
                          <a:gd name="T108" fmla="*/ 800436 w 9023"/>
                          <a:gd name="T109" fmla="*/ 265040 h 1801"/>
                          <a:gd name="T110" fmla="*/ 918967 w 9023"/>
                          <a:gd name="T111" fmla="*/ 353949 h 1801"/>
                          <a:gd name="T112" fmla="*/ 820144 w 9023"/>
                          <a:gd name="T113" fmla="*/ 324688 h 1801"/>
                          <a:gd name="T114" fmla="*/ 795368 w 9023"/>
                          <a:gd name="T115" fmla="*/ 435825 h 1801"/>
                          <a:gd name="T116" fmla="*/ 994140 w 9023"/>
                          <a:gd name="T117" fmla="*/ 398123 h 1801"/>
                          <a:gd name="T118" fmla="*/ 1013848 w 9023"/>
                          <a:gd name="T119" fmla="*/ 245345 h 1801"/>
                          <a:gd name="T120" fmla="*/ 866318 w 9023"/>
                          <a:gd name="T121" fmla="*/ 161219 h 1801"/>
                          <a:gd name="T122" fmla="*/ 957539 w 9023"/>
                          <a:gd name="T123" fmla="*/ 160093 h 1801"/>
                          <a:gd name="T124" fmla="*/ 1741364 w 9023"/>
                          <a:gd name="T125" fmla="*/ 72591 h 1801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9023" h="1801">
                            <a:moveTo>
                              <a:pt x="9023" y="0"/>
                            </a:moveTo>
                            <a:lnTo>
                              <a:pt x="2095" y="0"/>
                            </a:lnTo>
                            <a:lnTo>
                              <a:pt x="2095" y="1801"/>
                            </a:lnTo>
                            <a:lnTo>
                              <a:pt x="9023" y="1801"/>
                            </a:lnTo>
                            <a:lnTo>
                              <a:pt x="9023" y="0"/>
                            </a:lnTo>
                            <a:close/>
                            <a:moveTo>
                              <a:pt x="2436" y="1537"/>
                            </a:moveTo>
                            <a:lnTo>
                              <a:pt x="2095" y="1537"/>
                            </a:lnTo>
                            <a:lnTo>
                              <a:pt x="2095" y="1576"/>
                            </a:lnTo>
                            <a:lnTo>
                              <a:pt x="2436" y="1576"/>
                            </a:lnTo>
                            <a:lnTo>
                              <a:pt x="2436" y="1537"/>
                            </a:lnTo>
                            <a:close/>
                            <a:moveTo>
                              <a:pt x="2436" y="1275"/>
                            </a:moveTo>
                            <a:lnTo>
                              <a:pt x="2095" y="1275"/>
                            </a:lnTo>
                            <a:lnTo>
                              <a:pt x="2095" y="1314"/>
                            </a:lnTo>
                            <a:lnTo>
                              <a:pt x="2436" y="1314"/>
                            </a:lnTo>
                            <a:lnTo>
                              <a:pt x="2436" y="1275"/>
                            </a:lnTo>
                            <a:close/>
                            <a:moveTo>
                              <a:pt x="2436" y="1013"/>
                            </a:moveTo>
                            <a:lnTo>
                              <a:pt x="2095" y="1013"/>
                            </a:lnTo>
                            <a:lnTo>
                              <a:pt x="2095" y="1052"/>
                            </a:lnTo>
                            <a:lnTo>
                              <a:pt x="2436" y="1052"/>
                            </a:lnTo>
                            <a:lnTo>
                              <a:pt x="2436" y="1013"/>
                            </a:lnTo>
                            <a:close/>
                            <a:moveTo>
                              <a:pt x="2436" y="751"/>
                            </a:moveTo>
                            <a:lnTo>
                              <a:pt x="2095" y="751"/>
                            </a:lnTo>
                            <a:lnTo>
                              <a:pt x="2095" y="790"/>
                            </a:lnTo>
                            <a:lnTo>
                              <a:pt x="2436" y="790"/>
                            </a:lnTo>
                            <a:lnTo>
                              <a:pt x="2436" y="751"/>
                            </a:lnTo>
                            <a:close/>
                            <a:moveTo>
                              <a:pt x="2436" y="488"/>
                            </a:moveTo>
                            <a:lnTo>
                              <a:pt x="2095" y="488"/>
                            </a:lnTo>
                            <a:lnTo>
                              <a:pt x="2095" y="527"/>
                            </a:lnTo>
                            <a:lnTo>
                              <a:pt x="2436" y="527"/>
                            </a:lnTo>
                            <a:lnTo>
                              <a:pt x="2436" y="488"/>
                            </a:lnTo>
                            <a:close/>
                            <a:moveTo>
                              <a:pt x="2436" y="226"/>
                            </a:moveTo>
                            <a:lnTo>
                              <a:pt x="2095" y="226"/>
                            </a:lnTo>
                            <a:lnTo>
                              <a:pt x="2095" y="265"/>
                            </a:lnTo>
                            <a:lnTo>
                              <a:pt x="2436" y="265"/>
                            </a:lnTo>
                            <a:lnTo>
                              <a:pt x="2436" y="226"/>
                            </a:lnTo>
                            <a:close/>
                            <a:moveTo>
                              <a:pt x="9023" y="1537"/>
                            </a:moveTo>
                            <a:lnTo>
                              <a:pt x="8682" y="1537"/>
                            </a:lnTo>
                            <a:lnTo>
                              <a:pt x="8682" y="1576"/>
                            </a:lnTo>
                            <a:lnTo>
                              <a:pt x="9023" y="1576"/>
                            </a:lnTo>
                            <a:lnTo>
                              <a:pt x="9023" y="1537"/>
                            </a:lnTo>
                            <a:close/>
                            <a:moveTo>
                              <a:pt x="9023" y="1275"/>
                            </a:moveTo>
                            <a:lnTo>
                              <a:pt x="8682" y="1275"/>
                            </a:lnTo>
                            <a:lnTo>
                              <a:pt x="8682" y="1314"/>
                            </a:lnTo>
                            <a:lnTo>
                              <a:pt x="9023" y="1314"/>
                            </a:lnTo>
                            <a:lnTo>
                              <a:pt x="9023" y="1275"/>
                            </a:lnTo>
                            <a:close/>
                            <a:moveTo>
                              <a:pt x="9023" y="1013"/>
                            </a:moveTo>
                            <a:lnTo>
                              <a:pt x="8682" y="1013"/>
                            </a:lnTo>
                            <a:lnTo>
                              <a:pt x="8682" y="1052"/>
                            </a:lnTo>
                            <a:lnTo>
                              <a:pt x="9023" y="1052"/>
                            </a:lnTo>
                            <a:lnTo>
                              <a:pt x="9023" y="1013"/>
                            </a:lnTo>
                            <a:close/>
                            <a:moveTo>
                              <a:pt x="9023" y="751"/>
                            </a:moveTo>
                            <a:lnTo>
                              <a:pt x="8682" y="751"/>
                            </a:lnTo>
                            <a:lnTo>
                              <a:pt x="8682" y="790"/>
                            </a:lnTo>
                            <a:lnTo>
                              <a:pt x="9023" y="790"/>
                            </a:lnTo>
                            <a:lnTo>
                              <a:pt x="9023" y="751"/>
                            </a:lnTo>
                            <a:close/>
                            <a:moveTo>
                              <a:pt x="9023" y="488"/>
                            </a:moveTo>
                            <a:lnTo>
                              <a:pt x="8682" y="488"/>
                            </a:lnTo>
                            <a:lnTo>
                              <a:pt x="8682" y="527"/>
                            </a:lnTo>
                            <a:lnTo>
                              <a:pt x="9023" y="527"/>
                            </a:lnTo>
                            <a:lnTo>
                              <a:pt x="9023" y="488"/>
                            </a:lnTo>
                            <a:close/>
                            <a:moveTo>
                              <a:pt x="9023" y="226"/>
                            </a:moveTo>
                            <a:lnTo>
                              <a:pt x="8682" y="226"/>
                            </a:lnTo>
                            <a:lnTo>
                              <a:pt x="8682" y="265"/>
                            </a:lnTo>
                            <a:lnTo>
                              <a:pt x="9023" y="265"/>
                            </a:lnTo>
                            <a:lnTo>
                              <a:pt x="9023" y="226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1911" y="0"/>
                            </a:lnTo>
                            <a:lnTo>
                              <a:pt x="1911" y="1801"/>
                            </a:lnTo>
                            <a:lnTo>
                              <a:pt x="0" y="1801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225" y="1537"/>
                            </a:moveTo>
                            <a:lnTo>
                              <a:pt x="1686" y="1537"/>
                            </a:lnTo>
                            <a:lnTo>
                              <a:pt x="1686" y="1576"/>
                            </a:lnTo>
                            <a:lnTo>
                              <a:pt x="225" y="1576"/>
                            </a:lnTo>
                            <a:lnTo>
                              <a:pt x="225" y="1537"/>
                            </a:lnTo>
                            <a:close/>
                            <a:moveTo>
                              <a:pt x="225" y="1275"/>
                            </a:moveTo>
                            <a:lnTo>
                              <a:pt x="1686" y="1275"/>
                            </a:lnTo>
                            <a:lnTo>
                              <a:pt x="1686" y="1314"/>
                            </a:lnTo>
                            <a:lnTo>
                              <a:pt x="225" y="1314"/>
                            </a:lnTo>
                            <a:lnTo>
                              <a:pt x="225" y="1275"/>
                            </a:lnTo>
                            <a:close/>
                            <a:moveTo>
                              <a:pt x="225" y="1013"/>
                            </a:moveTo>
                            <a:lnTo>
                              <a:pt x="1686" y="1013"/>
                            </a:lnTo>
                            <a:lnTo>
                              <a:pt x="1686" y="1052"/>
                            </a:lnTo>
                            <a:lnTo>
                              <a:pt x="225" y="1052"/>
                            </a:lnTo>
                            <a:lnTo>
                              <a:pt x="225" y="1013"/>
                            </a:lnTo>
                            <a:close/>
                            <a:moveTo>
                              <a:pt x="225" y="751"/>
                            </a:moveTo>
                            <a:lnTo>
                              <a:pt x="1686" y="751"/>
                            </a:lnTo>
                            <a:lnTo>
                              <a:pt x="1686" y="790"/>
                            </a:lnTo>
                            <a:lnTo>
                              <a:pt x="225" y="790"/>
                            </a:lnTo>
                            <a:lnTo>
                              <a:pt x="225" y="751"/>
                            </a:lnTo>
                            <a:close/>
                            <a:moveTo>
                              <a:pt x="225" y="488"/>
                            </a:moveTo>
                            <a:lnTo>
                              <a:pt x="1686" y="488"/>
                            </a:lnTo>
                            <a:lnTo>
                              <a:pt x="1686" y="527"/>
                            </a:lnTo>
                            <a:lnTo>
                              <a:pt x="225" y="527"/>
                            </a:lnTo>
                            <a:lnTo>
                              <a:pt x="225" y="488"/>
                            </a:lnTo>
                            <a:close/>
                            <a:moveTo>
                              <a:pt x="225" y="226"/>
                            </a:moveTo>
                            <a:lnTo>
                              <a:pt x="1686" y="226"/>
                            </a:lnTo>
                            <a:lnTo>
                              <a:pt x="1686" y="265"/>
                            </a:lnTo>
                            <a:lnTo>
                              <a:pt x="225" y="265"/>
                            </a:lnTo>
                            <a:lnTo>
                              <a:pt x="225" y="226"/>
                            </a:lnTo>
                            <a:close/>
                            <a:moveTo>
                              <a:pt x="592" y="461"/>
                            </a:moveTo>
                            <a:lnTo>
                              <a:pt x="628" y="291"/>
                            </a:lnTo>
                            <a:lnTo>
                              <a:pt x="749" y="291"/>
                            </a:lnTo>
                            <a:lnTo>
                              <a:pt x="743" y="324"/>
                            </a:lnTo>
                            <a:lnTo>
                              <a:pt x="670" y="324"/>
                            </a:lnTo>
                            <a:lnTo>
                              <a:pt x="661" y="362"/>
                            </a:lnTo>
                            <a:lnTo>
                              <a:pt x="730" y="362"/>
                            </a:lnTo>
                            <a:lnTo>
                              <a:pt x="723" y="396"/>
                            </a:lnTo>
                            <a:lnTo>
                              <a:pt x="654" y="396"/>
                            </a:lnTo>
                            <a:lnTo>
                              <a:pt x="641" y="461"/>
                            </a:lnTo>
                            <a:lnTo>
                              <a:pt x="592" y="461"/>
                            </a:lnTo>
                            <a:close/>
                            <a:moveTo>
                              <a:pt x="736" y="461"/>
                            </a:moveTo>
                            <a:lnTo>
                              <a:pt x="773" y="291"/>
                            </a:lnTo>
                            <a:lnTo>
                              <a:pt x="821" y="291"/>
                            </a:lnTo>
                            <a:lnTo>
                              <a:pt x="786" y="461"/>
                            </a:lnTo>
                            <a:lnTo>
                              <a:pt x="736" y="461"/>
                            </a:lnTo>
                            <a:close/>
                            <a:moveTo>
                              <a:pt x="812" y="461"/>
                            </a:moveTo>
                            <a:lnTo>
                              <a:pt x="848" y="291"/>
                            </a:lnTo>
                            <a:lnTo>
                              <a:pt x="979" y="291"/>
                            </a:lnTo>
                            <a:lnTo>
                              <a:pt x="972" y="324"/>
                            </a:lnTo>
                            <a:lnTo>
                              <a:pt x="890" y="324"/>
                            </a:lnTo>
                            <a:lnTo>
                              <a:pt x="883" y="357"/>
                            </a:lnTo>
                            <a:lnTo>
                              <a:pt x="959" y="357"/>
                            </a:lnTo>
                            <a:lnTo>
                              <a:pt x="952" y="393"/>
                            </a:lnTo>
                            <a:lnTo>
                              <a:pt x="875" y="393"/>
                            </a:lnTo>
                            <a:lnTo>
                              <a:pt x="868" y="426"/>
                            </a:lnTo>
                            <a:lnTo>
                              <a:pt x="952" y="426"/>
                            </a:lnTo>
                            <a:lnTo>
                              <a:pt x="945" y="461"/>
                            </a:lnTo>
                            <a:lnTo>
                              <a:pt x="812" y="461"/>
                            </a:lnTo>
                            <a:close/>
                            <a:moveTo>
                              <a:pt x="992" y="349"/>
                            </a:moveTo>
                            <a:lnTo>
                              <a:pt x="994" y="340"/>
                            </a:lnTo>
                            <a:lnTo>
                              <a:pt x="995" y="333"/>
                            </a:lnTo>
                            <a:lnTo>
                              <a:pt x="998" y="327"/>
                            </a:lnTo>
                            <a:lnTo>
                              <a:pt x="1001" y="321"/>
                            </a:lnTo>
                            <a:lnTo>
                              <a:pt x="1005" y="316"/>
                            </a:lnTo>
                            <a:lnTo>
                              <a:pt x="1009" y="310"/>
                            </a:lnTo>
                            <a:lnTo>
                              <a:pt x="1014" y="305"/>
                            </a:lnTo>
                            <a:lnTo>
                              <a:pt x="1019" y="301"/>
                            </a:lnTo>
                            <a:lnTo>
                              <a:pt x="1032" y="295"/>
                            </a:lnTo>
                            <a:lnTo>
                              <a:pt x="1047" y="291"/>
                            </a:lnTo>
                            <a:lnTo>
                              <a:pt x="1063" y="288"/>
                            </a:lnTo>
                            <a:lnTo>
                              <a:pt x="1079" y="287"/>
                            </a:lnTo>
                            <a:lnTo>
                              <a:pt x="1081" y="287"/>
                            </a:lnTo>
                            <a:lnTo>
                              <a:pt x="1084" y="287"/>
                            </a:lnTo>
                            <a:lnTo>
                              <a:pt x="1087" y="287"/>
                            </a:lnTo>
                            <a:lnTo>
                              <a:pt x="1090" y="288"/>
                            </a:lnTo>
                            <a:lnTo>
                              <a:pt x="1099" y="288"/>
                            </a:lnTo>
                            <a:lnTo>
                              <a:pt x="1107" y="291"/>
                            </a:lnTo>
                            <a:lnTo>
                              <a:pt x="1116" y="294"/>
                            </a:lnTo>
                            <a:lnTo>
                              <a:pt x="1123" y="297"/>
                            </a:lnTo>
                            <a:lnTo>
                              <a:pt x="1130" y="303"/>
                            </a:lnTo>
                            <a:lnTo>
                              <a:pt x="1135" y="308"/>
                            </a:lnTo>
                            <a:lnTo>
                              <a:pt x="1138" y="316"/>
                            </a:lnTo>
                            <a:lnTo>
                              <a:pt x="1139" y="326"/>
                            </a:lnTo>
                            <a:lnTo>
                              <a:pt x="1139" y="330"/>
                            </a:lnTo>
                            <a:lnTo>
                              <a:pt x="1138" y="334"/>
                            </a:lnTo>
                            <a:lnTo>
                              <a:pt x="1138" y="339"/>
                            </a:lnTo>
                            <a:lnTo>
                              <a:pt x="1136" y="343"/>
                            </a:lnTo>
                            <a:lnTo>
                              <a:pt x="1087" y="343"/>
                            </a:lnTo>
                            <a:lnTo>
                              <a:pt x="1087" y="341"/>
                            </a:lnTo>
                            <a:lnTo>
                              <a:pt x="1089" y="340"/>
                            </a:lnTo>
                            <a:lnTo>
                              <a:pt x="1089" y="339"/>
                            </a:lnTo>
                            <a:lnTo>
                              <a:pt x="1089" y="337"/>
                            </a:lnTo>
                            <a:lnTo>
                              <a:pt x="1087" y="333"/>
                            </a:lnTo>
                            <a:lnTo>
                              <a:pt x="1087" y="330"/>
                            </a:lnTo>
                            <a:lnTo>
                              <a:pt x="1086" y="327"/>
                            </a:lnTo>
                            <a:lnTo>
                              <a:pt x="1083" y="326"/>
                            </a:lnTo>
                            <a:lnTo>
                              <a:pt x="1076" y="323"/>
                            </a:lnTo>
                            <a:lnTo>
                              <a:pt x="1068" y="321"/>
                            </a:lnTo>
                            <a:lnTo>
                              <a:pt x="1067" y="321"/>
                            </a:lnTo>
                            <a:lnTo>
                              <a:pt x="1066" y="321"/>
                            </a:lnTo>
                            <a:lnTo>
                              <a:pt x="1058" y="323"/>
                            </a:lnTo>
                            <a:lnTo>
                              <a:pt x="1051" y="327"/>
                            </a:lnTo>
                            <a:lnTo>
                              <a:pt x="1048" y="330"/>
                            </a:lnTo>
                            <a:lnTo>
                              <a:pt x="1047" y="333"/>
                            </a:lnTo>
                            <a:lnTo>
                              <a:pt x="1045" y="336"/>
                            </a:lnTo>
                            <a:lnTo>
                              <a:pt x="1044" y="339"/>
                            </a:lnTo>
                            <a:lnTo>
                              <a:pt x="1045" y="343"/>
                            </a:lnTo>
                            <a:lnTo>
                              <a:pt x="1048" y="346"/>
                            </a:lnTo>
                            <a:lnTo>
                              <a:pt x="1053" y="349"/>
                            </a:lnTo>
                            <a:lnTo>
                              <a:pt x="1058" y="352"/>
                            </a:lnTo>
                            <a:lnTo>
                              <a:pt x="1073" y="357"/>
                            </a:lnTo>
                            <a:lnTo>
                              <a:pt x="1091" y="362"/>
                            </a:lnTo>
                            <a:lnTo>
                              <a:pt x="1099" y="363"/>
                            </a:lnTo>
                            <a:lnTo>
                              <a:pt x="1104" y="366"/>
                            </a:lnTo>
                            <a:lnTo>
                              <a:pt x="1110" y="369"/>
                            </a:lnTo>
                            <a:lnTo>
                              <a:pt x="1115" y="372"/>
                            </a:lnTo>
                            <a:lnTo>
                              <a:pt x="1122" y="379"/>
                            </a:lnTo>
                            <a:lnTo>
                              <a:pt x="1126" y="386"/>
                            </a:lnTo>
                            <a:lnTo>
                              <a:pt x="1127" y="390"/>
                            </a:lnTo>
                            <a:lnTo>
                              <a:pt x="1127" y="393"/>
                            </a:lnTo>
                            <a:lnTo>
                              <a:pt x="1127" y="398"/>
                            </a:lnTo>
                            <a:lnTo>
                              <a:pt x="1129" y="401"/>
                            </a:lnTo>
                            <a:lnTo>
                              <a:pt x="1127" y="412"/>
                            </a:lnTo>
                            <a:lnTo>
                              <a:pt x="1123" y="424"/>
                            </a:lnTo>
                            <a:lnTo>
                              <a:pt x="1116" y="435"/>
                            </a:lnTo>
                            <a:lnTo>
                              <a:pt x="1106" y="445"/>
                            </a:lnTo>
                            <a:lnTo>
                              <a:pt x="1100" y="450"/>
                            </a:lnTo>
                            <a:lnTo>
                              <a:pt x="1093" y="454"/>
                            </a:lnTo>
                            <a:lnTo>
                              <a:pt x="1086" y="458"/>
                            </a:lnTo>
                            <a:lnTo>
                              <a:pt x="1079" y="461"/>
                            </a:lnTo>
                            <a:lnTo>
                              <a:pt x="1060" y="464"/>
                            </a:lnTo>
                            <a:lnTo>
                              <a:pt x="1040" y="465"/>
                            </a:lnTo>
                            <a:lnTo>
                              <a:pt x="1021" y="465"/>
                            </a:lnTo>
                            <a:lnTo>
                              <a:pt x="1007" y="463"/>
                            </a:lnTo>
                            <a:lnTo>
                              <a:pt x="1001" y="460"/>
                            </a:lnTo>
                            <a:lnTo>
                              <a:pt x="996" y="458"/>
                            </a:lnTo>
                            <a:lnTo>
                              <a:pt x="992" y="455"/>
                            </a:lnTo>
                            <a:lnTo>
                              <a:pt x="988" y="452"/>
                            </a:lnTo>
                            <a:lnTo>
                              <a:pt x="983" y="445"/>
                            </a:lnTo>
                            <a:lnTo>
                              <a:pt x="979" y="438"/>
                            </a:lnTo>
                            <a:lnTo>
                              <a:pt x="978" y="429"/>
                            </a:lnTo>
                            <a:lnTo>
                              <a:pt x="976" y="421"/>
                            </a:lnTo>
                            <a:lnTo>
                              <a:pt x="976" y="419"/>
                            </a:lnTo>
                            <a:lnTo>
                              <a:pt x="976" y="418"/>
                            </a:lnTo>
                            <a:lnTo>
                              <a:pt x="976" y="415"/>
                            </a:lnTo>
                            <a:lnTo>
                              <a:pt x="976" y="414"/>
                            </a:lnTo>
                            <a:lnTo>
                              <a:pt x="978" y="412"/>
                            </a:lnTo>
                            <a:lnTo>
                              <a:pt x="978" y="411"/>
                            </a:lnTo>
                            <a:lnTo>
                              <a:pt x="978" y="408"/>
                            </a:lnTo>
                            <a:lnTo>
                              <a:pt x="978" y="406"/>
                            </a:lnTo>
                            <a:lnTo>
                              <a:pt x="1027" y="406"/>
                            </a:lnTo>
                            <a:lnTo>
                              <a:pt x="1025" y="408"/>
                            </a:lnTo>
                            <a:lnTo>
                              <a:pt x="1025" y="409"/>
                            </a:lnTo>
                            <a:lnTo>
                              <a:pt x="1025" y="411"/>
                            </a:lnTo>
                            <a:lnTo>
                              <a:pt x="1025" y="412"/>
                            </a:lnTo>
                            <a:lnTo>
                              <a:pt x="1027" y="416"/>
                            </a:lnTo>
                            <a:lnTo>
                              <a:pt x="1027" y="419"/>
                            </a:lnTo>
                            <a:lnTo>
                              <a:pt x="1028" y="424"/>
                            </a:lnTo>
                            <a:lnTo>
                              <a:pt x="1031" y="426"/>
                            </a:lnTo>
                            <a:lnTo>
                              <a:pt x="1034" y="429"/>
                            </a:lnTo>
                            <a:lnTo>
                              <a:pt x="1037" y="431"/>
                            </a:lnTo>
                            <a:lnTo>
                              <a:pt x="1041" y="432"/>
                            </a:lnTo>
                            <a:lnTo>
                              <a:pt x="1047" y="432"/>
                            </a:lnTo>
                            <a:lnTo>
                              <a:pt x="1050" y="432"/>
                            </a:lnTo>
                            <a:lnTo>
                              <a:pt x="1053" y="432"/>
                            </a:lnTo>
                            <a:lnTo>
                              <a:pt x="1055" y="431"/>
                            </a:lnTo>
                            <a:lnTo>
                              <a:pt x="1060" y="429"/>
                            </a:lnTo>
                            <a:lnTo>
                              <a:pt x="1066" y="426"/>
                            </a:lnTo>
                            <a:lnTo>
                              <a:pt x="1071" y="424"/>
                            </a:lnTo>
                            <a:lnTo>
                              <a:pt x="1073" y="421"/>
                            </a:lnTo>
                            <a:lnTo>
                              <a:pt x="1076" y="418"/>
                            </a:lnTo>
                            <a:lnTo>
                              <a:pt x="1076" y="415"/>
                            </a:lnTo>
                            <a:lnTo>
                              <a:pt x="1076" y="412"/>
                            </a:lnTo>
                            <a:lnTo>
                              <a:pt x="1076" y="411"/>
                            </a:lnTo>
                            <a:lnTo>
                              <a:pt x="1076" y="408"/>
                            </a:lnTo>
                            <a:lnTo>
                              <a:pt x="1074" y="405"/>
                            </a:lnTo>
                            <a:lnTo>
                              <a:pt x="1071" y="402"/>
                            </a:lnTo>
                            <a:lnTo>
                              <a:pt x="1067" y="401"/>
                            </a:lnTo>
                            <a:lnTo>
                              <a:pt x="1058" y="396"/>
                            </a:lnTo>
                            <a:lnTo>
                              <a:pt x="1047" y="393"/>
                            </a:lnTo>
                            <a:lnTo>
                              <a:pt x="1041" y="390"/>
                            </a:lnTo>
                            <a:lnTo>
                              <a:pt x="1034" y="389"/>
                            </a:lnTo>
                            <a:lnTo>
                              <a:pt x="1028" y="388"/>
                            </a:lnTo>
                            <a:lnTo>
                              <a:pt x="1024" y="386"/>
                            </a:lnTo>
                            <a:lnTo>
                              <a:pt x="1022" y="386"/>
                            </a:lnTo>
                            <a:lnTo>
                              <a:pt x="1019" y="385"/>
                            </a:lnTo>
                            <a:lnTo>
                              <a:pt x="1017" y="383"/>
                            </a:lnTo>
                            <a:lnTo>
                              <a:pt x="1015" y="383"/>
                            </a:lnTo>
                            <a:lnTo>
                              <a:pt x="1012" y="382"/>
                            </a:lnTo>
                            <a:lnTo>
                              <a:pt x="1005" y="378"/>
                            </a:lnTo>
                            <a:lnTo>
                              <a:pt x="999" y="372"/>
                            </a:lnTo>
                            <a:lnTo>
                              <a:pt x="996" y="367"/>
                            </a:lnTo>
                            <a:lnTo>
                              <a:pt x="994" y="362"/>
                            </a:lnTo>
                            <a:lnTo>
                              <a:pt x="994" y="356"/>
                            </a:lnTo>
                            <a:lnTo>
                              <a:pt x="992" y="349"/>
                            </a:lnTo>
                            <a:close/>
                            <a:moveTo>
                              <a:pt x="1152" y="401"/>
                            </a:moveTo>
                            <a:lnTo>
                              <a:pt x="1153" y="390"/>
                            </a:lnTo>
                            <a:lnTo>
                              <a:pt x="1153" y="379"/>
                            </a:lnTo>
                            <a:lnTo>
                              <a:pt x="1156" y="367"/>
                            </a:lnTo>
                            <a:lnTo>
                              <a:pt x="1159" y="356"/>
                            </a:lnTo>
                            <a:lnTo>
                              <a:pt x="1163" y="344"/>
                            </a:lnTo>
                            <a:lnTo>
                              <a:pt x="1171" y="331"/>
                            </a:lnTo>
                            <a:lnTo>
                              <a:pt x="1179" y="320"/>
                            </a:lnTo>
                            <a:lnTo>
                              <a:pt x="1189" y="308"/>
                            </a:lnTo>
                            <a:lnTo>
                              <a:pt x="1195" y="303"/>
                            </a:lnTo>
                            <a:lnTo>
                              <a:pt x="1202" y="298"/>
                            </a:lnTo>
                            <a:lnTo>
                              <a:pt x="1210" y="294"/>
                            </a:lnTo>
                            <a:lnTo>
                              <a:pt x="1218" y="291"/>
                            </a:lnTo>
                            <a:lnTo>
                              <a:pt x="1227" y="288"/>
                            </a:lnTo>
                            <a:lnTo>
                              <a:pt x="1237" y="287"/>
                            </a:lnTo>
                            <a:lnTo>
                              <a:pt x="1247" y="285"/>
                            </a:lnTo>
                            <a:lnTo>
                              <a:pt x="1259" y="285"/>
                            </a:lnTo>
                            <a:lnTo>
                              <a:pt x="1264" y="285"/>
                            </a:lnTo>
                            <a:lnTo>
                              <a:pt x="1270" y="285"/>
                            </a:lnTo>
                            <a:lnTo>
                              <a:pt x="1276" y="285"/>
                            </a:lnTo>
                            <a:lnTo>
                              <a:pt x="1283" y="287"/>
                            </a:lnTo>
                            <a:lnTo>
                              <a:pt x="1292" y="288"/>
                            </a:lnTo>
                            <a:lnTo>
                              <a:pt x="1300" y="291"/>
                            </a:lnTo>
                            <a:lnTo>
                              <a:pt x="1307" y="294"/>
                            </a:lnTo>
                            <a:lnTo>
                              <a:pt x="1316" y="298"/>
                            </a:lnTo>
                            <a:lnTo>
                              <a:pt x="1322" y="304"/>
                            </a:lnTo>
                            <a:lnTo>
                              <a:pt x="1328" y="310"/>
                            </a:lnTo>
                            <a:lnTo>
                              <a:pt x="1331" y="318"/>
                            </a:lnTo>
                            <a:lnTo>
                              <a:pt x="1331" y="327"/>
                            </a:lnTo>
                            <a:lnTo>
                              <a:pt x="1331" y="331"/>
                            </a:lnTo>
                            <a:lnTo>
                              <a:pt x="1331" y="334"/>
                            </a:lnTo>
                            <a:lnTo>
                              <a:pt x="1331" y="337"/>
                            </a:lnTo>
                            <a:lnTo>
                              <a:pt x="1329" y="341"/>
                            </a:lnTo>
                            <a:lnTo>
                              <a:pt x="1277" y="340"/>
                            </a:lnTo>
                            <a:lnTo>
                              <a:pt x="1277" y="339"/>
                            </a:lnTo>
                            <a:lnTo>
                              <a:pt x="1277" y="337"/>
                            </a:lnTo>
                            <a:lnTo>
                              <a:pt x="1277" y="336"/>
                            </a:lnTo>
                            <a:lnTo>
                              <a:pt x="1277" y="331"/>
                            </a:lnTo>
                            <a:lnTo>
                              <a:pt x="1276" y="329"/>
                            </a:lnTo>
                            <a:lnTo>
                              <a:pt x="1274" y="326"/>
                            </a:lnTo>
                            <a:lnTo>
                              <a:pt x="1273" y="323"/>
                            </a:lnTo>
                            <a:lnTo>
                              <a:pt x="1267" y="320"/>
                            </a:lnTo>
                            <a:lnTo>
                              <a:pt x="1263" y="318"/>
                            </a:lnTo>
                            <a:lnTo>
                              <a:pt x="1260" y="317"/>
                            </a:lnTo>
                            <a:lnTo>
                              <a:pt x="1256" y="317"/>
                            </a:lnTo>
                            <a:lnTo>
                              <a:pt x="1254" y="317"/>
                            </a:lnTo>
                            <a:lnTo>
                              <a:pt x="1251" y="317"/>
                            </a:lnTo>
                            <a:lnTo>
                              <a:pt x="1248" y="317"/>
                            </a:lnTo>
                            <a:lnTo>
                              <a:pt x="1247" y="317"/>
                            </a:lnTo>
                            <a:lnTo>
                              <a:pt x="1246" y="317"/>
                            </a:lnTo>
                            <a:lnTo>
                              <a:pt x="1243" y="318"/>
                            </a:lnTo>
                            <a:lnTo>
                              <a:pt x="1237" y="320"/>
                            </a:lnTo>
                            <a:lnTo>
                              <a:pt x="1233" y="324"/>
                            </a:lnTo>
                            <a:lnTo>
                              <a:pt x="1227" y="329"/>
                            </a:lnTo>
                            <a:lnTo>
                              <a:pt x="1223" y="334"/>
                            </a:lnTo>
                            <a:lnTo>
                              <a:pt x="1217" y="341"/>
                            </a:lnTo>
                            <a:lnTo>
                              <a:pt x="1214" y="350"/>
                            </a:lnTo>
                            <a:lnTo>
                              <a:pt x="1210" y="360"/>
                            </a:lnTo>
                            <a:lnTo>
                              <a:pt x="1207" y="373"/>
                            </a:lnTo>
                            <a:lnTo>
                              <a:pt x="1207" y="375"/>
                            </a:lnTo>
                            <a:lnTo>
                              <a:pt x="1205" y="378"/>
                            </a:lnTo>
                            <a:lnTo>
                              <a:pt x="1205" y="379"/>
                            </a:lnTo>
                            <a:lnTo>
                              <a:pt x="1205" y="380"/>
                            </a:lnTo>
                            <a:lnTo>
                              <a:pt x="1205" y="386"/>
                            </a:lnTo>
                            <a:lnTo>
                              <a:pt x="1204" y="390"/>
                            </a:lnTo>
                            <a:lnTo>
                              <a:pt x="1204" y="393"/>
                            </a:lnTo>
                            <a:lnTo>
                              <a:pt x="1204" y="398"/>
                            </a:lnTo>
                            <a:lnTo>
                              <a:pt x="1204" y="405"/>
                            </a:lnTo>
                            <a:lnTo>
                              <a:pt x="1205" y="411"/>
                            </a:lnTo>
                            <a:lnTo>
                              <a:pt x="1207" y="416"/>
                            </a:lnTo>
                            <a:lnTo>
                              <a:pt x="1210" y="421"/>
                            </a:lnTo>
                            <a:lnTo>
                              <a:pt x="1212" y="425"/>
                            </a:lnTo>
                            <a:lnTo>
                              <a:pt x="1217" y="428"/>
                            </a:lnTo>
                            <a:lnTo>
                              <a:pt x="1223" y="429"/>
                            </a:lnTo>
                            <a:lnTo>
                              <a:pt x="1230" y="431"/>
                            </a:lnTo>
                            <a:lnTo>
                              <a:pt x="1231" y="431"/>
                            </a:lnTo>
                            <a:lnTo>
                              <a:pt x="1233" y="431"/>
                            </a:lnTo>
                            <a:lnTo>
                              <a:pt x="1234" y="431"/>
                            </a:lnTo>
                            <a:lnTo>
                              <a:pt x="1237" y="431"/>
                            </a:lnTo>
                            <a:lnTo>
                              <a:pt x="1240" y="429"/>
                            </a:lnTo>
                            <a:lnTo>
                              <a:pt x="1241" y="429"/>
                            </a:lnTo>
                            <a:lnTo>
                              <a:pt x="1244" y="428"/>
                            </a:lnTo>
                            <a:lnTo>
                              <a:pt x="1251" y="424"/>
                            </a:lnTo>
                            <a:lnTo>
                              <a:pt x="1257" y="419"/>
                            </a:lnTo>
                            <a:lnTo>
                              <a:pt x="1261" y="412"/>
                            </a:lnTo>
                            <a:lnTo>
                              <a:pt x="1264" y="405"/>
                            </a:lnTo>
                            <a:lnTo>
                              <a:pt x="1315" y="403"/>
                            </a:lnTo>
                            <a:lnTo>
                              <a:pt x="1315" y="405"/>
                            </a:lnTo>
                            <a:lnTo>
                              <a:pt x="1315" y="406"/>
                            </a:lnTo>
                            <a:lnTo>
                              <a:pt x="1315" y="412"/>
                            </a:lnTo>
                            <a:lnTo>
                              <a:pt x="1312" y="418"/>
                            </a:lnTo>
                            <a:lnTo>
                              <a:pt x="1307" y="426"/>
                            </a:lnTo>
                            <a:lnTo>
                              <a:pt x="1302" y="434"/>
                            </a:lnTo>
                            <a:lnTo>
                              <a:pt x="1296" y="439"/>
                            </a:lnTo>
                            <a:lnTo>
                              <a:pt x="1290" y="445"/>
                            </a:lnTo>
                            <a:lnTo>
                              <a:pt x="1282" y="451"/>
                            </a:lnTo>
                            <a:lnTo>
                              <a:pt x="1273" y="455"/>
                            </a:lnTo>
                            <a:lnTo>
                              <a:pt x="1263" y="460"/>
                            </a:lnTo>
                            <a:lnTo>
                              <a:pt x="1253" y="463"/>
                            </a:lnTo>
                            <a:lnTo>
                              <a:pt x="1240" y="465"/>
                            </a:lnTo>
                            <a:lnTo>
                              <a:pt x="1225" y="465"/>
                            </a:lnTo>
                            <a:lnTo>
                              <a:pt x="1224" y="465"/>
                            </a:lnTo>
                            <a:lnTo>
                              <a:pt x="1223" y="465"/>
                            </a:lnTo>
                            <a:lnTo>
                              <a:pt x="1221" y="465"/>
                            </a:lnTo>
                            <a:lnTo>
                              <a:pt x="1204" y="464"/>
                            </a:lnTo>
                            <a:lnTo>
                              <a:pt x="1188" y="461"/>
                            </a:lnTo>
                            <a:lnTo>
                              <a:pt x="1182" y="460"/>
                            </a:lnTo>
                            <a:lnTo>
                              <a:pt x="1176" y="457"/>
                            </a:lnTo>
                            <a:lnTo>
                              <a:pt x="1172" y="452"/>
                            </a:lnTo>
                            <a:lnTo>
                              <a:pt x="1168" y="450"/>
                            </a:lnTo>
                            <a:lnTo>
                              <a:pt x="1162" y="441"/>
                            </a:lnTo>
                            <a:lnTo>
                              <a:pt x="1158" y="432"/>
                            </a:lnTo>
                            <a:lnTo>
                              <a:pt x="1155" y="422"/>
                            </a:lnTo>
                            <a:lnTo>
                              <a:pt x="1153" y="414"/>
                            </a:lnTo>
                            <a:lnTo>
                              <a:pt x="1153" y="411"/>
                            </a:lnTo>
                            <a:lnTo>
                              <a:pt x="1152" y="406"/>
                            </a:lnTo>
                            <a:lnTo>
                              <a:pt x="1152" y="403"/>
                            </a:lnTo>
                            <a:lnTo>
                              <a:pt x="1152" y="401"/>
                            </a:lnTo>
                            <a:close/>
                            <a:moveTo>
                              <a:pt x="580" y="663"/>
                            </a:moveTo>
                            <a:lnTo>
                              <a:pt x="580" y="653"/>
                            </a:lnTo>
                            <a:lnTo>
                              <a:pt x="582" y="641"/>
                            </a:lnTo>
                            <a:lnTo>
                              <a:pt x="583" y="630"/>
                            </a:lnTo>
                            <a:lnTo>
                              <a:pt x="586" y="618"/>
                            </a:lnTo>
                            <a:lnTo>
                              <a:pt x="592" y="605"/>
                            </a:lnTo>
                            <a:lnTo>
                              <a:pt x="599" y="594"/>
                            </a:lnTo>
                            <a:lnTo>
                              <a:pt x="608" y="582"/>
                            </a:lnTo>
                            <a:lnTo>
                              <a:pt x="618" y="571"/>
                            </a:lnTo>
                            <a:lnTo>
                              <a:pt x="623" y="565"/>
                            </a:lnTo>
                            <a:lnTo>
                              <a:pt x="631" y="560"/>
                            </a:lnTo>
                            <a:lnTo>
                              <a:pt x="638" y="556"/>
                            </a:lnTo>
                            <a:lnTo>
                              <a:pt x="647" y="553"/>
                            </a:lnTo>
                            <a:lnTo>
                              <a:pt x="655" y="550"/>
                            </a:lnTo>
                            <a:lnTo>
                              <a:pt x="665" y="549"/>
                            </a:lnTo>
                            <a:lnTo>
                              <a:pt x="675" y="548"/>
                            </a:lnTo>
                            <a:lnTo>
                              <a:pt x="687" y="548"/>
                            </a:lnTo>
                            <a:lnTo>
                              <a:pt x="693" y="548"/>
                            </a:lnTo>
                            <a:lnTo>
                              <a:pt x="698" y="548"/>
                            </a:lnTo>
                            <a:lnTo>
                              <a:pt x="704" y="548"/>
                            </a:lnTo>
                            <a:lnTo>
                              <a:pt x="710" y="549"/>
                            </a:lnTo>
                            <a:lnTo>
                              <a:pt x="720" y="550"/>
                            </a:lnTo>
                            <a:lnTo>
                              <a:pt x="727" y="553"/>
                            </a:lnTo>
                            <a:lnTo>
                              <a:pt x="736" y="556"/>
                            </a:lnTo>
                            <a:lnTo>
                              <a:pt x="743" y="560"/>
                            </a:lnTo>
                            <a:lnTo>
                              <a:pt x="750" y="566"/>
                            </a:lnTo>
                            <a:lnTo>
                              <a:pt x="755" y="572"/>
                            </a:lnTo>
                            <a:lnTo>
                              <a:pt x="757" y="581"/>
                            </a:lnTo>
                            <a:lnTo>
                              <a:pt x="759" y="589"/>
                            </a:lnTo>
                            <a:lnTo>
                              <a:pt x="759" y="592"/>
                            </a:lnTo>
                            <a:lnTo>
                              <a:pt x="759" y="597"/>
                            </a:lnTo>
                            <a:lnTo>
                              <a:pt x="757" y="599"/>
                            </a:lnTo>
                            <a:lnTo>
                              <a:pt x="757" y="602"/>
                            </a:lnTo>
                            <a:lnTo>
                              <a:pt x="706" y="602"/>
                            </a:lnTo>
                            <a:lnTo>
                              <a:pt x="706" y="601"/>
                            </a:lnTo>
                            <a:lnTo>
                              <a:pt x="706" y="599"/>
                            </a:lnTo>
                            <a:lnTo>
                              <a:pt x="706" y="598"/>
                            </a:lnTo>
                            <a:lnTo>
                              <a:pt x="706" y="594"/>
                            </a:lnTo>
                            <a:lnTo>
                              <a:pt x="704" y="591"/>
                            </a:lnTo>
                            <a:lnTo>
                              <a:pt x="703" y="588"/>
                            </a:lnTo>
                            <a:lnTo>
                              <a:pt x="701" y="585"/>
                            </a:lnTo>
                            <a:lnTo>
                              <a:pt x="695" y="582"/>
                            </a:lnTo>
                            <a:lnTo>
                              <a:pt x="690" y="581"/>
                            </a:lnTo>
                            <a:lnTo>
                              <a:pt x="687" y="579"/>
                            </a:lnTo>
                            <a:lnTo>
                              <a:pt x="684" y="579"/>
                            </a:lnTo>
                            <a:lnTo>
                              <a:pt x="681" y="579"/>
                            </a:lnTo>
                            <a:lnTo>
                              <a:pt x="680" y="579"/>
                            </a:lnTo>
                            <a:lnTo>
                              <a:pt x="677" y="579"/>
                            </a:lnTo>
                            <a:lnTo>
                              <a:pt x="675" y="579"/>
                            </a:lnTo>
                            <a:lnTo>
                              <a:pt x="672" y="579"/>
                            </a:lnTo>
                            <a:lnTo>
                              <a:pt x="671" y="581"/>
                            </a:lnTo>
                            <a:lnTo>
                              <a:pt x="665" y="582"/>
                            </a:lnTo>
                            <a:lnTo>
                              <a:pt x="659" y="586"/>
                            </a:lnTo>
                            <a:lnTo>
                              <a:pt x="655" y="591"/>
                            </a:lnTo>
                            <a:lnTo>
                              <a:pt x="649" y="597"/>
                            </a:lnTo>
                            <a:lnTo>
                              <a:pt x="645" y="604"/>
                            </a:lnTo>
                            <a:lnTo>
                              <a:pt x="641" y="612"/>
                            </a:lnTo>
                            <a:lnTo>
                              <a:pt x="638" y="622"/>
                            </a:lnTo>
                            <a:lnTo>
                              <a:pt x="635" y="634"/>
                            </a:lnTo>
                            <a:lnTo>
                              <a:pt x="634" y="637"/>
                            </a:lnTo>
                            <a:lnTo>
                              <a:pt x="634" y="638"/>
                            </a:lnTo>
                            <a:lnTo>
                              <a:pt x="634" y="641"/>
                            </a:lnTo>
                            <a:lnTo>
                              <a:pt x="634" y="643"/>
                            </a:lnTo>
                            <a:lnTo>
                              <a:pt x="632" y="647"/>
                            </a:lnTo>
                            <a:lnTo>
                              <a:pt x="632" y="651"/>
                            </a:lnTo>
                            <a:lnTo>
                              <a:pt x="632" y="656"/>
                            </a:lnTo>
                            <a:lnTo>
                              <a:pt x="632" y="660"/>
                            </a:lnTo>
                            <a:lnTo>
                              <a:pt x="632" y="667"/>
                            </a:lnTo>
                            <a:lnTo>
                              <a:pt x="632" y="673"/>
                            </a:lnTo>
                            <a:lnTo>
                              <a:pt x="635" y="679"/>
                            </a:lnTo>
                            <a:lnTo>
                              <a:pt x="636" y="683"/>
                            </a:lnTo>
                            <a:lnTo>
                              <a:pt x="641" y="687"/>
                            </a:lnTo>
                            <a:lnTo>
                              <a:pt x="645" y="690"/>
                            </a:lnTo>
                            <a:lnTo>
                              <a:pt x="649" y="692"/>
                            </a:lnTo>
                            <a:lnTo>
                              <a:pt x="657" y="693"/>
                            </a:lnTo>
                            <a:lnTo>
                              <a:pt x="658" y="693"/>
                            </a:lnTo>
                            <a:lnTo>
                              <a:pt x="659" y="693"/>
                            </a:lnTo>
                            <a:lnTo>
                              <a:pt x="661" y="693"/>
                            </a:lnTo>
                            <a:lnTo>
                              <a:pt x="662" y="693"/>
                            </a:lnTo>
                            <a:lnTo>
                              <a:pt x="665" y="692"/>
                            </a:lnTo>
                            <a:lnTo>
                              <a:pt x="667" y="692"/>
                            </a:lnTo>
                            <a:lnTo>
                              <a:pt x="670" y="692"/>
                            </a:lnTo>
                            <a:lnTo>
                              <a:pt x="672" y="690"/>
                            </a:lnTo>
                            <a:lnTo>
                              <a:pt x="680" y="686"/>
                            </a:lnTo>
                            <a:lnTo>
                              <a:pt x="685" y="680"/>
                            </a:lnTo>
                            <a:lnTo>
                              <a:pt x="690" y="674"/>
                            </a:lnTo>
                            <a:lnTo>
                              <a:pt x="693" y="666"/>
                            </a:lnTo>
                            <a:lnTo>
                              <a:pt x="742" y="666"/>
                            </a:lnTo>
                            <a:lnTo>
                              <a:pt x="743" y="667"/>
                            </a:lnTo>
                            <a:lnTo>
                              <a:pt x="743" y="669"/>
                            </a:lnTo>
                            <a:lnTo>
                              <a:pt x="742" y="674"/>
                            </a:lnTo>
                            <a:lnTo>
                              <a:pt x="740" y="680"/>
                            </a:lnTo>
                            <a:lnTo>
                              <a:pt x="736" y="689"/>
                            </a:lnTo>
                            <a:lnTo>
                              <a:pt x="730" y="696"/>
                            </a:lnTo>
                            <a:lnTo>
                              <a:pt x="724" y="702"/>
                            </a:lnTo>
                            <a:lnTo>
                              <a:pt x="717" y="707"/>
                            </a:lnTo>
                            <a:lnTo>
                              <a:pt x="710" y="713"/>
                            </a:lnTo>
                            <a:lnTo>
                              <a:pt x="701" y="718"/>
                            </a:lnTo>
                            <a:lnTo>
                              <a:pt x="691" y="722"/>
                            </a:lnTo>
                            <a:lnTo>
                              <a:pt x="680" y="725"/>
                            </a:lnTo>
                            <a:lnTo>
                              <a:pt x="667" y="728"/>
                            </a:lnTo>
                            <a:lnTo>
                              <a:pt x="654" y="728"/>
                            </a:lnTo>
                            <a:lnTo>
                              <a:pt x="652" y="728"/>
                            </a:lnTo>
                            <a:lnTo>
                              <a:pt x="651" y="728"/>
                            </a:lnTo>
                            <a:lnTo>
                              <a:pt x="649" y="728"/>
                            </a:lnTo>
                            <a:lnTo>
                              <a:pt x="631" y="726"/>
                            </a:lnTo>
                            <a:lnTo>
                              <a:pt x="616" y="723"/>
                            </a:lnTo>
                            <a:lnTo>
                              <a:pt x="611" y="722"/>
                            </a:lnTo>
                            <a:lnTo>
                              <a:pt x="605" y="719"/>
                            </a:lnTo>
                            <a:lnTo>
                              <a:pt x="600" y="715"/>
                            </a:lnTo>
                            <a:lnTo>
                              <a:pt x="596" y="712"/>
                            </a:lnTo>
                            <a:lnTo>
                              <a:pt x="590" y="703"/>
                            </a:lnTo>
                            <a:lnTo>
                              <a:pt x="586" y="694"/>
                            </a:lnTo>
                            <a:lnTo>
                              <a:pt x="582" y="684"/>
                            </a:lnTo>
                            <a:lnTo>
                              <a:pt x="580" y="676"/>
                            </a:lnTo>
                            <a:lnTo>
                              <a:pt x="580" y="671"/>
                            </a:lnTo>
                            <a:lnTo>
                              <a:pt x="580" y="669"/>
                            </a:lnTo>
                            <a:lnTo>
                              <a:pt x="580" y="666"/>
                            </a:lnTo>
                            <a:lnTo>
                              <a:pt x="580" y="663"/>
                            </a:lnTo>
                            <a:close/>
                            <a:moveTo>
                              <a:pt x="756" y="723"/>
                            </a:moveTo>
                            <a:lnTo>
                              <a:pt x="792" y="553"/>
                            </a:lnTo>
                            <a:lnTo>
                              <a:pt x="841" y="553"/>
                            </a:lnTo>
                            <a:lnTo>
                              <a:pt x="806" y="723"/>
                            </a:lnTo>
                            <a:lnTo>
                              <a:pt x="756" y="723"/>
                            </a:lnTo>
                            <a:close/>
                            <a:moveTo>
                              <a:pt x="832" y="723"/>
                            </a:moveTo>
                            <a:lnTo>
                              <a:pt x="867" y="553"/>
                            </a:lnTo>
                            <a:lnTo>
                              <a:pt x="999" y="553"/>
                            </a:lnTo>
                            <a:lnTo>
                              <a:pt x="992" y="586"/>
                            </a:lnTo>
                            <a:lnTo>
                              <a:pt x="910" y="586"/>
                            </a:lnTo>
                            <a:lnTo>
                              <a:pt x="903" y="620"/>
                            </a:lnTo>
                            <a:lnTo>
                              <a:pt x="979" y="620"/>
                            </a:lnTo>
                            <a:lnTo>
                              <a:pt x="972" y="656"/>
                            </a:lnTo>
                            <a:lnTo>
                              <a:pt x="896" y="656"/>
                            </a:lnTo>
                            <a:lnTo>
                              <a:pt x="887" y="689"/>
                            </a:lnTo>
                            <a:lnTo>
                              <a:pt x="972" y="689"/>
                            </a:lnTo>
                            <a:lnTo>
                              <a:pt x="963" y="723"/>
                            </a:lnTo>
                            <a:lnTo>
                              <a:pt x="832" y="723"/>
                            </a:lnTo>
                            <a:close/>
                            <a:moveTo>
                              <a:pt x="1012" y="611"/>
                            </a:moveTo>
                            <a:lnTo>
                              <a:pt x="1014" y="602"/>
                            </a:lnTo>
                            <a:lnTo>
                              <a:pt x="1015" y="595"/>
                            </a:lnTo>
                            <a:lnTo>
                              <a:pt x="1018" y="589"/>
                            </a:lnTo>
                            <a:lnTo>
                              <a:pt x="1021" y="582"/>
                            </a:lnTo>
                            <a:lnTo>
                              <a:pt x="1024" y="578"/>
                            </a:lnTo>
                            <a:lnTo>
                              <a:pt x="1028" y="572"/>
                            </a:lnTo>
                            <a:lnTo>
                              <a:pt x="1034" y="568"/>
                            </a:lnTo>
                            <a:lnTo>
                              <a:pt x="1040" y="563"/>
                            </a:lnTo>
                            <a:lnTo>
                              <a:pt x="1053" y="558"/>
                            </a:lnTo>
                            <a:lnTo>
                              <a:pt x="1067" y="553"/>
                            </a:lnTo>
                            <a:lnTo>
                              <a:pt x="1081" y="550"/>
                            </a:lnTo>
                            <a:lnTo>
                              <a:pt x="1097" y="549"/>
                            </a:lnTo>
                            <a:lnTo>
                              <a:pt x="1100" y="549"/>
                            </a:lnTo>
                            <a:lnTo>
                              <a:pt x="1103" y="549"/>
                            </a:lnTo>
                            <a:lnTo>
                              <a:pt x="1106" y="549"/>
                            </a:lnTo>
                            <a:lnTo>
                              <a:pt x="1109" y="549"/>
                            </a:lnTo>
                            <a:lnTo>
                              <a:pt x="1119" y="550"/>
                            </a:lnTo>
                            <a:lnTo>
                              <a:pt x="1127" y="553"/>
                            </a:lnTo>
                            <a:lnTo>
                              <a:pt x="1135" y="555"/>
                            </a:lnTo>
                            <a:lnTo>
                              <a:pt x="1143" y="559"/>
                            </a:lnTo>
                            <a:lnTo>
                              <a:pt x="1149" y="563"/>
                            </a:lnTo>
                            <a:lnTo>
                              <a:pt x="1155" y="571"/>
                            </a:lnTo>
                            <a:lnTo>
                              <a:pt x="1158" y="578"/>
                            </a:lnTo>
                            <a:lnTo>
                              <a:pt x="1158" y="588"/>
                            </a:lnTo>
                            <a:lnTo>
                              <a:pt x="1158" y="592"/>
                            </a:lnTo>
                            <a:lnTo>
                              <a:pt x="1158" y="597"/>
                            </a:lnTo>
                            <a:lnTo>
                              <a:pt x="1156" y="601"/>
                            </a:lnTo>
                            <a:lnTo>
                              <a:pt x="1155" y="605"/>
                            </a:lnTo>
                            <a:lnTo>
                              <a:pt x="1107" y="605"/>
                            </a:lnTo>
                            <a:lnTo>
                              <a:pt x="1107" y="604"/>
                            </a:lnTo>
                            <a:lnTo>
                              <a:pt x="1107" y="602"/>
                            </a:lnTo>
                            <a:lnTo>
                              <a:pt x="1107" y="601"/>
                            </a:lnTo>
                            <a:lnTo>
                              <a:pt x="1107" y="599"/>
                            </a:lnTo>
                            <a:lnTo>
                              <a:pt x="1107" y="595"/>
                            </a:lnTo>
                            <a:lnTo>
                              <a:pt x="1106" y="592"/>
                            </a:lnTo>
                            <a:lnTo>
                              <a:pt x="1104" y="589"/>
                            </a:lnTo>
                            <a:lnTo>
                              <a:pt x="1102" y="588"/>
                            </a:lnTo>
                            <a:lnTo>
                              <a:pt x="1096" y="585"/>
                            </a:lnTo>
                            <a:lnTo>
                              <a:pt x="1089" y="584"/>
                            </a:lnTo>
                            <a:lnTo>
                              <a:pt x="1087" y="584"/>
                            </a:lnTo>
                            <a:lnTo>
                              <a:pt x="1086" y="584"/>
                            </a:lnTo>
                            <a:lnTo>
                              <a:pt x="1079" y="585"/>
                            </a:lnTo>
                            <a:lnTo>
                              <a:pt x="1071" y="589"/>
                            </a:lnTo>
                            <a:lnTo>
                              <a:pt x="1068" y="591"/>
                            </a:lnTo>
                            <a:lnTo>
                              <a:pt x="1066" y="594"/>
                            </a:lnTo>
                            <a:lnTo>
                              <a:pt x="1064" y="598"/>
                            </a:lnTo>
                            <a:lnTo>
                              <a:pt x="1064" y="601"/>
                            </a:lnTo>
                            <a:lnTo>
                              <a:pt x="1066" y="605"/>
                            </a:lnTo>
                            <a:lnTo>
                              <a:pt x="1067" y="608"/>
                            </a:lnTo>
                            <a:lnTo>
                              <a:pt x="1071" y="611"/>
                            </a:lnTo>
                            <a:lnTo>
                              <a:pt x="1079" y="614"/>
                            </a:lnTo>
                            <a:lnTo>
                              <a:pt x="1093" y="620"/>
                            </a:lnTo>
                            <a:lnTo>
                              <a:pt x="1110" y="624"/>
                            </a:lnTo>
                            <a:lnTo>
                              <a:pt x="1119" y="625"/>
                            </a:lnTo>
                            <a:lnTo>
                              <a:pt x="1125" y="628"/>
                            </a:lnTo>
                            <a:lnTo>
                              <a:pt x="1130" y="631"/>
                            </a:lnTo>
                            <a:lnTo>
                              <a:pt x="1135" y="634"/>
                            </a:lnTo>
                            <a:lnTo>
                              <a:pt x="1142" y="641"/>
                            </a:lnTo>
                            <a:lnTo>
                              <a:pt x="1145" y="648"/>
                            </a:lnTo>
                            <a:lnTo>
                              <a:pt x="1146" y="651"/>
                            </a:lnTo>
                            <a:lnTo>
                              <a:pt x="1148" y="656"/>
                            </a:lnTo>
                            <a:lnTo>
                              <a:pt x="1148" y="658"/>
                            </a:lnTo>
                            <a:lnTo>
                              <a:pt x="1148" y="663"/>
                            </a:lnTo>
                            <a:lnTo>
                              <a:pt x="1146" y="674"/>
                            </a:lnTo>
                            <a:lnTo>
                              <a:pt x="1142" y="686"/>
                            </a:lnTo>
                            <a:lnTo>
                              <a:pt x="1135" y="697"/>
                            </a:lnTo>
                            <a:lnTo>
                              <a:pt x="1126" y="707"/>
                            </a:lnTo>
                            <a:lnTo>
                              <a:pt x="1120" y="712"/>
                            </a:lnTo>
                            <a:lnTo>
                              <a:pt x="1113" y="716"/>
                            </a:lnTo>
                            <a:lnTo>
                              <a:pt x="1106" y="720"/>
                            </a:lnTo>
                            <a:lnTo>
                              <a:pt x="1097" y="723"/>
                            </a:lnTo>
                            <a:lnTo>
                              <a:pt x="1080" y="726"/>
                            </a:lnTo>
                            <a:lnTo>
                              <a:pt x="1058" y="728"/>
                            </a:lnTo>
                            <a:lnTo>
                              <a:pt x="1041" y="726"/>
                            </a:lnTo>
                            <a:lnTo>
                              <a:pt x="1027" y="725"/>
                            </a:lnTo>
                            <a:lnTo>
                              <a:pt x="1021" y="722"/>
                            </a:lnTo>
                            <a:lnTo>
                              <a:pt x="1015" y="720"/>
                            </a:lnTo>
                            <a:lnTo>
                              <a:pt x="1011" y="718"/>
                            </a:lnTo>
                            <a:lnTo>
                              <a:pt x="1008" y="715"/>
                            </a:lnTo>
                            <a:lnTo>
                              <a:pt x="1002" y="707"/>
                            </a:lnTo>
                            <a:lnTo>
                              <a:pt x="999" y="700"/>
                            </a:lnTo>
                            <a:lnTo>
                              <a:pt x="996" y="692"/>
                            </a:lnTo>
                            <a:lnTo>
                              <a:pt x="996" y="683"/>
                            </a:lnTo>
                            <a:lnTo>
                              <a:pt x="996" y="682"/>
                            </a:lnTo>
                            <a:lnTo>
                              <a:pt x="996" y="680"/>
                            </a:lnTo>
                            <a:lnTo>
                              <a:pt x="996" y="677"/>
                            </a:lnTo>
                            <a:lnTo>
                              <a:pt x="996" y="676"/>
                            </a:lnTo>
                            <a:lnTo>
                              <a:pt x="996" y="674"/>
                            </a:lnTo>
                            <a:lnTo>
                              <a:pt x="996" y="671"/>
                            </a:lnTo>
                            <a:lnTo>
                              <a:pt x="996" y="670"/>
                            </a:lnTo>
                            <a:lnTo>
                              <a:pt x="998" y="669"/>
                            </a:lnTo>
                            <a:lnTo>
                              <a:pt x="1045" y="669"/>
                            </a:lnTo>
                            <a:lnTo>
                              <a:pt x="1045" y="670"/>
                            </a:lnTo>
                            <a:lnTo>
                              <a:pt x="1045" y="671"/>
                            </a:lnTo>
                            <a:lnTo>
                              <a:pt x="1045" y="673"/>
                            </a:lnTo>
                            <a:lnTo>
                              <a:pt x="1045" y="677"/>
                            </a:lnTo>
                            <a:lnTo>
                              <a:pt x="1047" y="682"/>
                            </a:lnTo>
                            <a:lnTo>
                              <a:pt x="1048" y="686"/>
                            </a:lnTo>
                            <a:lnTo>
                              <a:pt x="1050" y="689"/>
                            </a:lnTo>
                            <a:lnTo>
                              <a:pt x="1053" y="692"/>
                            </a:lnTo>
                            <a:lnTo>
                              <a:pt x="1057" y="693"/>
                            </a:lnTo>
                            <a:lnTo>
                              <a:pt x="1061" y="694"/>
                            </a:lnTo>
                            <a:lnTo>
                              <a:pt x="1066" y="694"/>
                            </a:lnTo>
                            <a:lnTo>
                              <a:pt x="1068" y="694"/>
                            </a:lnTo>
                            <a:lnTo>
                              <a:pt x="1073" y="693"/>
                            </a:lnTo>
                            <a:lnTo>
                              <a:pt x="1076" y="693"/>
                            </a:lnTo>
                            <a:lnTo>
                              <a:pt x="1079" y="692"/>
                            </a:lnTo>
                            <a:lnTo>
                              <a:pt x="1086" y="689"/>
                            </a:lnTo>
                            <a:lnTo>
                              <a:pt x="1090" y="686"/>
                            </a:lnTo>
                            <a:lnTo>
                              <a:pt x="1093" y="683"/>
                            </a:lnTo>
                            <a:lnTo>
                              <a:pt x="1094" y="680"/>
                            </a:lnTo>
                            <a:lnTo>
                              <a:pt x="1096" y="677"/>
                            </a:lnTo>
                            <a:lnTo>
                              <a:pt x="1096" y="674"/>
                            </a:lnTo>
                            <a:lnTo>
                              <a:pt x="1096" y="673"/>
                            </a:lnTo>
                            <a:lnTo>
                              <a:pt x="1096" y="671"/>
                            </a:lnTo>
                            <a:lnTo>
                              <a:pt x="1096" y="669"/>
                            </a:lnTo>
                            <a:lnTo>
                              <a:pt x="1094" y="667"/>
                            </a:lnTo>
                            <a:lnTo>
                              <a:pt x="1091" y="664"/>
                            </a:lnTo>
                            <a:lnTo>
                              <a:pt x="1087" y="663"/>
                            </a:lnTo>
                            <a:lnTo>
                              <a:pt x="1077" y="658"/>
                            </a:lnTo>
                            <a:lnTo>
                              <a:pt x="1067" y="656"/>
                            </a:lnTo>
                            <a:lnTo>
                              <a:pt x="1060" y="653"/>
                            </a:lnTo>
                            <a:lnTo>
                              <a:pt x="1054" y="651"/>
                            </a:lnTo>
                            <a:lnTo>
                              <a:pt x="1048" y="650"/>
                            </a:lnTo>
                            <a:lnTo>
                              <a:pt x="1043" y="648"/>
                            </a:lnTo>
                            <a:lnTo>
                              <a:pt x="1040" y="647"/>
                            </a:lnTo>
                            <a:lnTo>
                              <a:pt x="1037" y="645"/>
                            </a:lnTo>
                            <a:lnTo>
                              <a:pt x="1034" y="645"/>
                            </a:lnTo>
                            <a:lnTo>
                              <a:pt x="1031" y="644"/>
                            </a:lnTo>
                            <a:lnTo>
                              <a:pt x="1025" y="640"/>
                            </a:lnTo>
                            <a:lnTo>
                              <a:pt x="1018" y="634"/>
                            </a:lnTo>
                            <a:lnTo>
                              <a:pt x="1015" y="630"/>
                            </a:lnTo>
                            <a:lnTo>
                              <a:pt x="1014" y="624"/>
                            </a:lnTo>
                            <a:lnTo>
                              <a:pt x="1012" y="618"/>
                            </a:lnTo>
                            <a:lnTo>
                              <a:pt x="1012" y="611"/>
                            </a:lnTo>
                            <a:close/>
                            <a:moveTo>
                              <a:pt x="1172" y="663"/>
                            </a:moveTo>
                            <a:lnTo>
                              <a:pt x="1172" y="653"/>
                            </a:lnTo>
                            <a:lnTo>
                              <a:pt x="1174" y="641"/>
                            </a:lnTo>
                            <a:lnTo>
                              <a:pt x="1175" y="630"/>
                            </a:lnTo>
                            <a:lnTo>
                              <a:pt x="1178" y="618"/>
                            </a:lnTo>
                            <a:lnTo>
                              <a:pt x="1184" y="605"/>
                            </a:lnTo>
                            <a:lnTo>
                              <a:pt x="1191" y="594"/>
                            </a:lnTo>
                            <a:lnTo>
                              <a:pt x="1199" y="582"/>
                            </a:lnTo>
                            <a:lnTo>
                              <a:pt x="1210" y="571"/>
                            </a:lnTo>
                            <a:lnTo>
                              <a:pt x="1215" y="565"/>
                            </a:lnTo>
                            <a:lnTo>
                              <a:pt x="1223" y="560"/>
                            </a:lnTo>
                            <a:lnTo>
                              <a:pt x="1230" y="556"/>
                            </a:lnTo>
                            <a:lnTo>
                              <a:pt x="1238" y="553"/>
                            </a:lnTo>
                            <a:lnTo>
                              <a:pt x="1247" y="550"/>
                            </a:lnTo>
                            <a:lnTo>
                              <a:pt x="1257" y="549"/>
                            </a:lnTo>
                            <a:lnTo>
                              <a:pt x="1267" y="548"/>
                            </a:lnTo>
                            <a:lnTo>
                              <a:pt x="1279" y="548"/>
                            </a:lnTo>
                            <a:lnTo>
                              <a:pt x="1284" y="548"/>
                            </a:lnTo>
                            <a:lnTo>
                              <a:pt x="1290" y="548"/>
                            </a:lnTo>
                            <a:lnTo>
                              <a:pt x="1296" y="548"/>
                            </a:lnTo>
                            <a:lnTo>
                              <a:pt x="1302" y="549"/>
                            </a:lnTo>
                            <a:lnTo>
                              <a:pt x="1310" y="550"/>
                            </a:lnTo>
                            <a:lnTo>
                              <a:pt x="1319" y="553"/>
                            </a:lnTo>
                            <a:lnTo>
                              <a:pt x="1328" y="556"/>
                            </a:lnTo>
                            <a:lnTo>
                              <a:pt x="1335" y="560"/>
                            </a:lnTo>
                            <a:lnTo>
                              <a:pt x="1342" y="566"/>
                            </a:lnTo>
                            <a:lnTo>
                              <a:pt x="1346" y="572"/>
                            </a:lnTo>
                            <a:lnTo>
                              <a:pt x="1349" y="581"/>
                            </a:lnTo>
                            <a:lnTo>
                              <a:pt x="1351" y="589"/>
                            </a:lnTo>
                            <a:lnTo>
                              <a:pt x="1351" y="592"/>
                            </a:lnTo>
                            <a:lnTo>
                              <a:pt x="1351" y="597"/>
                            </a:lnTo>
                            <a:lnTo>
                              <a:pt x="1349" y="599"/>
                            </a:lnTo>
                            <a:lnTo>
                              <a:pt x="1349" y="602"/>
                            </a:lnTo>
                            <a:lnTo>
                              <a:pt x="1297" y="602"/>
                            </a:lnTo>
                            <a:lnTo>
                              <a:pt x="1297" y="601"/>
                            </a:lnTo>
                            <a:lnTo>
                              <a:pt x="1297" y="599"/>
                            </a:lnTo>
                            <a:lnTo>
                              <a:pt x="1297" y="598"/>
                            </a:lnTo>
                            <a:lnTo>
                              <a:pt x="1297" y="594"/>
                            </a:lnTo>
                            <a:lnTo>
                              <a:pt x="1296" y="591"/>
                            </a:lnTo>
                            <a:lnTo>
                              <a:pt x="1295" y="588"/>
                            </a:lnTo>
                            <a:lnTo>
                              <a:pt x="1293" y="585"/>
                            </a:lnTo>
                            <a:lnTo>
                              <a:pt x="1287" y="582"/>
                            </a:lnTo>
                            <a:lnTo>
                              <a:pt x="1282" y="581"/>
                            </a:lnTo>
                            <a:lnTo>
                              <a:pt x="1279" y="579"/>
                            </a:lnTo>
                            <a:lnTo>
                              <a:pt x="1276" y="579"/>
                            </a:lnTo>
                            <a:lnTo>
                              <a:pt x="1273" y="579"/>
                            </a:lnTo>
                            <a:lnTo>
                              <a:pt x="1271" y="579"/>
                            </a:lnTo>
                            <a:lnTo>
                              <a:pt x="1269" y="579"/>
                            </a:lnTo>
                            <a:lnTo>
                              <a:pt x="1267" y="579"/>
                            </a:lnTo>
                            <a:lnTo>
                              <a:pt x="1264" y="579"/>
                            </a:lnTo>
                            <a:lnTo>
                              <a:pt x="1263" y="581"/>
                            </a:lnTo>
                            <a:lnTo>
                              <a:pt x="1257" y="582"/>
                            </a:lnTo>
                            <a:lnTo>
                              <a:pt x="1251" y="586"/>
                            </a:lnTo>
                            <a:lnTo>
                              <a:pt x="1247" y="591"/>
                            </a:lnTo>
                            <a:lnTo>
                              <a:pt x="1241" y="597"/>
                            </a:lnTo>
                            <a:lnTo>
                              <a:pt x="1237" y="604"/>
                            </a:lnTo>
                            <a:lnTo>
                              <a:pt x="1233" y="612"/>
                            </a:lnTo>
                            <a:lnTo>
                              <a:pt x="1230" y="622"/>
                            </a:lnTo>
                            <a:lnTo>
                              <a:pt x="1227" y="634"/>
                            </a:lnTo>
                            <a:lnTo>
                              <a:pt x="1225" y="637"/>
                            </a:lnTo>
                            <a:lnTo>
                              <a:pt x="1225" y="638"/>
                            </a:lnTo>
                            <a:lnTo>
                              <a:pt x="1225" y="641"/>
                            </a:lnTo>
                            <a:lnTo>
                              <a:pt x="1225" y="643"/>
                            </a:lnTo>
                            <a:lnTo>
                              <a:pt x="1224" y="647"/>
                            </a:lnTo>
                            <a:lnTo>
                              <a:pt x="1224" y="651"/>
                            </a:lnTo>
                            <a:lnTo>
                              <a:pt x="1224" y="656"/>
                            </a:lnTo>
                            <a:lnTo>
                              <a:pt x="1224" y="660"/>
                            </a:lnTo>
                            <a:lnTo>
                              <a:pt x="1224" y="667"/>
                            </a:lnTo>
                            <a:lnTo>
                              <a:pt x="1224" y="673"/>
                            </a:lnTo>
                            <a:lnTo>
                              <a:pt x="1227" y="679"/>
                            </a:lnTo>
                            <a:lnTo>
                              <a:pt x="1228" y="683"/>
                            </a:lnTo>
                            <a:lnTo>
                              <a:pt x="1233" y="687"/>
                            </a:lnTo>
                            <a:lnTo>
                              <a:pt x="1237" y="690"/>
                            </a:lnTo>
                            <a:lnTo>
                              <a:pt x="1241" y="692"/>
                            </a:lnTo>
                            <a:lnTo>
                              <a:pt x="1248" y="693"/>
                            </a:lnTo>
                            <a:lnTo>
                              <a:pt x="1250" y="693"/>
                            </a:lnTo>
                            <a:lnTo>
                              <a:pt x="1251" y="693"/>
                            </a:lnTo>
                            <a:lnTo>
                              <a:pt x="1253" y="693"/>
                            </a:lnTo>
                            <a:lnTo>
                              <a:pt x="1254" y="693"/>
                            </a:lnTo>
                            <a:lnTo>
                              <a:pt x="1257" y="692"/>
                            </a:lnTo>
                            <a:lnTo>
                              <a:pt x="1259" y="692"/>
                            </a:lnTo>
                            <a:lnTo>
                              <a:pt x="1261" y="692"/>
                            </a:lnTo>
                            <a:lnTo>
                              <a:pt x="1264" y="690"/>
                            </a:lnTo>
                            <a:lnTo>
                              <a:pt x="1271" y="686"/>
                            </a:lnTo>
                            <a:lnTo>
                              <a:pt x="1277" y="680"/>
                            </a:lnTo>
                            <a:lnTo>
                              <a:pt x="1282" y="674"/>
                            </a:lnTo>
                            <a:lnTo>
                              <a:pt x="1284" y="666"/>
                            </a:lnTo>
                            <a:lnTo>
                              <a:pt x="1333" y="666"/>
                            </a:lnTo>
                            <a:lnTo>
                              <a:pt x="1335" y="667"/>
                            </a:lnTo>
                            <a:lnTo>
                              <a:pt x="1335" y="669"/>
                            </a:lnTo>
                            <a:lnTo>
                              <a:pt x="1333" y="674"/>
                            </a:lnTo>
                            <a:lnTo>
                              <a:pt x="1332" y="680"/>
                            </a:lnTo>
                            <a:lnTo>
                              <a:pt x="1328" y="689"/>
                            </a:lnTo>
                            <a:lnTo>
                              <a:pt x="1322" y="696"/>
                            </a:lnTo>
                            <a:lnTo>
                              <a:pt x="1316" y="702"/>
                            </a:lnTo>
                            <a:lnTo>
                              <a:pt x="1309" y="707"/>
                            </a:lnTo>
                            <a:lnTo>
                              <a:pt x="1302" y="713"/>
                            </a:lnTo>
                            <a:lnTo>
                              <a:pt x="1293" y="718"/>
                            </a:lnTo>
                            <a:lnTo>
                              <a:pt x="1283" y="722"/>
                            </a:lnTo>
                            <a:lnTo>
                              <a:pt x="1271" y="725"/>
                            </a:lnTo>
                            <a:lnTo>
                              <a:pt x="1259" y="728"/>
                            </a:lnTo>
                            <a:lnTo>
                              <a:pt x="1246" y="728"/>
                            </a:lnTo>
                            <a:lnTo>
                              <a:pt x="1244" y="728"/>
                            </a:lnTo>
                            <a:lnTo>
                              <a:pt x="1243" y="728"/>
                            </a:lnTo>
                            <a:lnTo>
                              <a:pt x="1241" y="728"/>
                            </a:lnTo>
                            <a:lnTo>
                              <a:pt x="1223" y="726"/>
                            </a:lnTo>
                            <a:lnTo>
                              <a:pt x="1208" y="723"/>
                            </a:lnTo>
                            <a:lnTo>
                              <a:pt x="1202" y="722"/>
                            </a:lnTo>
                            <a:lnTo>
                              <a:pt x="1197" y="719"/>
                            </a:lnTo>
                            <a:lnTo>
                              <a:pt x="1192" y="715"/>
                            </a:lnTo>
                            <a:lnTo>
                              <a:pt x="1188" y="712"/>
                            </a:lnTo>
                            <a:lnTo>
                              <a:pt x="1182" y="703"/>
                            </a:lnTo>
                            <a:lnTo>
                              <a:pt x="1178" y="694"/>
                            </a:lnTo>
                            <a:lnTo>
                              <a:pt x="1174" y="684"/>
                            </a:lnTo>
                            <a:lnTo>
                              <a:pt x="1172" y="676"/>
                            </a:lnTo>
                            <a:lnTo>
                              <a:pt x="1172" y="671"/>
                            </a:lnTo>
                            <a:lnTo>
                              <a:pt x="1172" y="669"/>
                            </a:lnTo>
                            <a:lnTo>
                              <a:pt x="1172" y="666"/>
                            </a:lnTo>
                            <a:lnTo>
                              <a:pt x="1172" y="663"/>
                            </a:lnTo>
                            <a:close/>
                            <a:moveTo>
                              <a:pt x="690" y="872"/>
                            </a:moveTo>
                            <a:lnTo>
                              <a:pt x="691" y="864"/>
                            </a:lnTo>
                            <a:lnTo>
                              <a:pt x="693" y="857"/>
                            </a:lnTo>
                            <a:lnTo>
                              <a:pt x="695" y="852"/>
                            </a:lnTo>
                            <a:lnTo>
                              <a:pt x="698" y="844"/>
                            </a:lnTo>
                            <a:lnTo>
                              <a:pt x="703" y="839"/>
                            </a:lnTo>
                            <a:lnTo>
                              <a:pt x="707" y="834"/>
                            </a:lnTo>
                            <a:lnTo>
                              <a:pt x="711" y="830"/>
                            </a:lnTo>
                            <a:lnTo>
                              <a:pt x="717" y="826"/>
                            </a:lnTo>
                            <a:lnTo>
                              <a:pt x="730" y="820"/>
                            </a:lnTo>
                            <a:lnTo>
                              <a:pt x="744" y="814"/>
                            </a:lnTo>
                            <a:lnTo>
                              <a:pt x="760" y="813"/>
                            </a:lnTo>
                            <a:lnTo>
                              <a:pt x="776" y="811"/>
                            </a:lnTo>
                            <a:lnTo>
                              <a:pt x="779" y="811"/>
                            </a:lnTo>
                            <a:lnTo>
                              <a:pt x="782" y="811"/>
                            </a:lnTo>
                            <a:lnTo>
                              <a:pt x="785" y="811"/>
                            </a:lnTo>
                            <a:lnTo>
                              <a:pt x="788" y="811"/>
                            </a:lnTo>
                            <a:lnTo>
                              <a:pt x="796" y="813"/>
                            </a:lnTo>
                            <a:lnTo>
                              <a:pt x="805" y="814"/>
                            </a:lnTo>
                            <a:lnTo>
                              <a:pt x="814" y="817"/>
                            </a:lnTo>
                            <a:lnTo>
                              <a:pt x="821" y="821"/>
                            </a:lnTo>
                            <a:lnTo>
                              <a:pt x="828" y="826"/>
                            </a:lnTo>
                            <a:lnTo>
                              <a:pt x="832" y="833"/>
                            </a:lnTo>
                            <a:lnTo>
                              <a:pt x="835" y="840"/>
                            </a:lnTo>
                            <a:lnTo>
                              <a:pt x="837" y="850"/>
                            </a:lnTo>
                            <a:lnTo>
                              <a:pt x="837" y="854"/>
                            </a:lnTo>
                            <a:lnTo>
                              <a:pt x="835" y="857"/>
                            </a:lnTo>
                            <a:lnTo>
                              <a:pt x="835" y="862"/>
                            </a:lnTo>
                            <a:lnTo>
                              <a:pt x="834" y="867"/>
                            </a:lnTo>
                            <a:lnTo>
                              <a:pt x="785" y="867"/>
                            </a:lnTo>
                            <a:lnTo>
                              <a:pt x="786" y="866"/>
                            </a:lnTo>
                            <a:lnTo>
                              <a:pt x="786" y="864"/>
                            </a:lnTo>
                            <a:lnTo>
                              <a:pt x="786" y="863"/>
                            </a:lnTo>
                            <a:lnTo>
                              <a:pt x="786" y="862"/>
                            </a:lnTo>
                            <a:lnTo>
                              <a:pt x="786" y="857"/>
                            </a:lnTo>
                            <a:lnTo>
                              <a:pt x="785" y="854"/>
                            </a:lnTo>
                            <a:lnTo>
                              <a:pt x="783" y="852"/>
                            </a:lnTo>
                            <a:lnTo>
                              <a:pt x="780" y="849"/>
                            </a:lnTo>
                            <a:lnTo>
                              <a:pt x="773" y="847"/>
                            </a:lnTo>
                            <a:lnTo>
                              <a:pt x="766" y="846"/>
                            </a:lnTo>
                            <a:lnTo>
                              <a:pt x="765" y="846"/>
                            </a:lnTo>
                            <a:lnTo>
                              <a:pt x="763" y="846"/>
                            </a:lnTo>
                            <a:lnTo>
                              <a:pt x="756" y="847"/>
                            </a:lnTo>
                            <a:lnTo>
                              <a:pt x="749" y="852"/>
                            </a:lnTo>
                            <a:lnTo>
                              <a:pt x="746" y="853"/>
                            </a:lnTo>
                            <a:lnTo>
                              <a:pt x="744" y="856"/>
                            </a:lnTo>
                            <a:lnTo>
                              <a:pt x="743" y="860"/>
                            </a:lnTo>
                            <a:lnTo>
                              <a:pt x="743" y="863"/>
                            </a:lnTo>
                            <a:lnTo>
                              <a:pt x="743" y="866"/>
                            </a:lnTo>
                            <a:lnTo>
                              <a:pt x="746" y="870"/>
                            </a:lnTo>
                            <a:lnTo>
                              <a:pt x="750" y="873"/>
                            </a:lnTo>
                            <a:lnTo>
                              <a:pt x="756" y="876"/>
                            </a:lnTo>
                            <a:lnTo>
                              <a:pt x="770" y="880"/>
                            </a:lnTo>
                            <a:lnTo>
                              <a:pt x="789" y="886"/>
                            </a:lnTo>
                            <a:lnTo>
                              <a:pt x="796" y="888"/>
                            </a:lnTo>
                            <a:lnTo>
                              <a:pt x="803" y="890"/>
                            </a:lnTo>
                            <a:lnTo>
                              <a:pt x="808" y="893"/>
                            </a:lnTo>
                            <a:lnTo>
                              <a:pt x="812" y="896"/>
                            </a:lnTo>
                            <a:lnTo>
                              <a:pt x="819" y="903"/>
                            </a:lnTo>
                            <a:lnTo>
                              <a:pt x="824" y="911"/>
                            </a:lnTo>
                            <a:lnTo>
                              <a:pt x="825" y="913"/>
                            </a:lnTo>
                            <a:lnTo>
                              <a:pt x="825" y="918"/>
                            </a:lnTo>
                            <a:lnTo>
                              <a:pt x="827" y="921"/>
                            </a:lnTo>
                            <a:lnTo>
                              <a:pt x="827" y="925"/>
                            </a:lnTo>
                            <a:lnTo>
                              <a:pt x="825" y="937"/>
                            </a:lnTo>
                            <a:lnTo>
                              <a:pt x="821" y="948"/>
                            </a:lnTo>
                            <a:lnTo>
                              <a:pt x="814" y="960"/>
                            </a:lnTo>
                            <a:lnTo>
                              <a:pt x="803" y="970"/>
                            </a:lnTo>
                            <a:lnTo>
                              <a:pt x="798" y="974"/>
                            </a:lnTo>
                            <a:lnTo>
                              <a:pt x="791" y="978"/>
                            </a:lnTo>
                            <a:lnTo>
                              <a:pt x="783" y="981"/>
                            </a:lnTo>
                            <a:lnTo>
                              <a:pt x="776" y="984"/>
                            </a:lnTo>
                            <a:lnTo>
                              <a:pt x="757" y="988"/>
                            </a:lnTo>
                            <a:lnTo>
                              <a:pt x="737" y="990"/>
                            </a:lnTo>
                            <a:lnTo>
                              <a:pt x="719" y="988"/>
                            </a:lnTo>
                            <a:lnTo>
                              <a:pt x="704" y="987"/>
                            </a:lnTo>
                            <a:lnTo>
                              <a:pt x="698" y="984"/>
                            </a:lnTo>
                            <a:lnTo>
                              <a:pt x="694" y="983"/>
                            </a:lnTo>
                            <a:lnTo>
                              <a:pt x="690" y="980"/>
                            </a:lnTo>
                            <a:lnTo>
                              <a:pt x="685" y="977"/>
                            </a:lnTo>
                            <a:lnTo>
                              <a:pt x="681" y="970"/>
                            </a:lnTo>
                            <a:lnTo>
                              <a:pt x="677" y="962"/>
                            </a:lnTo>
                            <a:lnTo>
                              <a:pt x="675" y="954"/>
                            </a:lnTo>
                            <a:lnTo>
                              <a:pt x="674" y="945"/>
                            </a:lnTo>
                            <a:lnTo>
                              <a:pt x="674" y="944"/>
                            </a:lnTo>
                            <a:lnTo>
                              <a:pt x="674" y="942"/>
                            </a:lnTo>
                            <a:lnTo>
                              <a:pt x="674" y="939"/>
                            </a:lnTo>
                            <a:lnTo>
                              <a:pt x="674" y="938"/>
                            </a:lnTo>
                            <a:lnTo>
                              <a:pt x="675" y="937"/>
                            </a:lnTo>
                            <a:lnTo>
                              <a:pt x="675" y="934"/>
                            </a:lnTo>
                            <a:lnTo>
                              <a:pt x="675" y="932"/>
                            </a:lnTo>
                            <a:lnTo>
                              <a:pt x="675" y="931"/>
                            </a:lnTo>
                            <a:lnTo>
                              <a:pt x="724" y="931"/>
                            </a:lnTo>
                            <a:lnTo>
                              <a:pt x="723" y="932"/>
                            </a:lnTo>
                            <a:lnTo>
                              <a:pt x="723" y="934"/>
                            </a:lnTo>
                            <a:lnTo>
                              <a:pt x="723" y="935"/>
                            </a:lnTo>
                            <a:lnTo>
                              <a:pt x="724" y="939"/>
                            </a:lnTo>
                            <a:lnTo>
                              <a:pt x="724" y="944"/>
                            </a:lnTo>
                            <a:lnTo>
                              <a:pt x="726" y="948"/>
                            </a:lnTo>
                            <a:lnTo>
                              <a:pt x="729" y="951"/>
                            </a:lnTo>
                            <a:lnTo>
                              <a:pt x="731" y="952"/>
                            </a:lnTo>
                            <a:lnTo>
                              <a:pt x="734" y="955"/>
                            </a:lnTo>
                            <a:lnTo>
                              <a:pt x="739" y="955"/>
                            </a:lnTo>
                            <a:lnTo>
                              <a:pt x="744" y="957"/>
                            </a:lnTo>
                            <a:lnTo>
                              <a:pt x="747" y="957"/>
                            </a:lnTo>
                            <a:lnTo>
                              <a:pt x="750" y="955"/>
                            </a:lnTo>
                            <a:lnTo>
                              <a:pt x="753" y="955"/>
                            </a:lnTo>
                            <a:lnTo>
                              <a:pt x="757" y="954"/>
                            </a:lnTo>
                            <a:lnTo>
                              <a:pt x="763" y="951"/>
                            </a:lnTo>
                            <a:lnTo>
                              <a:pt x="769" y="948"/>
                            </a:lnTo>
                            <a:lnTo>
                              <a:pt x="772" y="945"/>
                            </a:lnTo>
                            <a:lnTo>
                              <a:pt x="773" y="942"/>
                            </a:lnTo>
                            <a:lnTo>
                              <a:pt x="773" y="939"/>
                            </a:lnTo>
                            <a:lnTo>
                              <a:pt x="775" y="937"/>
                            </a:lnTo>
                            <a:lnTo>
                              <a:pt x="775" y="935"/>
                            </a:lnTo>
                            <a:lnTo>
                              <a:pt x="775" y="934"/>
                            </a:lnTo>
                            <a:lnTo>
                              <a:pt x="773" y="931"/>
                            </a:lnTo>
                            <a:lnTo>
                              <a:pt x="772" y="929"/>
                            </a:lnTo>
                            <a:lnTo>
                              <a:pt x="769" y="926"/>
                            </a:lnTo>
                            <a:lnTo>
                              <a:pt x="765" y="924"/>
                            </a:lnTo>
                            <a:lnTo>
                              <a:pt x="756" y="921"/>
                            </a:lnTo>
                            <a:lnTo>
                              <a:pt x="746" y="916"/>
                            </a:lnTo>
                            <a:lnTo>
                              <a:pt x="739" y="915"/>
                            </a:lnTo>
                            <a:lnTo>
                              <a:pt x="731" y="913"/>
                            </a:lnTo>
                            <a:lnTo>
                              <a:pt x="726" y="912"/>
                            </a:lnTo>
                            <a:lnTo>
                              <a:pt x="721" y="911"/>
                            </a:lnTo>
                            <a:lnTo>
                              <a:pt x="720" y="911"/>
                            </a:lnTo>
                            <a:lnTo>
                              <a:pt x="720" y="909"/>
                            </a:lnTo>
                            <a:lnTo>
                              <a:pt x="717" y="909"/>
                            </a:lnTo>
                            <a:lnTo>
                              <a:pt x="716" y="908"/>
                            </a:lnTo>
                            <a:lnTo>
                              <a:pt x="713" y="908"/>
                            </a:lnTo>
                            <a:lnTo>
                              <a:pt x="710" y="906"/>
                            </a:lnTo>
                            <a:lnTo>
                              <a:pt x="703" y="902"/>
                            </a:lnTo>
                            <a:lnTo>
                              <a:pt x="697" y="896"/>
                            </a:lnTo>
                            <a:lnTo>
                              <a:pt x="694" y="892"/>
                            </a:lnTo>
                            <a:lnTo>
                              <a:pt x="691" y="886"/>
                            </a:lnTo>
                            <a:lnTo>
                              <a:pt x="691" y="880"/>
                            </a:lnTo>
                            <a:lnTo>
                              <a:pt x="690" y="873"/>
                            </a:lnTo>
                            <a:lnTo>
                              <a:pt x="690" y="872"/>
                            </a:lnTo>
                            <a:close/>
                            <a:moveTo>
                              <a:pt x="839" y="986"/>
                            </a:moveTo>
                            <a:lnTo>
                              <a:pt x="874" y="814"/>
                            </a:lnTo>
                            <a:lnTo>
                              <a:pt x="1007" y="814"/>
                            </a:lnTo>
                            <a:lnTo>
                              <a:pt x="999" y="849"/>
                            </a:lnTo>
                            <a:lnTo>
                              <a:pt x="917" y="849"/>
                            </a:lnTo>
                            <a:lnTo>
                              <a:pt x="910" y="882"/>
                            </a:lnTo>
                            <a:lnTo>
                              <a:pt x="986" y="882"/>
                            </a:lnTo>
                            <a:lnTo>
                              <a:pt x="979" y="916"/>
                            </a:lnTo>
                            <a:lnTo>
                              <a:pt x="903" y="916"/>
                            </a:lnTo>
                            <a:lnTo>
                              <a:pt x="894" y="951"/>
                            </a:lnTo>
                            <a:lnTo>
                              <a:pt x="979" y="951"/>
                            </a:lnTo>
                            <a:lnTo>
                              <a:pt x="971" y="986"/>
                            </a:lnTo>
                            <a:lnTo>
                              <a:pt x="839" y="986"/>
                            </a:lnTo>
                            <a:close/>
                            <a:moveTo>
                              <a:pt x="1019" y="872"/>
                            </a:moveTo>
                            <a:lnTo>
                              <a:pt x="1021" y="864"/>
                            </a:lnTo>
                            <a:lnTo>
                              <a:pt x="1022" y="857"/>
                            </a:lnTo>
                            <a:lnTo>
                              <a:pt x="1025" y="852"/>
                            </a:lnTo>
                            <a:lnTo>
                              <a:pt x="1028" y="844"/>
                            </a:lnTo>
                            <a:lnTo>
                              <a:pt x="1031" y="839"/>
                            </a:lnTo>
                            <a:lnTo>
                              <a:pt x="1035" y="834"/>
                            </a:lnTo>
                            <a:lnTo>
                              <a:pt x="1041" y="830"/>
                            </a:lnTo>
                            <a:lnTo>
                              <a:pt x="1047" y="826"/>
                            </a:lnTo>
                            <a:lnTo>
                              <a:pt x="1060" y="820"/>
                            </a:lnTo>
                            <a:lnTo>
                              <a:pt x="1074" y="814"/>
                            </a:lnTo>
                            <a:lnTo>
                              <a:pt x="1089" y="813"/>
                            </a:lnTo>
                            <a:lnTo>
                              <a:pt x="1106" y="811"/>
                            </a:lnTo>
                            <a:lnTo>
                              <a:pt x="1107" y="811"/>
                            </a:lnTo>
                            <a:lnTo>
                              <a:pt x="1112" y="811"/>
                            </a:lnTo>
                            <a:lnTo>
                              <a:pt x="1115" y="811"/>
                            </a:lnTo>
                            <a:lnTo>
                              <a:pt x="1117" y="811"/>
                            </a:lnTo>
                            <a:lnTo>
                              <a:pt x="1126" y="813"/>
                            </a:lnTo>
                            <a:lnTo>
                              <a:pt x="1135" y="814"/>
                            </a:lnTo>
                            <a:lnTo>
                              <a:pt x="1142" y="817"/>
                            </a:lnTo>
                            <a:lnTo>
                              <a:pt x="1151" y="821"/>
                            </a:lnTo>
                            <a:lnTo>
                              <a:pt x="1156" y="826"/>
                            </a:lnTo>
                            <a:lnTo>
                              <a:pt x="1162" y="833"/>
                            </a:lnTo>
                            <a:lnTo>
                              <a:pt x="1165" y="840"/>
                            </a:lnTo>
                            <a:lnTo>
                              <a:pt x="1165" y="850"/>
                            </a:lnTo>
                            <a:lnTo>
                              <a:pt x="1165" y="854"/>
                            </a:lnTo>
                            <a:lnTo>
                              <a:pt x="1165" y="857"/>
                            </a:lnTo>
                            <a:lnTo>
                              <a:pt x="1163" y="862"/>
                            </a:lnTo>
                            <a:lnTo>
                              <a:pt x="1163" y="867"/>
                            </a:lnTo>
                            <a:lnTo>
                              <a:pt x="1115" y="867"/>
                            </a:lnTo>
                            <a:lnTo>
                              <a:pt x="1115" y="866"/>
                            </a:lnTo>
                            <a:lnTo>
                              <a:pt x="1115" y="864"/>
                            </a:lnTo>
                            <a:lnTo>
                              <a:pt x="1115" y="863"/>
                            </a:lnTo>
                            <a:lnTo>
                              <a:pt x="1115" y="862"/>
                            </a:lnTo>
                            <a:lnTo>
                              <a:pt x="1115" y="857"/>
                            </a:lnTo>
                            <a:lnTo>
                              <a:pt x="1113" y="854"/>
                            </a:lnTo>
                            <a:lnTo>
                              <a:pt x="1112" y="852"/>
                            </a:lnTo>
                            <a:lnTo>
                              <a:pt x="1109" y="849"/>
                            </a:lnTo>
                            <a:lnTo>
                              <a:pt x="1103" y="847"/>
                            </a:lnTo>
                            <a:lnTo>
                              <a:pt x="1096" y="846"/>
                            </a:lnTo>
                            <a:lnTo>
                              <a:pt x="1094" y="846"/>
                            </a:lnTo>
                            <a:lnTo>
                              <a:pt x="1093" y="846"/>
                            </a:lnTo>
                            <a:lnTo>
                              <a:pt x="1086" y="847"/>
                            </a:lnTo>
                            <a:lnTo>
                              <a:pt x="1079" y="852"/>
                            </a:lnTo>
                            <a:lnTo>
                              <a:pt x="1076" y="853"/>
                            </a:lnTo>
                            <a:lnTo>
                              <a:pt x="1073" y="856"/>
                            </a:lnTo>
                            <a:lnTo>
                              <a:pt x="1071" y="860"/>
                            </a:lnTo>
                            <a:lnTo>
                              <a:pt x="1071" y="863"/>
                            </a:lnTo>
                            <a:lnTo>
                              <a:pt x="1073" y="866"/>
                            </a:lnTo>
                            <a:lnTo>
                              <a:pt x="1076" y="870"/>
                            </a:lnTo>
                            <a:lnTo>
                              <a:pt x="1080" y="873"/>
                            </a:lnTo>
                            <a:lnTo>
                              <a:pt x="1086" y="876"/>
                            </a:lnTo>
                            <a:lnTo>
                              <a:pt x="1100" y="880"/>
                            </a:lnTo>
                            <a:lnTo>
                              <a:pt x="1119" y="886"/>
                            </a:lnTo>
                            <a:lnTo>
                              <a:pt x="1126" y="888"/>
                            </a:lnTo>
                            <a:lnTo>
                              <a:pt x="1132" y="890"/>
                            </a:lnTo>
                            <a:lnTo>
                              <a:pt x="1138" y="893"/>
                            </a:lnTo>
                            <a:lnTo>
                              <a:pt x="1142" y="896"/>
                            </a:lnTo>
                            <a:lnTo>
                              <a:pt x="1149" y="903"/>
                            </a:lnTo>
                            <a:lnTo>
                              <a:pt x="1152" y="911"/>
                            </a:lnTo>
                            <a:lnTo>
                              <a:pt x="1153" y="913"/>
                            </a:lnTo>
                            <a:lnTo>
                              <a:pt x="1155" y="918"/>
                            </a:lnTo>
                            <a:lnTo>
                              <a:pt x="1155" y="921"/>
                            </a:lnTo>
                            <a:lnTo>
                              <a:pt x="1155" y="925"/>
                            </a:lnTo>
                            <a:lnTo>
                              <a:pt x="1153" y="937"/>
                            </a:lnTo>
                            <a:lnTo>
                              <a:pt x="1149" y="948"/>
                            </a:lnTo>
                            <a:lnTo>
                              <a:pt x="1143" y="960"/>
                            </a:lnTo>
                            <a:lnTo>
                              <a:pt x="1133" y="970"/>
                            </a:lnTo>
                            <a:lnTo>
                              <a:pt x="1127" y="974"/>
                            </a:lnTo>
                            <a:lnTo>
                              <a:pt x="1120" y="978"/>
                            </a:lnTo>
                            <a:lnTo>
                              <a:pt x="1113" y="981"/>
                            </a:lnTo>
                            <a:lnTo>
                              <a:pt x="1104" y="984"/>
                            </a:lnTo>
                            <a:lnTo>
                              <a:pt x="1087" y="988"/>
                            </a:lnTo>
                            <a:lnTo>
                              <a:pt x="1066" y="990"/>
                            </a:lnTo>
                            <a:lnTo>
                              <a:pt x="1048" y="988"/>
                            </a:lnTo>
                            <a:lnTo>
                              <a:pt x="1034" y="987"/>
                            </a:lnTo>
                            <a:lnTo>
                              <a:pt x="1028" y="984"/>
                            </a:lnTo>
                            <a:lnTo>
                              <a:pt x="1022" y="983"/>
                            </a:lnTo>
                            <a:lnTo>
                              <a:pt x="1018" y="980"/>
                            </a:lnTo>
                            <a:lnTo>
                              <a:pt x="1015" y="977"/>
                            </a:lnTo>
                            <a:lnTo>
                              <a:pt x="1011" y="970"/>
                            </a:lnTo>
                            <a:lnTo>
                              <a:pt x="1007" y="962"/>
                            </a:lnTo>
                            <a:lnTo>
                              <a:pt x="1004" y="954"/>
                            </a:lnTo>
                            <a:lnTo>
                              <a:pt x="1004" y="945"/>
                            </a:lnTo>
                            <a:lnTo>
                              <a:pt x="1004" y="944"/>
                            </a:lnTo>
                            <a:lnTo>
                              <a:pt x="1004" y="942"/>
                            </a:lnTo>
                            <a:lnTo>
                              <a:pt x="1004" y="939"/>
                            </a:lnTo>
                            <a:lnTo>
                              <a:pt x="1004" y="938"/>
                            </a:lnTo>
                            <a:lnTo>
                              <a:pt x="1004" y="937"/>
                            </a:lnTo>
                            <a:lnTo>
                              <a:pt x="1004" y="934"/>
                            </a:lnTo>
                            <a:lnTo>
                              <a:pt x="1005" y="932"/>
                            </a:lnTo>
                            <a:lnTo>
                              <a:pt x="1005" y="931"/>
                            </a:lnTo>
                            <a:lnTo>
                              <a:pt x="1053" y="931"/>
                            </a:lnTo>
                            <a:lnTo>
                              <a:pt x="1053" y="932"/>
                            </a:lnTo>
                            <a:lnTo>
                              <a:pt x="1053" y="934"/>
                            </a:lnTo>
                            <a:lnTo>
                              <a:pt x="1053" y="935"/>
                            </a:lnTo>
                            <a:lnTo>
                              <a:pt x="1053" y="939"/>
                            </a:lnTo>
                            <a:lnTo>
                              <a:pt x="1054" y="944"/>
                            </a:lnTo>
                            <a:lnTo>
                              <a:pt x="1055" y="948"/>
                            </a:lnTo>
                            <a:lnTo>
                              <a:pt x="1058" y="951"/>
                            </a:lnTo>
                            <a:lnTo>
                              <a:pt x="1060" y="952"/>
                            </a:lnTo>
                            <a:lnTo>
                              <a:pt x="1064" y="955"/>
                            </a:lnTo>
                            <a:lnTo>
                              <a:pt x="1068" y="955"/>
                            </a:lnTo>
                            <a:lnTo>
                              <a:pt x="1074" y="957"/>
                            </a:lnTo>
                            <a:lnTo>
                              <a:pt x="1076" y="957"/>
                            </a:lnTo>
                            <a:lnTo>
                              <a:pt x="1080" y="955"/>
                            </a:lnTo>
                            <a:lnTo>
                              <a:pt x="1083" y="955"/>
                            </a:lnTo>
                            <a:lnTo>
                              <a:pt x="1087" y="954"/>
                            </a:lnTo>
                            <a:lnTo>
                              <a:pt x="1093" y="951"/>
                            </a:lnTo>
                            <a:lnTo>
                              <a:pt x="1099" y="948"/>
                            </a:lnTo>
                            <a:lnTo>
                              <a:pt x="1100" y="945"/>
                            </a:lnTo>
                            <a:lnTo>
                              <a:pt x="1102" y="942"/>
                            </a:lnTo>
                            <a:lnTo>
                              <a:pt x="1103" y="939"/>
                            </a:lnTo>
                            <a:lnTo>
                              <a:pt x="1103" y="937"/>
                            </a:lnTo>
                            <a:lnTo>
                              <a:pt x="1103" y="935"/>
                            </a:lnTo>
                            <a:lnTo>
                              <a:pt x="1103" y="934"/>
                            </a:lnTo>
                            <a:lnTo>
                              <a:pt x="1103" y="931"/>
                            </a:lnTo>
                            <a:lnTo>
                              <a:pt x="1102" y="929"/>
                            </a:lnTo>
                            <a:lnTo>
                              <a:pt x="1099" y="926"/>
                            </a:lnTo>
                            <a:lnTo>
                              <a:pt x="1094" y="924"/>
                            </a:lnTo>
                            <a:lnTo>
                              <a:pt x="1084" y="921"/>
                            </a:lnTo>
                            <a:lnTo>
                              <a:pt x="1074" y="916"/>
                            </a:lnTo>
                            <a:lnTo>
                              <a:pt x="1067" y="915"/>
                            </a:lnTo>
                            <a:lnTo>
                              <a:pt x="1061" y="913"/>
                            </a:lnTo>
                            <a:lnTo>
                              <a:pt x="1055" y="912"/>
                            </a:lnTo>
                            <a:lnTo>
                              <a:pt x="1051" y="911"/>
                            </a:lnTo>
                            <a:lnTo>
                              <a:pt x="1050" y="911"/>
                            </a:lnTo>
                            <a:lnTo>
                              <a:pt x="1050" y="909"/>
                            </a:lnTo>
                            <a:lnTo>
                              <a:pt x="1047" y="909"/>
                            </a:lnTo>
                            <a:lnTo>
                              <a:pt x="1044" y="908"/>
                            </a:lnTo>
                            <a:lnTo>
                              <a:pt x="1041" y="908"/>
                            </a:lnTo>
                            <a:lnTo>
                              <a:pt x="1038" y="906"/>
                            </a:lnTo>
                            <a:lnTo>
                              <a:pt x="1032" y="902"/>
                            </a:lnTo>
                            <a:lnTo>
                              <a:pt x="1025" y="896"/>
                            </a:lnTo>
                            <a:lnTo>
                              <a:pt x="1022" y="892"/>
                            </a:lnTo>
                            <a:lnTo>
                              <a:pt x="1021" y="886"/>
                            </a:lnTo>
                            <a:lnTo>
                              <a:pt x="1019" y="880"/>
                            </a:lnTo>
                            <a:lnTo>
                              <a:pt x="1019" y="873"/>
                            </a:lnTo>
                            <a:lnTo>
                              <a:pt x="1019" y="872"/>
                            </a:lnTo>
                            <a:close/>
                            <a:moveTo>
                              <a:pt x="1171" y="986"/>
                            </a:moveTo>
                            <a:lnTo>
                              <a:pt x="1207" y="814"/>
                            </a:lnTo>
                            <a:lnTo>
                              <a:pt x="1256" y="814"/>
                            </a:lnTo>
                            <a:lnTo>
                              <a:pt x="1221" y="986"/>
                            </a:lnTo>
                            <a:lnTo>
                              <a:pt x="1171" y="986"/>
                            </a:lnTo>
                            <a:close/>
                            <a:moveTo>
                              <a:pt x="579" y="1134"/>
                            </a:moveTo>
                            <a:lnTo>
                              <a:pt x="579" y="1127"/>
                            </a:lnTo>
                            <a:lnTo>
                              <a:pt x="582" y="1120"/>
                            </a:lnTo>
                            <a:lnTo>
                              <a:pt x="583" y="1112"/>
                            </a:lnTo>
                            <a:lnTo>
                              <a:pt x="586" y="1107"/>
                            </a:lnTo>
                            <a:lnTo>
                              <a:pt x="590" y="1101"/>
                            </a:lnTo>
                            <a:lnTo>
                              <a:pt x="595" y="1096"/>
                            </a:lnTo>
                            <a:lnTo>
                              <a:pt x="600" y="1092"/>
                            </a:lnTo>
                            <a:lnTo>
                              <a:pt x="606" y="1088"/>
                            </a:lnTo>
                            <a:lnTo>
                              <a:pt x="619" y="1082"/>
                            </a:lnTo>
                            <a:lnTo>
                              <a:pt x="632" y="1076"/>
                            </a:lnTo>
                            <a:lnTo>
                              <a:pt x="648" y="1073"/>
                            </a:lnTo>
                            <a:lnTo>
                              <a:pt x="664" y="1073"/>
                            </a:lnTo>
                            <a:lnTo>
                              <a:pt x="667" y="1073"/>
                            </a:lnTo>
                            <a:lnTo>
                              <a:pt x="670" y="1073"/>
                            </a:lnTo>
                            <a:lnTo>
                              <a:pt x="672" y="1073"/>
                            </a:lnTo>
                            <a:lnTo>
                              <a:pt x="675" y="1073"/>
                            </a:lnTo>
                            <a:lnTo>
                              <a:pt x="684" y="1075"/>
                            </a:lnTo>
                            <a:lnTo>
                              <a:pt x="693" y="1076"/>
                            </a:lnTo>
                            <a:lnTo>
                              <a:pt x="701" y="1079"/>
                            </a:lnTo>
                            <a:lnTo>
                              <a:pt x="708" y="1083"/>
                            </a:lnTo>
                            <a:lnTo>
                              <a:pt x="716" y="1088"/>
                            </a:lnTo>
                            <a:lnTo>
                              <a:pt x="720" y="1095"/>
                            </a:lnTo>
                            <a:lnTo>
                              <a:pt x="723" y="1102"/>
                            </a:lnTo>
                            <a:lnTo>
                              <a:pt x="724" y="1112"/>
                            </a:lnTo>
                            <a:lnTo>
                              <a:pt x="724" y="1115"/>
                            </a:lnTo>
                            <a:lnTo>
                              <a:pt x="724" y="1120"/>
                            </a:lnTo>
                            <a:lnTo>
                              <a:pt x="723" y="1124"/>
                            </a:lnTo>
                            <a:lnTo>
                              <a:pt x="721" y="1130"/>
                            </a:lnTo>
                            <a:lnTo>
                              <a:pt x="674" y="1128"/>
                            </a:lnTo>
                            <a:lnTo>
                              <a:pt x="674" y="1127"/>
                            </a:lnTo>
                            <a:lnTo>
                              <a:pt x="674" y="1125"/>
                            </a:lnTo>
                            <a:lnTo>
                              <a:pt x="674" y="1124"/>
                            </a:lnTo>
                            <a:lnTo>
                              <a:pt x="674" y="1120"/>
                            </a:lnTo>
                            <a:lnTo>
                              <a:pt x="672" y="1117"/>
                            </a:lnTo>
                            <a:lnTo>
                              <a:pt x="671" y="1114"/>
                            </a:lnTo>
                            <a:lnTo>
                              <a:pt x="668" y="1111"/>
                            </a:lnTo>
                            <a:lnTo>
                              <a:pt x="662" y="1108"/>
                            </a:lnTo>
                            <a:lnTo>
                              <a:pt x="655" y="1108"/>
                            </a:lnTo>
                            <a:lnTo>
                              <a:pt x="654" y="1108"/>
                            </a:lnTo>
                            <a:lnTo>
                              <a:pt x="652" y="1108"/>
                            </a:lnTo>
                            <a:lnTo>
                              <a:pt x="644" y="1109"/>
                            </a:lnTo>
                            <a:lnTo>
                              <a:pt x="638" y="1112"/>
                            </a:lnTo>
                            <a:lnTo>
                              <a:pt x="635" y="1115"/>
                            </a:lnTo>
                            <a:lnTo>
                              <a:pt x="632" y="1118"/>
                            </a:lnTo>
                            <a:lnTo>
                              <a:pt x="631" y="1121"/>
                            </a:lnTo>
                            <a:lnTo>
                              <a:pt x="631" y="1125"/>
                            </a:lnTo>
                            <a:lnTo>
                              <a:pt x="631" y="1128"/>
                            </a:lnTo>
                            <a:lnTo>
                              <a:pt x="634" y="1132"/>
                            </a:lnTo>
                            <a:lnTo>
                              <a:pt x="638" y="1135"/>
                            </a:lnTo>
                            <a:lnTo>
                              <a:pt x="644" y="1138"/>
                            </a:lnTo>
                            <a:lnTo>
                              <a:pt x="659" y="1143"/>
                            </a:lnTo>
                            <a:lnTo>
                              <a:pt x="677" y="1148"/>
                            </a:lnTo>
                            <a:lnTo>
                              <a:pt x="684" y="1150"/>
                            </a:lnTo>
                            <a:lnTo>
                              <a:pt x="691" y="1153"/>
                            </a:lnTo>
                            <a:lnTo>
                              <a:pt x="697" y="1156"/>
                            </a:lnTo>
                            <a:lnTo>
                              <a:pt x="701" y="1158"/>
                            </a:lnTo>
                            <a:lnTo>
                              <a:pt x="707" y="1166"/>
                            </a:lnTo>
                            <a:lnTo>
                              <a:pt x="711" y="1173"/>
                            </a:lnTo>
                            <a:lnTo>
                              <a:pt x="713" y="1176"/>
                            </a:lnTo>
                            <a:lnTo>
                              <a:pt x="714" y="1180"/>
                            </a:lnTo>
                            <a:lnTo>
                              <a:pt x="714" y="1183"/>
                            </a:lnTo>
                            <a:lnTo>
                              <a:pt x="714" y="1187"/>
                            </a:lnTo>
                            <a:lnTo>
                              <a:pt x="713" y="1199"/>
                            </a:lnTo>
                            <a:lnTo>
                              <a:pt x="708" y="1210"/>
                            </a:lnTo>
                            <a:lnTo>
                              <a:pt x="701" y="1222"/>
                            </a:lnTo>
                            <a:lnTo>
                              <a:pt x="693" y="1232"/>
                            </a:lnTo>
                            <a:lnTo>
                              <a:pt x="685" y="1236"/>
                            </a:lnTo>
                            <a:lnTo>
                              <a:pt x="680" y="1241"/>
                            </a:lnTo>
                            <a:lnTo>
                              <a:pt x="672" y="1243"/>
                            </a:lnTo>
                            <a:lnTo>
                              <a:pt x="664" y="1246"/>
                            </a:lnTo>
                            <a:lnTo>
                              <a:pt x="647" y="1251"/>
                            </a:lnTo>
                            <a:lnTo>
                              <a:pt x="625" y="1252"/>
                            </a:lnTo>
                            <a:lnTo>
                              <a:pt x="608" y="1251"/>
                            </a:lnTo>
                            <a:lnTo>
                              <a:pt x="593" y="1248"/>
                            </a:lnTo>
                            <a:lnTo>
                              <a:pt x="587" y="1246"/>
                            </a:lnTo>
                            <a:lnTo>
                              <a:pt x="582" y="1245"/>
                            </a:lnTo>
                            <a:lnTo>
                              <a:pt x="577" y="1242"/>
                            </a:lnTo>
                            <a:lnTo>
                              <a:pt x="575" y="1238"/>
                            </a:lnTo>
                            <a:lnTo>
                              <a:pt x="569" y="1232"/>
                            </a:lnTo>
                            <a:lnTo>
                              <a:pt x="566" y="1223"/>
                            </a:lnTo>
                            <a:lnTo>
                              <a:pt x="563" y="1216"/>
                            </a:lnTo>
                            <a:lnTo>
                              <a:pt x="563" y="1207"/>
                            </a:lnTo>
                            <a:lnTo>
                              <a:pt x="563" y="1206"/>
                            </a:lnTo>
                            <a:lnTo>
                              <a:pt x="563" y="1203"/>
                            </a:lnTo>
                            <a:lnTo>
                              <a:pt x="563" y="1202"/>
                            </a:lnTo>
                            <a:lnTo>
                              <a:pt x="563" y="1200"/>
                            </a:lnTo>
                            <a:lnTo>
                              <a:pt x="563" y="1199"/>
                            </a:lnTo>
                            <a:lnTo>
                              <a:pt x="563" y="1196"/>
                            </a:lnTo>
                            <a:lnTo>
                              <a:pt x="563" y="1194"/>
                            </a:lnTo>
                            <a:lnTo>
                              <a:pt x="563" y="1193"/>
                            </a:lnTo>
                            <a:lnTo>
                              <a:pt x="612" y="1192"/>
                            </a:lnTo>
                            <a:lnTo>
                              <a:pt x="612" y="1193"/>
                            </a:lnTo>
                            <a:lnTo>
                              <a:pt x="612" y="1194"/>
                            </a:lnTo>
                            <a:lnTo>
                              <a:pt x="612" y="1196"/>
                            </a:lnTo>
                            <a:lnTo>
                              <a:pt x="612" y="1197"/>
                            </a:lnTo>
                            <a:lnTo>
                              <a:pt x="612" y="1202"/>
                            </a:lnTo>
                            <a:lnTo>
                              <a:pt x="613" y="1206"/>
                            </a:lnTo>
                            <a:lnTo>
                              <a:pt x="615" y="1209"/>
                            </a:lnTo>
                            <a:lnTo>
                              <a:pt x="616" y="1213"/>
                            </a:lnTo>
                            <a:lnTo>
                              <a:pt x="619" y="1215"/>
                            </a:lnTo>
                            <a:lnTo>
                              <a:pt x="623" y="1217"/>
                            </a:lnTo>
                            <a:lnTo>
                              <a:pt x="628" y="1217"/>
                            </a:lnTo>
                            <a:lnTo>
                              <a:pt x="632" y="1219"/>
                            </a:lnTo>
                            <a:lnTo>
                              <a:pt x="635" y="1219"/>
                            </a:lnTo>
                            <a:lnTo>
                              <a:pt x="638" y="1217"/>
                            </a:lnTo>
                            <a:lnTo>
                              <a:pt x="642" y="1217"/>
                            </a:lnTo>
                            <a:lnTo>
                              <a:pt x="645" y="1216"/>
                            </a:lnTo>
                            <a:lnTo>
                              <a:pt x="651" y="1213"/>
                            </a:lnTo>
                            <a:lnTo>
                              <a:pt x="657" y="1210"/>
                            </a:lnTo>
                            <a:lnTo>
                              <a:pt x="659" y="1207"/>
                            </a:lnTo>
                            <a:lnTo>
                              <a:pt x="661" y="1205"/>
                            </a:lnTo>
                            <a:lnTo>
                              <a:pt x="662" y="1202"/>
                            </a:lnTo>
                            <a:lnTo>
                              <a:pt x="662" y="1199"/>
                            </a:lnTo>
                            <a:lnTo>
                              <a:pt x="662" y="1197"/>
                            </a:lnTo>
                            <a:lnTo>
                              <a:pt x="662" y="1196"/>
                            </a:lnTo>
                            <a:lnTo>
                              <a:pt x="662" y="1193"/>
                            </a:lnTo>
                            <a:lnTo>
                              <a:pt x="659" y="1190"/>
                            </a:lnTo>
                            <a:lnTo>
                              <a:pt x="657" y="1189"/>
                            </a:lnTo>
                            <a:lnTo>
                              <a:pt x="654" y="1186"/>
                            </a:lnTo>
                            <a:lnTo>
                              <a:pt x="644" y="1183"/>
                            </a:lnTo>
                            <a:lnTo>
                              <a:pt x="634" y="1179"/>
                            </a:lnTo>
                            <a:lnTo>
                              <a:pt x="626" y="1177"/>
                            </a:lnTo>
                            <a:lnTo>
                              <a:pt x="621" y="1176"/>
                            </a:lnTo>
                            <a:lnTo>
                              <a:pt x="615" y="1174"/>
                            </a:lnTo>
                            <a:lnTo>
                              <a:pt x="609" y="1173"/>
                            </a:lnTo>
                            <a:lnTo>
                              <a:pt x="609" y="1171"/>
                            </a:lnTo>
                            <a:lnTo>
                              <a:pt x="608" y="1171"/>
                            </a:lnTo>
                            <a:lnTo>
                              <a:pt x="606" y="1171"/>
                            </a:lnTo>
                            <a:lnTo>
                              <a:pt x="603" y="1170"/>
                            </a:lnTo>
                            <a:lnTo>
                              <a:pt x="600" y="1168"/>
                            </a:lnTo>
                            <a:lnTo>
                              <a:pt x="598" y="1168"/>
                            </a:lnTo>
                            <a:lnTo>
                              <a:pt x="590" y="1164"/>
                            </a:lnTo>
                            <a:lnTo>
                              <a:pt x="585" y="1158"/>
                            </a:lnTo>
                            <a:lnTo>
                              <a:pt x="582" y="1154"/>
                            </a:lnTo>
                            <a:lnTo>
                              <a:pt x="580" y="1148"/>
                            </a:lnTo>
                            <a:lnTo>
                              <a:pt x="579" y="1143"/>
                            </a:lnTo>
                            <a:lnTo>
                              <a:pt x="579" y="1135"/>
                            </a:lnTo>
                            <a:lnTo>
                              <a:pt x="579" y="1134"/>
                            </a:lnTo>
                            <a:close/>
                            <a:moveTo>
                              <a:pt x="727" y="1248"/>
                            </a:moveTo>
                            <a:lnTo>
                              <a:pt x="763" y="1076"/>
                            </a:lnTo>
                            <a:lnTo>
                              <a:pt x="894" y="1076"/>
                            </a:lnTo>
                            <a:lnTo>
                              <a:pt x="887" y="1109"/>
                            </a:lnTo>
                            <a:lnTo>
                              <a:pt x="805" y="1109"/>
                            </a:lnTo>
                            <a:lnTo>
                              <a:pt x="798" y="1144"/>
                            </a:lnTo>
                            <a:lnTo>
                              <a:pt x="874" y="1144"/>
                            </a:lnTo>
                            <a:lnTo>
                              <a:pt x="867" y="1179"/>
                            </a:lnTo>
                            <a:lnTo>
                              <a:pt x="791" y="1179"/>
                            </a:lnTo>
                            <a:lnTo>
                              <a:pt x="783" y="1213"/>
                            </a:lnTo>
                            <a:lnTo>
                              <a:pt x="867" y="1213"/>
                            </a:lnTo>
                            <a:lnTo>
                              <a:pt x="860" y="1248"/>
                            </a:lnTo>
                            <a:lnTo>
                              <a:pt x="727" y="1248"/>
                            </a:lnTo>
                            <a:close/>
                            <a:moveTo>
                              <a:pt x="886" y="1248"/>
                            </a:moveTo>
                            <a:lnTo>
                              <a:pt x="920" y="1076"/>
                            </a:lnTo>
                            <a:lnTo>
                              <a:pt x="989" y="1076"/>
                            </a:lnTo>
                            <a:lnTo>
                              <a:pt x="1019" y="1199"/>
                            </a:lnTo>
                            <a:lnTo>
                              <a:pt x="1047" y="1076"/>
                            </a:lnTo>
                            <a:lnTo>
                              <a:pt x="1091" y="1076"/>
                            </a:lnTo>
                            <a:lnTo>
                              <a:pt x="1055" y="1248"/>
                            </a:lnTo>
                            <a:lnTo>
                              <a:pt x="988" y="1248"/>
                            </a:lnTo>
                            <a:lnTo>
                              <a:pt x="956" y="1118"/>
                            </a:lnTo>
                            <a:lnTo>
                              <a:pt x="930" y="1248"/>
                            </a:lnTo>
                            <a:lnTo>
                              <a:pt x="886" y="1248"/>
                            </a:lnTo>
                            <a:close/>
                            <a:moveTo>
                              <a:pt x="1071" y="1248"/>
                            </a:moveTo>
                            <a:lnTo>
                              <a:pt x="1174" y="1076"/>
                            </a:lnTo>
                            <a:lnTo>
                              <a:pt x="1234" y="1076"/>
                            </a:lnTo>
                            <a:lnTo>
                              <a:pt x="1266" y="1248"/>
                            </a:lnTo>
                            <a:lnTo>
                              <a:pt x="1211" y="1248"/>
                            </a:lnTo>
                            <a:lnTo>
                              <a:pt x="1205" y="1215"/>
                            </a:lnTo>
                            <a:lnTo>
                              <a:pt x="1139" y="1215"/>
                            </a:lnTo>
                            <a:lnTo>
                              <a:pt x="1120" y="1248"/>
                            </a:lnTo>
                            <a:lnTo>
                              <a:pt x="1071" y="1248"/>
                            </a:lnTo>
                            <a:close/>
                            <a:moveTo>
                              <a:pt x="1202" y="1179"/>
                            </a:moveTo>
                            <a:lnTo>
                              <a:pt x="1195" y="1107"/>
                            </a:lnTo>
                            <a:lnTo>
                              <a:pt x="1158" y="1179"/>
                            </a:lnTo>
                            <a:lnTo>
                              <a:pt x="1202" y="1179"/>
                            </a:lnTo>
                            <a:close/>
                            <a:moveTo>
                              <a:pt x="1282" y="1248"/>
                            </a:moveTo>
                            <a:lnTo>
                              <a:pt x="1319" y="1076"/>
                            </a:lnTo>
                            <a:lnTo>
                              <a:pt x="1368" y="1076"/>
                            </a:lnTo>
                            <a:lnTo>
                              <a:pt x="1332" y="1248"/>
                            </a:lnTo>
                            <a:lnTo>
                              <a:pt x="1282" y="1248"/>
                            </a:lnTo>
                            <a:close/>
                            <a:moveTo>
                              <a:pt x="769" y="1510"/>
                            </a:moveTo>
                            <a:lnTo>
                              <a:pt x="805" y="1339"/>
                            </a:lnTo>
                            <a:lnTo>
                              <a:pt x="854" y="1339"/>
                            </a:lnTo>
                            <a:lnTo>
                              <a:pt x="819" y="1510"/>
                            </a:lnTo>
                            <a:lnTo>
                              <a:pt x="769" y="1510"/>
                            </a:lnTo>
                            <a:close/>
                            <a:moveTo>
                              <a:pt x="845" y="1510"/>
                            </a:moveTo>
                            <a:lnTo>
                              <a:pt x="880" y="1339"/>
                            </a:lnTo>
                            <a:lnTo>
                              <a:pt x="1012" y="1339"/>
                            </a:lnTo>
                            <a:lnTo>
                              <a:pt x="1005" y="1372"/>
                            </a:lnTo>
                            <a:lnTo>
                              <a:pt x="923" y="1372"/>
                            </a:lnTo>
                            <a:lnTo>
                              <a:pt x="916" y="1406"/>
                            </a:lnTo>
                            <a:lnTo>
                              <a:pt x="992" y="1406"/>
                            </a:lnTo>
                            <a:lnTo>
                              <a:pt x="985" y="1441"/>
                            </a:lnTo>
                            <a:lnTo>
                              <a:pt x="909" y="1441"/>
                            </a:lnTo>
                            <a:lnTo>
                              <a:pt x="900" y="1474"/>
                            </a:lnTo>
                            <a:lnTo>
                              <a:pt x="985" y="1474"/>
                            </a:lnTo>
                            <a:lnTo>
                              <a:pt x="976" y="1510"/>
                            </a:lnTo>
                            <a:lnTo>
                              <a:pt x="845" y="1510"/>
                            </a:lnTo>
                            <a:close/>
                            <a:moveTo>
                              <a:pt x="1002" y="1510"/>
                            </a:moveTo>
                            <a:lnTo>
                              <a:pt x="1038" y="1339"/>
                            </a:lnTo>
                            <a:lnTo>
                              <a:pt x="1089" y="1339"/>
                            </a:lnTo>
                            <a:lnTo>
                              <a:pt x="1058" y="1473"/>
                            </a:lnTo>
                            <a:lnTo>
                              <a:pt x="1136" y="1473"/>
                            </a:lnTo>
                            <a:lnTo>
                              <a:pt x="1129" y="1510"/>
                            </a:lnTo>
                            <a:lnTo>
                              <a:pt x="1002" y="1510"/>
                            </a:lnTo>
                            <a:close/>
                            <a:moveTo>
                              <a:pt x="3753" y="634"/>
                            </a:moveTo>
                            <a:lnTo>
                              <a:pt x="3760" y="607"/>
                            </a:lnTo>
                            <a:lnTo>
                              <a:pt x="3766" y="579"/>
                            </a:lnTo>
                            <a:lnTo>
                              <a:pt x="3768" y="553"/>
                            </a:lnTo>
                            <a:lnTo>
                              <a:pt x="3770" y="529"/>
                            </a:lnTo>
                            <a:lnTo>
                              <a:pt x="3770" y="504"/>
                            </a:lnTo>
                            <a:lnTo>
                              <a:pt x="3768" y="483"/>
                            </a:lnTo>
                            <a:lnTo>
                              <a:pt x="3764" y="461"/>
                            </a:lnTo>
                            <a:lnTo>
                              <a:pt x="3760" y="441"/>
                            </a:lnTo>
                            <a:lnTo>
                              <a:pt x="3753" y="422"/>
                            </a:lnTo>
                            <a:lnTo>
                              <a:pt x="3745" y="403"/>
                            </a:lnTo>
                            <a:lnTo>
                              <a:pt x="3735" y="386"/>
                            </a:lnTo>
                            <a:lnTo>
                              <a:pt x="3725" y="370"/>
                            </a:lnTo>
                            <a:lnTo>
                              <a:pt x="3712" y="356"/>
                            </a:lnTo>
                            <a:lnTo>
                              <a:pt x="3699" y="341"/>
                            </a:lnTo>
                            <a:lnTo>
                              <a:pt x="3685" y="329"/>
                            </a:lnTo>
                            <a:lnTo>
                              <a:pt x="3671" y="317"/>
                            </a:lnTo>
                            <a:lnTo>
                              <a:pt x="3653" y="305"/>
                            </a:lnTo>
                            <a:lnTo>
                              <a:pt x="3636" y="295"/>
                            </a:lnTo>
                            <a:lnTo>
                              <a:pt x="3617" y="285"/>
                            </a:lnTo>
                            <a:lnTo>
                              <a:pt x="3599" y="277"/>
                            </a:lnTo>
                            <a:lnTo>
                              <a:pt x="3578" y="269"/>
                            </a:lnTo>
                            <a:lnTo>
                              <a:pt x="3558" y="262"/>
                            </a:lnTo>
                            <a:lnTo>
                              <a:pt x="3537" y="256"/>
                            </a:lnTo>
                            <a:lnTo>
                              <a:pt x="3514" y="251"/>
                            </a:lnTo>
                            <a:lnTo>
                              <a:pt x="3492" y="245"/>
                            </a:lnTo>
                            <a:lnTo>
                              <a:pt x="3469" y="242"/>
                            </a:lnTo>
                            <a:lnTo>
                              <a:pt x="3444" y="238"/>
                            </a:lnTo>
                            <a:lnTo>
                              <a:pt x="3421" y="235"/>
                            </a:lnTo>
                            <a:lnTo>
                              <a:pt x="3372" y="232"/>
                            </a:lnTo>
                            <a:lnTo>
                              <a:pt x="3323" y="231"/>
                            </a:lnTo>
                            <a:lnTo>
                              <a:pt x="3273" y="232"/>
                            </a:lnTo>
                            <a:lnTo>
                              <a:pt x="3223" y="235"/>
                            </a:lnTo>
                            <a:lnTo>
                              <a:pt x="3172" y="241"/>
                            </a:lnTo>
                            <a:lnTo>
                              <a:pt x="3122" y="249"/>
                            </a:lnTo>
                            <a:lnTo>
                              <a:pt x="3097" y="254"/>
                            </a:lnTo>
                            <a:lnTo>
                              <a:pt x="3073" y="259"/>
                            </a:lnTo>
                            <a:lnTo>
                              <a:pt x="3050" y="267"/>
                            </a:lnTo>
                            <a:lnTo>
                              <a:pt x="3027" y="274"/>
                            </a:lnTo>
                            <a:lnTo>
                              <a:pt x="3002" y="281"/>
                            </a:lnTo>
                            <a:lnTo>
                              <a:pt x="2981" y="290"/>
                            </a:lnTo>
                            <a:lnTo>
                              <a:pt x="2958" y="300"/>
                            </a:lnTo>
                            <a:lnTo>
                              <a:pt x="2936" y="311"/>
                            </a:lnTo>
                            <a:lnTo>
                              <a:pt x="2915" y="323"/>
                            </a:lnTo>
                            <a:lnTo>
                              <a:pt x="2894" y="334"/>
                            </a:lnTo>
                            <a:lnTo>
                              <a:pt x="2874" y="347"/>
                            </a:lnTo>
                            <a:lnTo>
                              <a:pt x="2855" y="362"/>
                            </a:lnTo>
                            <a:lnTo>
                              <a:pt x="2837" y="378"/>
                            </a:lnTo>
                            <a:lnTo>
                              <a:pt x="2819" y="393"/>
                            </a:lnTo>
                            <a:lnTo>
                              <a:pt x="2802" y="411"/>
                            </a:lnTo>
                            <a:lnTo>
                              <a:pt x="2786" y="429"/>
                            </a:lnTo>
                            <a:lnTo>
                              <a:pt x="2771" y="450"/>
                            </a:lnTo>
                            <a:lnTo>
                              <a:pt x="2756" y="470"/>
                            </a:lnTo>
                            <a:lnTo>
                              <a:pt x="2743" y="491"/>
                            </a:lnTo>
                            <a:lnTo>
                              <a:pt x="2730" y="514"/>
                            </a:lnTo>
                            <a:lnTo>
                              <a:pt x="2719" y="539"/>
                            </a:lnTo>
                            <a:lnTo>
                              <a:pt x="2709" y="563"/>
                            </a:lnTo>
                            <a:lnTo>
                              <a:pt x="2700" y="591"/>
                            </a:lnTo>
                            <a:lnTo>
                              <a:pt x="2691" y="618"/>
                            </a:lnTo>
                            <a:lnTo>
                              <a:pt x="2687" y="644"/>
                            </a:lnTo>
                            <a:lnTo>
                              <a:pt x="2684" y="670"/>
                            </a:lnTo>
                            <a:lnTo>
                              <a:pt x="2683" y="694"/>
                            </a:lnTo>
                            <a:lnTo>
                              <a:pt x="2683" y="718"/>
                            </a:lnTo>
                            <a:lnTo>
                              <a:pt x="2684" y="741"/>
                            </a:lnTo>
                            <a:lnTo>
                              <a:pt x="2688" y="764"/>
                            </a:lnTo>
                            <a:lnTo>
                              <a:pt x="2693" y="785"/>
                            </a:lnTo>
                            <a:lnTo>
                              <a:pt x="2700" y="805"/>
                            </a:lnTo>
                            <a:lnTo>
                              <a:pt x="2709" y="826"/>
                            </a:lnTo>
                            <a:lnTo>
                              <a:pt x="2719" y="844"/>
                            </a:lnTo>
                            <a:lnTo>
                              <a:pt x="2732" y="862"/>
                            </a:lnTo>
                            <a:lnTo>
                              <a:pt x="2745" y="877"/>
                            </a:lnTo>
                            <a:lnTo>
                              <a:pt x="2760" y="893"/>
                            </a:lnTo>
                            <a:lnTo>
                              <a:pt x="2778" y="908"/>
                            </a:lnTo>
                            <a:lnTo>
                              <a:pt x="2798" y="921"/>
                            </a:lnTo>
                            <a:lnTo>
                              <a:pt x="2819" y="931"/>
                            </a:lnTo>
                            <a:lnTo>
                              <a:pt x="2843" y="942"/>
                            </a:lnTo>
                            <a:lnTo>
                              <a:pt x="2867" y="952"/>
                            </a:lnTo>
                            <a:lnTo>
                              <a:pt x="2890" y="962"/>
                            </a:lnTo>
                            <a:lnTo>
                              <a:pt x="2915" y="971"/>
                            </a:lnTo>
                            <a:lnTo>
                              <a:pt x="2961" y="986"/>
                            </a:lnTo>
                            <a:lnTo>
                              <a:pt x="3007" y="1000"/>
                            </a:lnTo>
                            <a:lnTo>
                              <a:pt x="3093" y="1022"/>
                            </a:lnTo>
                            <a:lnTo>
                              <a:pt x="3171" y="1042"/>
                            </a:lnTo>
                            <a:lnTo>
                              <a:pt x="3204" y="1053"/>
                            </a:lnTo>
                            <a:lnTo>
                              <a:pt x="3234" y="1065"/>
                            </a:lnTo>
                            <a:lnTo>
                              <a:pt x="3249" y="1071"/>
                            </a:lnTo>
                            <a:lnTo>
                              <a:pt x="3260" y="1078"/>
                            </a:lnTo>
                            <a:lnTo>
                              <a:pt x="3272" y="1086"/>
                            </a:lnTo>
                            <a:lnTo>
                              <a:pt x="3280" y="1094"/>
                            </a:lnTo>
                            <a:lnTo>
                              <a:pt x="3289" y="1104"/>
                            </a:lnTo>
                            <a:lnTo>
                              <a:pt x="3296" y="1112"/>
                            </a:lnTo>
                            <a:lnTo>
                              <a:pt x="3302" y="1124"/>
                            </a:lnTo>
                            <a:lnTo>
                              <a:pt x="3306" y="1135"/>
                            </a:lnTo>
                            <a:lnTo>
                              <a:pt x="3308" y="1147"/>
                            </a:lnTo>
                            <a:lnTo>
                              <a:pt x="3309" y="1161"/>
                            </a:lnTo>
                            <a:lnTo>
                              <a:pt x="3308" y="1176"/>
                            </a:lnTo>
                            <a:lnTo>
                              <a:pt x="3306" y="1192"/>
                            </a:lnTo>
                            <a:lnTo>
                              <a:pt x="3302" y="1206"/>
                            </a:lnTo>
                            <a:lnTo>
                              <a:pt x="3295" y="1220"/>
                            </a:lnTo>
                            <a:lnTo>
                              <a:pt x="3286" y="1235"/>
                            </a:lnTo>
                            <a:lnTo>
                              <a:pt x="3276" y="1246"/>
                            </a:lnTo>
                            <a:lnTo>
                              <a:pt x="3264" y="1258"/>
                            </a:lnTo>
                            <a:lnTo>
                              <a:pt x="3251" y="1269"/>
                            </a:lnTo>
                            <a:lnTo>
                              <a:pt x="3237" y="1278"/>
                            </a:lnTo>
                            <a:lnTo>
                              <a:pt x="3223" y="1287"/>
                            </a:lnTo>
                            <a:lnTo>
                              <a:pt x="3207" y="1294"/>
                            </a:lnTo>
                            <a:lnTo>
                              <a:pt x="3191" y="1301"/>
                            </a:lnTo>
                            <a:lnTo>
                              <a:pt x="3174" y="1307"/>
                            </a:lnTo>
                            <a:lnTo>
                              <a:pt x="3158" y="1311"/>
                            </a:lnTo>
                            <a:lnTo>
                              <a:pt x="3141" y="1314"/>
                            </a:lnTo>
                            <a:lnTo>
                              <a:pt x="3123" y="1317"/>
                            </a:lnTo>
                            <a:lnTo>
                              <a:pt x="3107" y="1318"/>
                            </a:lnTo>
                            <a:lnTo>
                              <a:pt x="3092" y="1318"/>
                            </a:lnTo>
                            <a:lnTo>
                              <a:pt x="3069" y="1318"/>
                            </a:lnTo>
                            <a:lnTo>
                              <a:pt x="3047" y="1315"/>
                            </a:lnTo>
                            <a:lnTo>
                              <a:pt x="3025" y="1313"/>
                            </a:lnTo>
                            <a:lnTo>
                              <a:pt x="3007" y="1307"/>
                            </a:lnTo>
                            <a:lnTo>
                              <a:pt x="2989" y="1300"/>
                            </a:lnTo>
                            <a:lnTo>
                              <a:pt x="2974" y="1292"/>
                            </a:lnTo>
                            <a:lnTo>
                              <a:pt x="2959" y="1282"/>
                            </a:lnTo>
                            <a:lnTo>
                              <a:pt x="2946" y="1271"/>
                            </a:lnTo>
                            <a:lnTo>
                              <a:pt x="2935" y="1258"/>
                            </a:lnTo>
                            <a:lnTo>
                              <a:pt x="2926" y="1245"/>
                            </a:lnTo>
                            <a:lnTo>
                              <a:pt x="2919" y="1229"/>
                            </a:lnTo>
                            <a:lnTo>
                              <a:pt x="2915" y="1213"/>
                            </a:lnTo>
                            <a:lnTo>
                              <a:pt x="2912" y="1194"/>
                            </a:lnTo>
                            <a:lnTo>
                              <a:pt x="2912" y="1176"/>
                            </a:lnTo>
                            <a:lnTo>
                              <a:pt x="2913" y="1154"/>
                            </a:lnTo>
                            <a:lnTo>
                              <a:pt x="2916" y="1132"/>
                            </a:lnTo>
                            <a:lnTo>
                              <a:pt x="2562" y="1132"/>
                            </a:lnTo>
                            <a:lnTo>
                              <a:pt x="2556" y="1164"/>
                            </a:lnTo>
                            <a:lnTo>
                              <a:pt x="2552" y="1194"/>
                            </a:lnTo>
                            <a:lnTo>
                              <a:pt x="2550" y="1223"/>
                            </a:lnTo>
                            <a:lnTo>
                              <a:pt x="2550" y="1251"/>
                            </a:lnTo>
                            <a:lnTo>
                              <a:pt x="2550" y="1277"/>
                            </a:lnTo>
                            <a:lnTo>
                              <a:pt x="2553" y="1302"/>
                            </a:lnTo>
                            <a:lnTo>
                              <a:pt x="2559" y="1326"/>
                            </a:lnTo>
                            <a:lnTo>
                              <a:pt x="2565" y="1347"/>
                            </a:lnTo>
                            <a:lnTo>
                              <a:pt x="2572" y="1369"/>
                            </a:lnTo>
                            <a:lnTo>
                              <a:pt x="2580" y="1387"/>
                            </a:lnTo>
                            <a:lnTo>
                              <a:pt x="2591" y="1406"/>
                            </a:lnTo>
                            <a:lnTo>
                              <a:pt x="2602" y="1424"/>
                            </a:lnTo>
                            <a:lnTo>
                              <a:pt x="2615" y="1439"/>
                            </a:lnTo>
                            <a:lnTo>
                              <a:pt x="2629" y="1454"/>
                            </a:lnTo>
                            <a:lnTo>
                              <a:pt x="2644" y="1468"/>
                            </a:lnTo>
                            <a:lnTo>
                              <a:pt x="2661" y="1481"/>
                            </a:lnTo>
                            <a:lnTo>
                              <a:pt x="2678" y="1493"/>
                            </a:lnTo>
                            <a:lnTo>
                              <a:pt x="2697" y="1504"/>
                            </a:lnTo>
                            <a:lnTo>
                              <a:pt x="2716" y="1513"/>
                            </a:lnTo>
                            <a:lnTo>
                              <a:pt x="2736" y="1523"/>
                            </a:lnTo>
                            <a:lnTo>
                              <a:pt x="2758" y="1530"/>
                            </a:lnTo>
                            <a:lnTo>
                              <a:pt x="2779" y="1537"/>
                            </a:lnTo>
                            <a:lnTo>
                              <a:pt x="2802" y="1543"/>
                            </a:lnTo>
                            <a:lnTo>
                              <a:pt x="2825" y="1549"/>
                            </a:lnTo>
                            <a:lnTo>
                              <a:pt x="2850" y="1555"/>
                            </a:lnTo>
                            <a:lnTo>
                              <a:pt x="2876" y="1558"/>
                            </a:lnTo>
                            <a:lnTo>
                              <a:pt x="2900" y="1562"/>
                            </a:lnTo>
                            <a:lnTo>
                              <a:pt x="2926" y="1563"/>
                            </a:lnTo>
                            <a:lnTo>
                              <a:pt x="2981" y="1568"/>
                            </a:lnTo>
                            <a:lnTo>
                              <a:pt x="3035" y="1568"/>
                            </a:lnTo>
                            <a:lnTo>
                              <a:pt x="3063" y="1568"/>
                            </a:lnTo>
                            <a:lnTo>
                              <a:pt x="3092" y="1566"/>
                            </a:lnTo>
                            <a:lnTo>
                              <a:pt x="3119" y="1565"/>
                            </a:lnTo>
                            <a:lnTo>
                              <a:pt x="3146" y="1562"/>
                            </a:lnTo>
                            <a:lnTo>
                              <a:pt x="3174" y="1559"/>
                            </a:lnTo>
                            <a:lnTo>
                              <a:pt x="3201" y="1555"/>
                            </a:lnTo>
                            <a:lnTo>
                              <a:pt x="3227" y="1550"/>
                            </a:lnTo>
                            <a:lnTo>
                              <a:pt x="3254" y="1545"/>
                            </a:lnTo>
                            <a:lnTo>
                              <a:pt x="3280" y="1537"/>
                            </a:lnTo>
                            <a:lnTo>
                              <a:pt x="3306" y="1530"/>
                            </a:lnTo>
                            <a:lnTo>
                              <a:pt x="3331" y="1523"/>
                            </a:lnTo>
                            <a:lnTo>
                              <a:pt x="3355" y="1513"/>
                            </a:lnTo>
                            <a:lnTo>
                              <a:pt x="3380" y="1504"/>
                            </a:lnTo>
                            <a:lnTo>
                              <a:pt x="3404" y="1494"/>
                            </a:lnTo>
                            <a:lnTo>
                              <a:pt x="3427" y="1483"/>
                            </a:lnTo>
                            <a:lnTo>
                              <a:pt x="3449" y="1470"/>
                            </a:lnTo>
                            <a:lnTo>
                              <a:pt x="3470" y="1458"/>
                            </a:lnTo>
                            <a:lnTo>
                              <a:pt x="3492" y="1444"/>
                            </a:lnTo>
                            <a:lnTo>
                              <a:pt x="3512" y="1429"/>
                            </a:lnTo>
                            <a:lnTo>
                              <a:pt x="3531" y="1415"/>
                            </a:lnTo>
                            <a:lnTo>
                              <a:pt x="3550" y="1399"/>
                            </a:lnTo>
                            <a:lnTo>
                              <a:pt x="3567" y="1382"/>
                            </a:lnTo>
                            <a:lnTo>
                              <a:pt x="3584" y="1364"/>
                            </a:lnTo>
                            <a:lnTo>
                              <a:pt x="3600" y="1346"/>
                            </a:lnTo>
                            <a:lnTo>
                              <a:pt x="3614" y="1327"/>
                            </a:lnTo>
                            <a:lnTo>
                              <a:pt x="3627" y="1307"/>
                            </a:lnTo>
                            <a:lnTo>
                              <a:pt x="3640" y="1287"/>
                            </a:lnTo>
                            <a:lnTo>
                              <a:pt x="3652" y="1265"/>
                            </a:lnTo>
                            <a:lnTo>
                              <a:pt x="3662" y="1242"/>
                            </a:lnTo>
                            <a:lnTo>
                              <a:pt x="3671" y="1219"/>
                            </a:lnTo>
                            <a:lnTo>
                              <a:pt x="3678" y="1194"/>
                            </a:lnTo>
                            <a:lnTo>
                              <a:pt x="3683" y="1170"/>
                            </a:lnTo>
                            <a:lnTo>
                              <a:pt x="3689" y="1138"/>
                            </a:lnTo>
                            <a:lnTo>
                              <a:pt x="3694" y="1108"/>
                            </a:lnTo>
                            <a:lnTo>
                              <a:pt x="3695" y="1081"/>
                            </a:lnTo>
                            <a:lnTo>
                              <a:pt x="3694" y="1055"/>
                            </a:lnTo>
                            <a:lnTo>
                              <a:pt x="3692" y="1030"/>
                            </a:lnTo>
                            <a:lnTo>
                              <a:pt x="3688" y="1007"/>
                            </a:lnTo>
                            <a:lnTo>
                              <a:pt x="3682" y="986"/>
                            </a:lnTo>
                            <a:lnTo>
                              <a:pt x="3675" y="965"/>
                            </a:lnTo>
                            <a:lnTo>
                              <a:pt x="3666" y="947"/>
                            </a:lnTo>
                            <a:lnTo>
                              <a:pt x="3656" y="929"/>
                            </a:lnTo>
                            <a:lnTo>
                              <a:pt x="3643" y="913"/>
                            </a:lnTo>
                            <a:lnTo>
                              <a:pt x="3630" y="898"/>
                            </a:lnTo>
                            <a:lnTo>
                              <a:pt x="3617" y="885"/>
                            </a:lnTo>
                            <a:lnTo>
                              <a:pt x="3601" y="872"/>
                            </a:lnTo>
                            <a:lnTo>
                              <a:pt x="3586" y="860"/>
                            </a:lnTo>
                            <a:lnTo>
                              <a:pt x="3568" y="849"/>
                            </a:lnTo>
                            <a:lnTo>
                              <a:pt x="3551" y="839"/>
                            </a:lnTo>
                            <a:lnTo>
                              <a:pt x="3532" y="830"/>
                            </a:lnTo>
                            <a:lnTo>
                              <a:pt x="3512" y="821"/>
                            </a:lnTo>
                            <a:lnTo>
                              <a:pt x="3493" y="813"/>
                            </a:lnTo>
                            <a:lnTo>
                              <a:pt x="3452" y="800"/>
                            </a:lnTo>
                            <a:lnTo>
                              <a:pt x="3410" y="787"/>
                            </a:lnTo>
                            <a:lnTo>
                              <a:pt x="3326" y="767"/>
                            </a:lnTo>
                            <a:lnTo>
                              <a:pt x="3246" y="746"/>
                            </a:lnTo>
                            <a:lnTo>
                              <a:pt x="3211" y="736"/>
                            </a:lnTo>
                            <a:lnTo>
                              <a:pt x="3178" y="726"/>
                            </a:lnTo>
                            <a:lnTo>
                              <a:pt x="3161" y="720"/>
                            </a:lnTo>
                            <a:lnTo>
                              <a:pt x="3145" y="713"/>
                            </a:lnTo>
                            <a:lnTo>
                              <a:pt x="3131" y="706"/>
                            </a:lnTo>
                            <a:lnTo>
                              <a:pt x="3116" y="697"/>
                            </a:lnTo>
                            <a:lnTo>
                              <a:pt x="3105" y="689"/>
                            </a:lnTo>
                            <a:lnTo>
                              <a:pt x="3093" y="679"/>
                            </a:lnTo>
                            <a:lnTo>
                              <a:pt x="3083" y="669"/>
                            </a:lnTo>
                            <a:lnTo>
                              <a:pt x="3076" y="657"/>
                            </a:lnTo>
                            <a:lnTo>
                              <a:pt x="3070" y="644"/>
                            </a:lnTo>
                            <a:lnTo>
                              <a:pt x="3067" y="630"/>
                            </a:lnTo>
                            <a:lnTo>
                              <a:pt x="3067" y="614"/>
                            </a:lnTo>
                            <a:lnTo>
                              <a:pt x="3069" y="597"/>
                            </a:lnTo>
                            <a:lnTo>
                              <a:pt x="3073" y="585"/>
                            </a:lnTo>
                            <a:lnTo>
                              <a:pt x="3077" y="573"/>
                            </a:lnTo>
                            <a:lnTo>
                              <a:pt x="3084" y="562"/>
                            </a:lnTo>
                            <a:lnTo>
                              <a:pt x="3092" y="552"/>
                            </a:lnTo>
                            <a:lnTo>
                              <a:pt x="3100" y="542"/>
                            </a:lnTo>
                            <a:lnTo>
                              <a:pt x="3110" y="532"/>
                            </a:lnTo>
                            <a:lnTo>
                              <a:pt x="3120" y="523"/>
                            </a:lnTo>
                            <a:lnTo>
                              <a:pt x="3132" y="514"/>
                            </a:lnTo>
                            <a:lnTo>
                              <a:pt x="3145" y="507"/>
                            </a:lnTo>
                            <a:lnTo>
                              <a:pt x="3158" y="500"/>
                            </a:lnTo>
                            <a:lnTo>
                              <a:pt x="3172" y="494"/>
                            </a:lnTo>
                            <a:lnTo>
                              <a:pt x="3187" y="488"/>
                            </a:lnTo>
                            <a:lnTo>
                              <a:pt x="3201" y="486"/>
                            </a:lnTo>
                            <a:lnTo>
                              <a:pt x="3217" y="483"/>
                            </a:lnTo>
                            <a:lnTo>
                              <a:pt x="3231" y="480"/>
                            </a:lnTo>
                            <a:lnTo>
                              <a:pt x="3247" y="480"/>
                            </a:lnTo>
                            <a:lnTo>
                              <a:pt x="3269" y="480"/>
                            </a:lnTo>
                            <a:lnTo>
                              <a:pt x="3289" y="483"/>
                            </a:lnTo>
                            <a:lnTo>
                              <a:pt x="3308" y="486"/>
                            </a:lnTo>
                            <a:lnTo>
                              <a:pt x="3325" y="490"/>
                            </a:lnTo>
                            <a:lnTo>
                              <a:pt x="3339" y="496"/>
                            </a:lnTo>
                            <a:lnTo>
                              <a:pt x="3354" y="503"/>
                            </a:lnTo>
                            <a:lnTo>
                              <a:pt x="3365" y="511"/>
                            </a:lnTo>
                            <a:lnTo>
                              <a:pt x="3375" y="520"/>
                            </a:lnTo>
                            <a:lnTo>
                              <a:pt x="3384" y="532"/>
                            </a:lnTo>
                            <a:lnTo>
                              <a:pt x="3391" y="543"/>
                            </a:lnTo>
                            <a:lnTo>
                              <a:pt x="3397" y="555"/>
                            </a:lnTo>
                            <a:lnTo>
                              <a:pt x="3401" y="569"/>
                            </a:lnTo>
                            <a:lnTo>
                              <a:pt x="3403" y="584"/>
                            </a:lnTo>
                            <a:lnTo>
                              <a:pt x="3403" y="599"/>
                            </a:lnTo>
                            <a:lnTo>
                              <a:pt x="3401" y="617"/>
                            </a:lnTo>
                            <a:lnTo>
                              <a:pt x="3397" y="634"/>
                            </a:lnTo>
                            <a:lnTo>
                              <a:pt x="3753" y="634"/>
                            </a:lnTo>
                            <a:close/>
                            <a:moveTo>
                              <a:pt x="4781" y="1542"/>
                            </a:moveTo>
                            <a:lnTo>
                              <a:pt x="4834" y="1292"/>
                            </a:lnTo>
                            <a:lnTo>
                              <a:pt x="4212" y="1292"/>
                            </a:lnTo>
                            <a:lnTo>
                              <a:pt x="4270" y="1020"/>
                            </a:lnTo>
                            <a:lnTo>
                              <a:pt x="4841" y="1020"/>
                            </a:lnTo>
                            <a:lnTo>
                              <a:pt x="4895" y="771"/>
                            </a:lnTo>
                            <a:lnTo>
                              <a:pt x="4323" y="771"/>
                            </a:lnTo>
                            <a:lnTo>
                              <a:pt x="4379" y="506"/>
                            </a:lnTo>
                            <a:lnTo>
                              <a:pt x="5001" y="506"/>
                            </a:lnTo>
                            <a:lnTo>
                              <a:pt x="5053" y="258"/>
                            </a:lnTo>
                            <a:lnTo>
                              <a:pt x="4077" y="258"/>
                            </a:lnTo>
                            <a:lnTo>
                              <a:pt x="3803" y="1542"/>
                            </a:lnTo>
                            <a:lnTo>
                              <a:pt x="4781" y="1542"/>
                            </a:lnTo>
                            <a:close/>
                            <a:moveTo>
                              <a:pt x="4981" y="1542"/>
                            </a:moveTo>
                            <a:lnTo>
                              <a:pt x="5302" y="1542"/>
                            </a:lnTo>
                            <a:lnTo>
                              <a:pt x="5511" y="558"/>
                            </a:lnTo>
                            <a:lnTo>
                              <a:pt x="5514" y="558"/>
                            </a:lnTo>
                            <a:lnTo>
                              <a:pt x="5740" y="1542"/>
                            </a:lnTo>
                            <a:lnTo>
                              <a:pt x="6232" y="1542"/>
                            </a:lnTo>
                            <a:lnTo>
                              <a:pt x="6506" y="258"/>
                            </a:lnTo>
                            <a:lnTo>
                              <a:pt x="6185" y="258"/>
                            </a:lnTo>
                            <a:lnTo>
                              <a:pt x="5983" y="1210"/>
                            </a:lnTo>
                            <a:lnTo>
                              <a:pt x="5979" y="1215"/>
                            </a:lnTo>
                            <a:lnTo>
                              <a:pt x="5751" y="258"/>
                            </a:lnTo>
                            <a:lnTo>
                              <a:pt x="5255" y="258"/>
                            </a:lnTo>
                            <a:lnTo>
                              <a:pt x="4981" y="1542"/>
                            </a:lnTo>
                            <a:close/>
                            <a:moveTo>
                              <a:pt x="6719" y="1542"/>
                            </a:moveTo>
                            <a:lnTo>
                              <a:pt x="6856" y="1291"/>
                            </a:lnTo>
                            <a:lnTo>
                              <a:pt x="7377" y="1291"/>
                            </a:lnTo>
                            <a:lnTo>
                              <a:pt x="7409" y="1542"/>
                            </a:lnTo>
                            <a:lnTo>
                              <a:pt x="7811" y="1542"/>
                            </a:lnTo>
                            <a:lnTo>
                              <a:pt x="7577" y="258"/>
                            </a:lnTo>
                            <a:lnTo>
                              <a:pt x="7144" y="258"/>
                            </a:lnTo>
                            <a:lnTo>
                              <a:pt x="6365" y="1542"/>
                            </a:lnTo>
                            <a:lnTo>
                              <a:pt x="6719" y="1542"/>
                            </a:lnTo>
                            <a:close/>
                            <a:moveTo>
                              <a:pt x="7000" y="1042"/>
                            </a:moveTo>
                            <a:lnTo>
                              <a:pt x="7288" y="509"/>
                            </a:lnTo>
                            <a:lnTo>
                              <a:pt x="7292" y="509"/>
                            </a:lnTo>
                            <a:lnTo>
                              <a:pt x="7343" y="1042"/>
                            </a:lnTo>
                            <a:lnTo>
                              <a:pt x="7000" y="1042"/>
                            </a:lnTo>
                            <a:close/>
                            <a:moveTo>
                              <a:pt x="8302" y="1542"/>
                            </a:moveTo>
                            <a:lnTo>
                              <a:pt x="8574" y="258"/>
                            </a:lnTo>
                            <a:lnTo>
                              <a:pt x="8218" y="258"/>
                            </a:lnTo>
                            <a:lnTo>
                              <a:pt x="7946" y="1542"/>
                            </a:lnTo>
                            <a:lnTo>
                              <a:pt x="8302" y="1542"/>
                            </a:lnTo>
                            <a:close/>
                          </a:path>
                        </a:pathLst>
                      </a:custGeom>
                      <a:solidFill>
                        <a:srgbClr val="006F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59331" id="Freeform 42" o:spid="_x0000_s1026" style="position:absolute;margin-left:0;margin-top:.7pt;width:142.15pt;height:28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023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" path="m9023,l2095,r,1801l9023,1801,9023,xm2436,1537r-341,l2095,1576r341,l2436,1537xm2436,1275r-341,l2095,1314r341,l2436,1275xm2436,1013r-341,l2095,1052r341,l2436,1013xm2436,751r-341,l2095,790r341,l2436,751xm2436,488r-341,l2095,527r341,l2436,488xm2436,226r-341,l2095,265r341,l2436,226xm9023,1537r-341,l8682,1576r341,l9023,1537xm9023,1275r-341,l8682,1314r341,l9023,1275xm9023,1013r-341,l8682,1052r341,l9023,1013xm9023,751r-341,l8682,790r341,l9023,751xm9023,488r-341,l8682,527r341,l9023,488xm9023,226r-341,l8682,265r341,l9023,226xm,l1911,r,1801l,1801,,xm225,1537r1461,l1686,1576r-1461,l225,1537xm225,1275r1461,l1686,1314r-1461,l225,1275xm225,1013r1461,l1686,1052r-1461,l225,1013xm225,751r1461,l1686,790r-1461,l225,751xm225,488r1461,l1686,527r-1461,l225,488xm225,226r1461,l1686,265r-1461,l225,226xm592,461l628,291r121,l743,324r-73,l661,362r69,l723,396r-69,l641,461r-49,xm736,461l773,291r48,l786,461r-50,xm812,461l848,291r131,l972,324r-82,l883,357r76,l952,393r-77,l868,426r84,l945,461r-133,xm992,349r2,-9l995,333r3,-6l1001,321r4,-5l1009,310r5,-5l1019,301r13,-6l1047,291r16,-3l1079,287r2,l1084,287r3,l1090,288r9,l1107,291r9,3l1123,297r7,6l1135,308r3,8l1139,326r,4l1138,334r,5l1136,343r-49,l1087,341r2,-1l1089,339r,-2l1087,333r,-3l1086,327r-3,-1l1076,323r-8,-2l1067,321r-1,l1058,323r-7,4l1048,330r-1,3l1045,336r-1,3l1045,343r3,3l1053,349r5,3l1073,357r18,5l1099,363r5,3l1110,369r5,3l1122,379r4,7l1127,390r,3l1127,398r2,3l1127,412r-4,12l1116,435r-10,10l1100,450r-7,4l1086,458r-7,3l1060,464r-20,1l1021,465r-14,-2l1001,460r-5,-2l992,455r-4,-3l983,445r-4,-7l978,429r-2,-8l976,419r,-1l976,415r,-1l978,412r,-1l978,408r,-2l1027,406r-2,2l1025,409r,2l1025,412r2,4l1027,419r1,5l1031,426r3,3l1037,431r4,1l1047,432r3,l1053,432r2,-1l1060,429r6,-3l1071,424r2,-3l1076,418r,-3l1076,412r,-1l1076,408r-2,-3l1071,402r-4,-1l1058,396r-11,-3l1041,390r-7,-1l1028,388r-4,-2l1022,386r-3,-1l1017,383r-2,l1012,382r-7,-4l999,372r-3,-5l994,362r,-6l992,349xm1152,401r1,-11l1153,379r3,-12l1159,356r4,-12l1171,331r8,-11l1189,308r6,-5l1202,298r8,-4l1218,291r9,-3l1237,287r10,-2l1259,285r5,l1270,285r6,l1283,287r9,1l1300,291r7,3l1316,298r6,6l1328,310r3,8l1331,327r,4l1331,334r,3l1329,341r-52,-1l1277,339r,-2l1277,336r,-5l1276,329r-2,-3l1273,323r-6,-3l1263,318r-3,-1l1256,317r-2,l1251,317r-3,l1247,317r-1,l1243,318r-6,2l1233,324r-6,5l1223,334r-6,7l1214,350r-4,10l1207,373r,2l1205,378r,1l1205,380r,6l1204,390r,3l1204,398r,7l1205,411r2,5l1210,421r2,4l1217,428r6,1l1230,431r1,l1233,431r1,l1237,431r3,-2l1241,429r3,-1l1251,424r6,-5l1261,412r3,-7l1315,403r,2l1315,406r,6l1312,418r-5,8l1302,434r-6,5l1290,445r-8,6l1273,455r-10,5l1253,463r-13,2l1225,465r-1,l1223,465r-2,l1204,464r-16,-3l1182,460r-6,-3l1172,452r-4,-2l1162,441r-4,-9l1155,422r-2,-8l1153,411r-1,-5l1152,403r,-2xm580,663r,-10l582,641r1,-11l586,618r6,-13l599,594r9,-12l618,571r5,-6l631,560r7,-4l647,553r8,-3l665,549r10,-1l687,548r6,l698,548r6,l710,549r10,1l727,553r9,3l743,560r7,6l755,572r2,9l759,589r,3l759,597r-2,2l757,602r-51,l706,601r,-2l706,598r,-4l704,591r-1,-3l701,585r-6,-3l690,581r-3,-2l684,579r-3,l680,579r-3,l675,579r-3,l671,581r-6,1l659,586r-4,5l649,597r-4,7l641,612r-3,10l635,634r-1,3l634,638r,3l634,643r-2,4l632,651r,5l632,660r,7l632,673r3,6l636,683r5,4l645,690r4,2l657,693r1,l659,693r2,l662,693r3,-1l667,692r3,l672,690r8,-4l685,680r5,-6l693,666r49,l743,667r,2l742,674r-2,6l736,689r-6,7l724,702r-7,5l710,713r-9,5l691,722r-11,3l667,728r-13,l652,728r-1,l649,728r-18,-2l616,723r-5,-1l605,719r-5,-4l596,712r-6,-9l586,694r-4,-10l580,676r,-5l580,669r,-3l580,663xm756,723l792,553r49,l806,723r-50,xm832,723l867,553r132,l992,586r-82,l903,620r76,l972,656r-76,l887,689r85,l963,723r-131,xm1012,611r2,-9l1015,595r3,-6l1021,582r3,-4l1028,572r6,-4l1040,563r13,-5l1067,553r14,-3l1097,549r3,l1103,549r3,l1109,549r10,1l1127,553r8,2l1143,559r6,4l1155,571r3,7l1158,588r,4l1158,597r-2,4l1155,605r-48,l1107,604r,-2l1107,601r,-2l1107,595r-1,-3l1104,589r-2,-1l1096,585r-7,-1l1087,584r-1,l1079,585r-8,4l1068,591r-2,3l1064,598r,3l1066,605r1,3l1071,611r8,3l1093,620r17,4l1119,625r6,3l1130,631r5,3l1142,641r3,7l1146,651r2,5l1148,658r,5l1146,674r-4,12l1135,697r-9,10l1120,712r-7,4l1106,720r-9,3l1080,726r-22,2l1041,726r-14,-1l1021,722r-6,-2l1011,718r-3,-3l1002,707r-3,-7l996,692r,-9l996,682r,-2l996,677r,-1l996,674r,-3l996,670r2,-1l1045,669r,1l1045,671r,2l1045,677r2,5l1048,686r2,3l1053,692r4,1l1061,694r5,l1068,694r5,-1l1076,693r3,-1l1086,689r4,-3l1093,683r1,-3l1096,677r,-3l1096,673r,-2l1096,669r-2,-2l1091,664r-4,-1l1077,658r-10,-2l1060,653r-6,-2l1048,650r-5,-2l1040,647r-3,-2l1034,645r-3,-1l1025,640r-7,-6l1015,630r-1,-6l1012,618r,-7xm1172,663r,-10l1174,641r1,-11l1178,618r6,-13l1191,594r8,-12l1210,571r5,-6l1223,560r7,-4l1238,553r9,-3l1257,549r10,-1l1279,548r5,l1290,548r6,l1302,549r8,1l1319,553r9,3l1335,560r7,6l1346,572r3,9l1351,589r,3l1351,597r-2,2l1349,602r-52,l1297,601r,-2l1297,598r,-4l1296,591r-1,-3l1293,585r-6,-3l1282,581r-3,-2l1276,579r-3,l1271,579r-2,l1267,579r-3,l1263,581r-6,1l1251,586r-4,5l1241,597r-4,7l1233,612r-3,10l1227,634r-2,3l1225,638r,3l1225,643r-1,4l1224,651r,5l1224,660r,7l1224,673r3,6l1228,683r5,4l1237,690r4,2l1248,693r2,l1251,693r2,l1254,693r3,-1l1259,692r2,l1264,690r7,-4l1277,680r5,-6l1284,666r49,l1335,667r,2l1333,674r-1,6l1328,689r-6,7l1316,702r-7,5l1302,713r-9,5l1283,722r-12,3l1259,728r-13,l1244,728r-1,l1241,728r-18,-2l1208,723r-6,-1l1197,719r-5,-4l1188,712r-6,-9l1178,694r-4,-10l1172,676r,-5l1172,669r,-3l1172,663xm690,872r1,-8l693,857r2,-5l698,844r5,-5l707,834r4,-4l717,826r13,-6l744,814r16,-1l776,811r3,l782,811r3,l788,811r8,2l805,814r9,3l821,821r7,5l832,833r3,7l837,850r,4l835,857r,5l834,867r-49,l786,866r,-2l786,863r,-1l786,857r-1,-3l783,852r-3,-3l773,847r-7,-1l765,846r-2,l756,847r-7,5l746,853r-2,3l743,860r,3l743,866r3,4l750,873r6,3l770,880r19,6l796,888r7,2l808,893r4,3l819,903r5,8l825,913r,5l827,921r,4l825,937r-4,11l814,960r-11,10l798,974r-7,4l783,981r-7,3l757,988r-20,2l719,988r-15,-1l698,984r-4,-1l690,980r-5,-3l681,970r-4,-8l675,954r-1,-9l674,944r,-2l674,939r,-1l675,937r,-3l675,932r,-1l724,931r-1,1l723,934r,1l724,939r,5l726,948r3,3l731,952r3,3l739,955r5,2l747,957r3,-2l753,955r4,-1l763,951r6,-3l772,945r1,-3l773,939r2,-2l775,935r,-1l773,931r-1,-2l769,926r-4,-2l756,921r-10,-5l739,915r-8,-2l726,912r-5,-1l720,911r,-2l717,909r-1,-1l713,908r-3,-2l703,902r-6,-6l694,892r-3,-6l691,880r-1,-7l690,872xm839,986l874,814r133,l999,849r-82,l910,882r76,l979,916r-76,l894,951r85,l971,986r-132,xm1019,872r2,-8l1022,857r3,-5l1028,844r3,-5l1035,834r6,-4l1047,826r13,-6l1074,814r15,-1l1106,811r1,l1112,811r3,l1117,811r9,2l1135,814r7,3l1151,821r5,5l1162,833r3,7l1165,850r,4l1165,857r-2,5l1163,867r-48,l1115,866r,-2l1115,863r,-1l1115,857r-2,-3l1112,852r-3,-3l1103,847r-7,-1l1094,846r-1,l1086,847r-7,5l1076,853r-3,3l1071,860r,3l1073,866r3,4l1080,873r6,3l1100,880r19,6l1126,888r6,2l1138,893r4,3l1149,903r3,8l1153,913r2,5l1155,921r,4l1153,937r-4,11l1143,960r-10,10l1127,974r-7,4l1113,981r-9,3l1087,988r-21,2l1048,988r-14,-1l1028,984r-6,-1l1018,980r-3,-3l1011,970r-4,-8l1004,954r,-9l1004,944r,-2l1004,939r,-1l1004,937r,-3l1005,932r,-1l1053,931r,1l1053,934r,1l1053,939r1,5l1055,948r3,3l1060,952r4,3l1068,955r6,2l1076,957r4,-2l1083,955r4,-1l1093,951r6,-3l1100,945r2,-3l1103,939r,-2l1103,935r,-1l1103,931r-1,-2l1099,926r-5,-2l1084,921r-10,-5l1067,915r-6,-2l1055,912r-4,-1l1050,911r,-2l1047,909r-3,-1l1041,908r-3,-2l1032,902r-7,-6l1022,892r-1,-6l1019,880r,-7l1019,872xm1171,986r36,-172l1256,814r-35,172l1171,986xm579,1134r,-7l582,1120r1,-8l586,1107r4,-6l595,1096r5,-4l606,1088r13,-6l632,1076r16,-3l664,1073r3,l670,1073r2,l675,1073r9,2l693,1076r8,3l708,1083r8,5l720,1095r3,7l724,1112r,3l724,1120r-1,4l721,1130r-47,-2l674,1127r,-2l674,1124r,-4l672,1117r-1,-3l668,1111r-6,-3l655,1108r-1,l652,1108r-8,1l638,1112r-3,3l632,1118r-1,3l631,1125r,3l634,1132r4,3l644,1138r15,5l677,1148r7,2l691,1153r6,3l701,1158r6,8l711,1173r2,3l714,1180r,3l714,1187r-1,12l708,1210r-7,12l693,1232r-8,4l680,1241r-8,2l664,1246r-17,5l625,1252r-17,-1l593,1248r-6,-2l582,1245r-5,-3l575,1238r-6,-6l566,1223r-3,-7l563,1207r,-1l563,1203r,-1l563,1200r,-1l563,1196r,-2l563,1193r49,-1l612,1193r,1l612,1196r,1l612,1202r1,4l615,1209r1,4l619,1215r4,2l628,1217r4,2l635,1219r3,-2l642,1217r3,-1l651,1213r6,-3l659,1207r2,-2l662,1202r,-3l662,1197r,-1l662,1193r-3,-3l657,1189r-3,-3l644,1183r-10,-4l626,1177r-5,-1l615,1174r-6,-1l609,1171r-1,l606,1171r-3,-1l600,1168r-2,l590,1164r-5,-6l582,1154r-2,-6l579,1143r,-8l579,1134xm727,1248r36,-172l894,1076r-7,33l805,1109r-7,35l874,1144r-7,35l791,1179r-8,34l867,1213r-7,35l727,1248xm886,1248r34,-172l989,1076r30,123l1047,1076r44,l1055,1248r-67,l956,1118r-26,130l886,1248xm1071,1248r103,-172l1234,1076r32,172l1211,1248r-6,-33l1139,1215r-19,33l1071,1248xm1202,1179r-7,-72l1158,1179r44,xm1282,1248r37,-172l1368,1076r-36,172l1282,1248xm769,1510r36,-171l854,1339r-35,171l769,1510xm845,1510r35,-171l1012,1339r-7,33l923,1372r-7,34l992,1406r-7,35l909,1441r-9,33l985,1474r-9,36l845,1510xm1002,1510r36,-171l1089,1339r-31,134l1136,1473r-7,37l1002,1510xm3753,634r7,-27l3766,579r2,-26l3770,529r,-25l3768,483r-4,-22l3760,441r-7,-19l3745,403r-10,-17l3725,370r-13,-14l3699,341r-14,-12l3671,317r-18,-12l3636,295r-19,-10l3599,277r-21,-8l3558,262r-21,-6l3514,251r-22,-6l3469,242r-25,-4l3421,235r-49,-3l3323,231r-50,1l3223,235r-51,6l3122,249r-25,5l3073,259r-23,8l3027,274r-25,7l2981,290r-23,10l2936,311r-21,12l2894,334r-20,13l2855,362r-18,16l2819,393r-17,18l2786,429r-15,21l2756,470r-13,21l2730,514r-11,25l2709,563r-9,28l2691,618r-4,26l2684,670r-1,24l2683,718r1,23l2688,764r5,21l2700,805r9,21l2719,844r13,18l2745,877r15,16l2778,908r20,13l2819,931r24,11l2867,952r23,10l2915,971r46,15l3007,1000r86,22l3171,1042r33,11l3234,1065r15,6l3260,1078r12,8l3280,1094r9,10l3296,1112r6,12l3306,1135r2,12l3309,1161r-1,15l3306,1192r-4,14l3295,1220r-9,15l3276,1246r-12,12l3251,1269r-14,9l3223,1287r-16,7l3191,1301r-17,6l3158,1311r-17,3l3123,1317r-16,1l3092,1318r-23,l3047,1315r-22,-2l3007,1307r-18,-7l2974,1292r-15,-10l2946,1271r-11,-13l2926,1245r-7,-16l2915,1213r-3,-19l2912,1176r1,-22l2916,1132r-354,l2556,1164r-4,30l2550,1223r,28l2550,1277r3,25l2559,1326r6,21l2572,1369r8,18l2591,1406r11,18l2615,1439r14,15l2644,1468r17,13l2678,1493r19,11l2716,1513r20,10l2758,1530r21,7l2802,1543r23,6l2850,1555r26,3l2900,1562r26,1l2981,1568r54,l3063,1568r29,-2l3119,1565r27,-3l3174,1559r27,-4l3227,1550r27,-5l3280,1537r26,-7l3331,1523r24,-10l3380,1504r24,-10l3427,1483r22,-13l3470,1458r22,-14l3512,1429r19,-14l3550,1399r17,-17l3584,1364r16,-18l3614,1327r13,-20l3640,1287r12,-22l3662,1242r9,-23l3678,1194r5,-24l3689,1138r5,-30l3695,1081r-1,-26l3692,1030r-4,-23l3682,986r-7,-21l3666,947r-10,-18l3643,913r-13,-15l3617,885r-16,-13l3586,860r-18,-11l3551,839r-19,-9l3512,821r-19,-8l3452,800r-42,-13l3326,767r-80,-21l3211,736r-33,-10l3161,720r-16,-7l3131,706r-15,-9l3105,689r-12,-10l3083,669r-7,-12l3070,644r-3,-14l3067,614r2,-17l3073,585r4,-12l3084,562r8,-10l3100,542r10,-10l3120,523r12,-9l3145,507r13,-7l3172,494r15,-6l3201,486r16,-3l3231,480r16,l3269,480r20,3l3308,486r17,4l3339,496r15,7l3365,511r10,9l3384,532r7,11l3397,555r4,14l3403,584r,15l3401,617r-4,17l3753,634xm4781,1542r53,-250l4212,1292r58,-272l4841,1020r54,-249l4323,771r56,-265l5001,506r52,-248l4077,258,3803,1542r978,xm4981,1542r321,l5511,558r3,l5740,1542r492,l6506,258r-321,l5983,1210r-4,5l5751,258r-496,l4981,1542xm6719,1542r137,-251l7377,1291r32,251l7811,1542,7577,258r-433,l6365,1542r354,xm7000,1042l7288,509r4,l7343,1042r-343,xm8302,1542l8574,258r-356,l7946,1542r356,xe" fillcolor="#006f3d" stroked="f">
              <v:path arrowok="t" o:connecttype="custom" o:connectlocs="137222988,27448783;489067989,42241815;94974489,73909182;41854145,18224154;55880622,19630349;64105034,18786712;59316764,19630349;56387620,25873861;58415412,24242763;57683126,21711453;65963960,18617985;74864236,19180343;68160818,20249083;70470320,23848933;66921534,25930037;36446233,31104809;39769931,33411016;35601303,36392133;41854145,37517049;33010091,39035795;57007262,34367205;65231674,33579744;60330760,34367205;57514260,40610717;59542052,38979619;58753544,36448309;67090600,33411016;75990876,33861023;69287458,34985938;71596960,38585789;68048174,40666893;43713071,45616762;43544005,47641690;46585993,51803898;38023649,52703911;43656649,52703911;39995219,50960262;58077480,47191684;62809328,48597879;63766902,50060249;56725552,54110106;61006824,53716475;59147898,51128989;33517089,61647261;37967227,63222183;39262933,65022208;31714585,68396955;36333589,68396955;34249375,65865845;40952793,70196980;74301016,60522345;63992390,82852532;199243608,14399401;157840239,23117648;160149741,52985190;183865202,70759338;164092881,64909656;159135745,87127491;198905676,79590336;202848816,49047885;173331289,32229925;191582616,32004822;348408859,14511953" o:connectangles="0,0,0,0,0,0,0,0,0,0,0,0,0,0,0,0,0,0,0,0,0,0,0,0,0,0,0,0,0,0,0,0,0,0,0,0,0,0,0,0,0,0,0,0,0,0,0,0,0,0,0,0,0,0,0,0,0,0,0,0,0,0,0"/>
              <o:lock v:ext="edit" verticies="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2AF32CE"/>
    <w:multiLevelType w:val="hybridMultilevel"/>
    <w:tmpl w:val="711EF30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536CC"/>
    <w:multiLevelType w:val="singleLevel"/>
    <w:tmpl w:val="7C88D1C0"/>
    <w:lvl w:ilvl="0">
      <w:start w:val="1"/>
      <w:numFmt w:val="lowerLetter"/>
      <w:pStyle w:val="letra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</w:abstractNum>
  <w:abstractNum w:abstractNumId="7" w15:restartNumberingAfterBreak="0">
    <w:nsid w:val="0A40724B"/>
    <w:multiLevelType w:val="singleLevel"/>
    <w:tmpl w:val="7710460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 w:hint="default"/>
        <w:sz w:val="16"/>
        <w:szCs w:val="16"/>
      </w:rPr>
    </w:lvl>
  </w:abstractNum>
  <w:abstractNum w:abstractNumId="8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727CA3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727CA3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727CA3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525A7D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525A7D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8E736A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8E736A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8E736A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8E736A"/>
        <w:sz w:val="12"/>
      </w:rPr>
    </w:lvl>
  </w:abstractNum>
  <w:abstractNum w:abstractNumId="10" w15:restartNumberingAfterBreak="0">
    <w:nsid w:val="15EB1002"/>
    <w:multiLevelType w:val="hybridMultilevel"/>
    <w:tmpl w:val="49CCA2C2"/>
    <w:lvl w:ilvl="0" w:tplc="9B58E4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464653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464653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464653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464653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464653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464653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464653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464653"/>
      </w:rPr>
    </w:lvl>
  </w:abstractNum>
  <w:abstractNum w:abstractNumId="12" w15:restartNumberingAfterBreak="0">
    <w:nsid w:val="1A003204"/>
    <w:multiLevelType w:val="hybridMultilevel"/>
    <w:tmpl w:val="5F4C71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B02B69"/>
    <w:multiLevelType w:val="hybridMultilevel"/>
    <w:tmpl w:val="392470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961C9"/>
    <w:multiLevelType w:val="hybridMultilevel"/>
    <w:tmpl w:val="C5E21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B0F51"/>
    <w:multiLevelType w:val="hybridMultilevel"/>
    <w:tmpl w:val="9F388E92"/>
    <w:lvl w:ilvl="0" w:tplc="F306C1A6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6" w15:restartNumberingAfterBreak="0">
    <w:nsid w:val="46BF51D6"/>
    <w:multiLevelType w:val="hybridMultilevel"/>
    <w:tmpl w:val="CB54F5BE"/>
    <w:lvl w:ilvl="0" w:tplc="7AC08512">
      <w:start w:val="1"/>
      <w:numFmt w:val="lowerLetter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DB1E93EC">
      <w:start w:val="3"/>
      <w:numFmt w:val="lowerLetter"/>
      <w:lvlText w:val="%2)"/>
      <w:lvlJc w:val="left"/>
      <w:pPr>
        <w:tabs>
          <w:tab w:val="num" w:pos="1085"/>
        </w:tabs>
        <w:ind w:left="1085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7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E7B15"/>
    <w:multiLevelType w:val="multilevel"/>
    <w:tmpl w:val="EDEC1936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EBD0106"/>
    <w:multiLevelType w:val="hybridMultilevel"/>
    <w:tmpl w:val="02CE0354"/>
    <w:lvl w:ilvl="0" w:tplc="FFFFFFFF">
      <w:start w:val="1"/>
      <w:numFmt w:val="bullet"/>
      <w:pStyle w:val="marcador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20" w15:restartNumberingAfterBreak="0">
    <w:nsid w:val="4F7E6461"/>
    <w:multiLevelType w:val="hybridMultilevel"/>
    <w:tmpl w:val="9F3C6942"/>
    <w:lvl w:ilvl="0" w:tplc="F306C1A6">
      <w:start w:val="1"/>
      <w:numFmt w:val="upperRoman"/>
      <w:lvlText w:val="%1-"/>
      <w:lvlJc w:val="left"/>
      <w:pPr>
        <w:tabs>
          <w:tab w:val="num" w:pos="1860"/>
        </w:tabs>
        <w:ind w:left="1860" w:hanging="1500"/>
      </w:pPr>
    </w:lvl>
    <w:lvl w:ilvl="1" w:tplc="0416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D218EF"/>
    <w:multiLevelType w:val="hybridMultilevel"/>
    <w:tmpl w:val="5A98EF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37265"/>
    <w:multiLevelType w:val="hybridMultilevel"/>
    <w:tmpl w:val="213AF8B4"/>
    <w:lvl w:ilvl="0" w:tplc="F41C6C1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0A90D5D"/>
    <w:multiLevelType w:val="multilevel"/>
    <w:tmpl w:val="9C3E8736"/>
    <w:styleLink w:val="1111111"/>
    <w:lvl w:ilvl="0">
      <w:start w:val="1"/>
      <w:numFmt w:val="upperRoman"/>
      <w:lvlText w:val="%1."/>
      <w:lvlJc w:val="right"/>
      <w:pPr>
        <w:tabs>
          <w:tab w:val="num" w:pos="1956"/>
        </w:tabs>
        <w:ind w:left="1956" w:hanging="180"/>
      </w:p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24" w15:restartNumberingAfterBreak="0">
    <w:nsid w:val="73DF108E"/>
    <w:multiLevelType w:val="hybridMultilevel"/>
    <w:tmpl w:val="71761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E2B07"/>
    <w:multiLevelType w:val="multilevel"/>
    <w:tmpl w:val="0416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 w15:restartNumberingAfterBreak="0">
    <w:nsid w:val="7985353D"/>
    <w:multiLevelType w:val="hybridMultilevel"/>
    <w:tmpl w:val="20441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0346D"/>
    <w:multiLevelType w:val="hybridMultilevel"/>
    <w:tmpl w:val="DAFC83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F237D"/>
    <w:multiLevelType w:val="hybridMultilevel"/>
    <w:tmpl w:val="96B4096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24"/>
  </w:num>
  <w:num w:numId="5">
    <w:abstractNumId w:val="23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2"/>
  </w:num>
  <w:num w:numId="14">
    <w:abstractNumId w:val="28"/>
  </w:num>
  <w:num w:numId="15">
    <w:abstractNumId w:val="21"/>
  </w:num>
  <w:num w:numId="16">
    <w:abstractNumId w:val="14"/>
  </w:num>
  <w:num w:numId="17">
    <w:abstractNumId w:val="26"/>
  </w:num>
  <w:num w:numId="18">
    <w:abstractNumId w:val="9"/>
  </w:num>
  <w:num w:numId="19">
    <w:abstractNumId w:val="11"/>
  </w:num>
  <w:num w:numId="20">
    <w:abstractNumId w:val="6"/>
  </w:num>
  <w:num w:numId="21">
    <w:abstractNumId w:val="19"/>
  </w:num>
  <w:num w:numId="22">
    <w:abstractNumId w:val="16"/>
  </w:num>
  <w:num w:numId="2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4">
    <w:abstractNumId w:val="7"/>
  </w:num>
  <w:num w:numId="25">
    <w:abstractNumId w:val="1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44"/>
    <w:rsid w:val="0001414C"/>
    <w:rsid w:val="00035579"/>
    <w:rsid w:val="000504E5"/>
    <w:rsid w:val="000D6080"/>
    <w:rsid w:val="000E58A3"/>
    <w:rsid w:val="00113B44"/>
    <w:rsid w:val="001924C0"/>
    <w:rsid w:val="001B1626"/>
    <w:rsid w:val="001B3D84"/>
    <w:rsid w:val="0024017D"/>
    <w:rsid w:val="00264DB4"/>
    <w:rsid w:val="00265067"/>
    <w:rsid w:val="002812C0"/>
    <w:rsid w:val="002902DE"/>
    <w:rsid w:val="002A28BE"/>
    <w:rsid w:val="002A2ED1"/>
    <w:rsid w:val="002C2DC2"/>
    <w:rsid w:val="002C504F"/>
    <w:rsid w:val="002D103D"/>
    <w:rsid w:val="00315C2E"/>
    <w:rsid w:val="003206EB"/>
    <w:rsid w:val="00377A8F"/>
    <w:rsid w:val="00386F7E"/>
    <w:rsid w:val="003A06F3"/>
    <w:rsid w:val="003A4DBE"/>
    <w:rsid w:val="003B40D3"/>
    <w:rsid w:val="004107F6"/>
    <w:rsid w:val="00416727"/>
    <w:rsid w:val="00426807"/>
    <w:rsid w:val="004430F6"/>
    <w:rsid w:val="00487B27"/>
    <w:rsid w:val="004A537A"/>
    <w:rsid w:val="004C1191"/>
    <w:rsid w:val="004E6341"/>
    <w:rsid w:val="005B2759"/>
    <w:rsid w:val="005B4D9A"/>
    <w:rsid w:val="005C743A"/>
    <w:rsid w:val="005F688B"/>
    <w:rsid w:val="00600390"/>
    <w:rsid w:val="0061712F"/>
    <w:rsid w:val="00620E4C"/>
    <w:rsid w:val="006338A4"/>
    <w:rsid w:val="00637CCE"/>
    <w:rsid w:val="00694917"/>
    <w:rsid w:val="006B689A"/>
    <w:rsid w:val="006D3A85"/>
    <w:rsid w:val="00706CAB"/>
    <w:rsid w:val="00737F3C"/>
    <w:rsid w:val="00741932"/>
    <w:rsid w:val="007522E7"/>
    <w:rsid w:val="00766FCE"/>
    <w:rsid w:val="007947A8"/>
    <w:rsid w:val="007F2DB2"/>
    <w:rsid w:val="007F7E74"/>
    <w:rsid w:val="00810ED4"/>
    <w:rsid w:val="00854B0D"/>
    <w:rsid w:val="00857BED"/>
    <w:rsid w:val="008A558D"/>
    <w:rsid w:val="008B56FC"/>
    <w:rsid w:val="008C6159"/>
    <w:rsid w:val="0090227C"/>
    <w:rsid w:val="00903095"/>
    <w:rsid w:val="0091716A"/>
    <w:rsid w:val="00927D4B"/>
    <w:rsid w:val="009541F1"/>
    <w:rsid w:val="00962A6C"/>
    <w:rsid w:val="0096484B"/>
    <w:rsid w:val="00987F5D"/>
    <w:rsid w:val="00990AD3"/>
    <w:rsid w:val="009C497A"/>
    <w:rsid w:val="009C4BB3"/>
    <w:rsid w:val="009F4736"/>
    <w:rsid w:val="009F5764"/>
    <w:rsid w:val="00A159EC"/>
    <w:rsid w:val="00A75D79"/>
    <w:rsid w:val="00AA7F28"/>
    <w:rsid w:val="00AB0463"/>
    <w:rsid w:val="00AB3140"/>
    <w:rsid w:val="00AE02F0"/>
    <w:rsid w:val="00B060B8"/>
    <w:rsid w:val="00B62E93"/>
    <w:rsid w:val="00B65747"/>
    <w:rsid w:val="00BB5FC3"/>
    <w:rsid w:val="00BD68E6"/>
    <w:rsid w:val="00BD71F9"/>
    <w:rsid w:val="00C335AE"/>
    <w:rsid w:val="00C76FB0"/>
    <w:rsid w:val="00D22F51"/>
    <w:rsid w:val="00D75189"/>
    <w:rsid w:val="00DC688D"/>
    <w:rsid w:val="00DE61A9"/>
    <w:rsid w:val="00DF55CD"/>
    <w:rsid w:val="00E365D2"/>
    <w:rsid w:val="00E443E9"/>
    <w:rsid w:val="00ED0796"/>
    <w:rsid w:val="00EE410E"/>
    <w:rsid w:val="00F0591D"/>
    <w:rsid w:val="00F35CA9"/>
    <w:rsid w:val="00FA535C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D7BB98D"/>
  <w15:docId w15:val="{5B465254-E3DE-4AEA-8D73-D18A121E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Heading 1a,Section Heading,section 1,h1,new page/chapter,Heading1-bio,Heading1slides,1m,section 11,section 12,section 13,section 14,section 15,section 16,section 17,Prop Heading 1,se,section 18,section 19,section 111,section 121,section 131,T"/>
    <w:basedOn w:val="Normal"/>
    <w:next w:val="Normal"/>
    <w:link w:val="Ttulo1Char"/>
    <w:qFormat/>
    <w:rsid w:val="002A28B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aliases w:val="Capítulo,Chapter Title,ASAPHeading 2,Titulo 2,2 headline,h,headline,h2,W6_Hdg2,Bold 14,L2,H2,TOP2"/>
    <w:basedOn w:val="Normal"/>
    <w:next w:val="Normal"/>
    <w:link w:val="Ttulo2Char"/>
    <w:qFormat/>
    <w:rsid w:val="002A28BE"/>
    <w:pPr>
      <w:keepNext/>
      <w:jc w:val="both"/>
      <w:outlineLvl w:val="1"/>
    </w:pPr>
    <w:rPr>
      <w:szCs w:val="20"/>
    </w:rPr>
  </w:style>
  <w:style w:type="paragraph" w:styleId="Ttulo3">
    <w:name w:val="heading 3"/>
    <w:aliases w:val="Seção,ASAPHeading 3,TOP3"/>
    <w:basedOn w:val="Normal"/>
    <w:next w:val="Normal"/>
    <w:link w:val="Ttulo3Char"/>
    <w:qFormat/>
    <w:rsid w:val="002A28BE"/>
    <w:pPr>
      <w:keepNext/>
      <w:tabs>
        <w:tab w:val="num" w:pos="-706"/>
      </w:tabs>
      <w:ind w:left="1418" w:hanging="708"/>
      <w:jc w:val="center"/>
      <w:outlineLvl w:val="2"/>
    </w:pPr>
    <w:rPr>
      <w:rFonts w:ascii="Arial" w:hAnsi="Arial"/>
      <w:b/>
      <w:i/>
      <w:color w:val="000000"/>
      <w:szCs w:val="20"/>
    </w:rPr>
  </w:style>
  <w:style w:type="paragraph" w:styleId="Ttulo4">
    <w:name w:val="heading 4"/>
    <w:basedOn w:val="Normal"/>
    <w:next w:val="Normal"/>
    <w:link w:val="Ttulo4Char"/>
    <w:qFormat/>
    <w:rsid w:val="002A28BE"/>
    <w:pPr>
      <w:keepNext/>
      <w:spacing w:line="200" w:lineRule="exact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2A28BE"/>
    <w:pPr>
      <w:keepNext/>
      <w:tabs>
        <w:tab w:val="num" w:pos="3"/>
      </w:tabs>
      <w:ind w:left="3543" w:hanging="708"/>
      <w:jc w:val="center"/>
      <w:outlineLvl w:val="4"/>
    </w:pPr>
    <w:rPr>
      <w:rFonts w:ascii="Tahoma" w:hAnsi="Tahoma"/>
      <w:szCs w:val="20"/>
    </w:rPr>
  </w:style>
  <w:style w:type="paragraph" w:styleId="Ttulo6">
    <w:name w:val="heading 6"/>
    <w:aliases w:val="ASAPHeading 6,TOP6"/>
    <w:basedOn w:val="Normal"/>
    <w:next w:val="Normal"/>
    <w:link w:val="Ttulo6Char"/>
    <w:qFormat/>
    <w:rsid w:val="002A28BE"/>
    <w:pPr>
      <w:keepNext/>
      <w:tabs>
        <w:tab w:val="num" w:pos="0"/>
      </w:tabs>
      <w:ind w:left="4248" w:hanging="708"/>
      <w:jc w:val="center"/>
      <w:outlineLvl w:val="5"/>
    </w:pPr>
    <w:rPr>
      <w:rFonts w:ascii="Tahoma" w:hAnsi="Tahoma"/>
      <w:b/>
      <w:szCs w:val="20"/>
    </w:rPr>
  </w:style>
  <w:style w:type="paragraph" w:styleId="Ttulo7">
    <w:name w:val="heading 7"/>
    <w:aliases w:val="ASAPHeading 7,TOP7"/>
    <w:basedOn w:val="Normal"/>
    <w:next w:val="Normal"/>
    <w:link w:val="Ttulo7Char"/>
    <w:qFormat/>
    <w:rsid w:val="002A28BE"/>
    <w:pPr>
      <w:keepNext/>
      <w:suppressAutoHyphens/>
      <w:ind w:left="993"/>
      <w:jc w:val="both"/>
      <w:outlineLvl w:val="6"/>
    </w:pPr>
    <w:rPr>
      <w:rFonts w:ascii="Arial" w:hAnsi="Arial"/>
      <w:szCs w:val="20"/>
    </w:rPr>
  </w:style>
  <w:style w:type="paragraph" w:styleId="Ttulo8">
    <w:name w:val="heading 8"/>
    <w:aliases w:val="ASAPHeading 8,TOP8"/>
    <w:basedOn w:val="Normal"/>
    <w:next w:val="Normal"/>
    <w:link w:val="Ttulo8Char"/>
    <w:qFormat/>
    <w:rsid w:val="002A28BE"/>
    <w:pPr>
      <w:keepNext/>
      <w:tabs>
        <w:tab w:val="num" w:pos="0"/>
      </w:tabs>
      <w:ind w:left="5664" w:hanging="708"/>
      <w:outlineLvl w:val="7"/>
    </w:pPr>
    <w:rPr>
      <w:szCs w:val="20"/>
    </w:rPr>
  </w:style>
  <w:style w:type="paragraph" w:styleId="Ttulo9">
    <w:name w:val="heading 9"/>
    <w:aliases w:val="ASAPHeading 9,TOP9"/>
    <w:basedOn w:val="Normal"/>
    <w:next w:val="Normal"/>
    <w:link w:val="Ttulo9Char"/>
    <w:qFormat/>
    <w:rsid w:val="002A28BE"/>
    <w:pPr>
      <w:keepNext/>
      <w:tabs>
        <w:tab w:val="num" w:pos="0"/>
      </w:tabs>
      <w:ind w:left="6372" w:hanging="708"/>
      <w:jc w:val="both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ESC-TtuloNvel1">
    <w:name w:val="FIESC - Título Nível 1"/>
    <w:basedOn w:val="Normal"/>
    <w:link w:val="FIESC-TtuloNvel1Char"/>
    <w:autoRedefine/>
    <w:qFormat/>
    <w:rsid w:val="006338A4"/>
    <w:pPr>
      <w:jc w:val="both"/>
    </w:pPr>
    <w:rPr>
      <w:rFonts w:ascii="Calibri" w:hAnsi="Calibri" w:cs="Arial"/>
      <w:b/>
      <w:color w:val="006F3D"/>
      <w:sz w:val="28"/>
      <w:szCs w:val="28"/>
    </w:rPr>
  </w:style>
  <w:style w:type="character" w:customStyle="1" w:styleId="FIESC-TtuloNvel1Char">
    <w:name w:val="FIESC - Título Nível 1 Char"/>
    <w:link w:val="FIESC-TtuloNvel1"/>
    <w:rsid w:val="006338A4"/>
    <w:rPr>
      <w:rFonts w:ascii="Calibri" w:eastAsia="Times New Roman" w:hAnsi="Calibri" w:cs="Arial"/>
      <w:b/>
      <w:color w:val="006F3D"/>
      <w:sz w:val="28"/>
      <w:szCs w:val="28"/>
      <w:lang w:eastAsia="pt-BR"/>
    </w:rPr>
  </w:style>
  <w:style w:type="paragraph" w:styleId="Cabealho">
    <w:name w:val="header"/>
    <w:aliases w:val="Cabeçalho superior,he,HeaderNN"/>
    <w:basedOn w:val="Normal"/>
    <w:link w:val="CabealhoChar"/>
    <w:uiPriority w:val="99"/>
    <w:unhideWhenUsed/>
    <w:locked/>
    <w:rsid w:val="00FD52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abeçalho superior Char,he Char,HeaderNN Char"/>
    <w:basedOn w:val="Fontepargpadro"/>
    <w:link w:val="Cabealho"/>
    <w:uiPriority w:val="99"/>
    <w:rsid w:val="00FD5244"/>
  </w:style>
  <w:style w:type="paragraph" w:styleId="Rodap">
    <w:name w:val="footer"/>
    <w:basedOn w:val="Normal"/>
    <w:link w:val="RodapChar"/>
    <w:uiPriority w:val="99"/>
    <w:unhideWhenUsed/>
    <w:locked/>
    <w:rsid w:val="00FD52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5244"/>
  </w:style>
  <w:style w:type="character" w:customStyle="1" w:styleId="Ttulo1Char">
    <w:name w:val="Título 1 Char"/>
    <w:aliases w:val="Heading 1a Char,Section Heading Char,section 1 Char,h1 Char,new page/chapter Char,Heading1-bio Char,Heading1slides Char,1m Char,section 11 Char,section 12 Char,section 13 Char,section 14 Char,section 15 Char,section 16 Char,section 17 Char"/>
    <w:basedOn w:val="Fontepargpadro"/>
    <w:link w:val="Ttulo1"/>
    <w:rsid w:val="002A28B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Capítulo Char,Chapter Title Char,ASAPHeading 2 Char,Titulo 2 Char,2 headline Char,h Char,headline Char,h2 Char,W6_Hdg2 Char,Bold 14 Char,L2 Char,H2 Char,TOP2 Char"/>
    <w:basedOn w:val="Fontepargpadro"/>
    <w:link w:val="Ttulo2"/>
    <w:rsid w:val="002A28B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aliases w:val="Seção Char,ASAPHeading 3 Char,TOP3 Char"/>
    <w:basedOn w:val="Fontepargpadro"/>
    <w:link w:val="Ttulo3"/>
    <w:rsid w:val="002A28BE"/>
    <w:rPr>
      <w:rFonts w:ascii="Arial" w:eastAsia="Times New Roman" w:hAnsi="Arial" w:cs="Times New Roman"/>
      <w:b/>
      <w:i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A28B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A28BE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Ttulo6Char">
    <w:name w:val="Título 6 Char"/>
    <w:aliases w:val="ASAPHeading 6 Char,TOP6 Char"/>
    <w:basedOn w:val="Fontepargpadro"/>
    <w:link w:val="Ttulo6"/>
    <w:rsid w:val="002A28BE"/>
    <w:rPr>
      <w:rFonts w:ascii="Tahoma" w:eastAsia="Times New Roman" w:hAnsi="Tahoma" w:cs="Times New Roman"/>
      <w:b/>
      <w:sz w:val="24"/>
      <w:szCs w:val="20"/>
      <w:lang w:eastAsia="pt-BR"/>
    </w:rPr>
  </w:style>
  <w:style w:type="character" w:customStyle="1" w:styleId="Ttulo7Char">
    <w:name w:val="Título 7 Char"/>
    <w:aliases w:val="ASAPHeading 7 Char,TOP7 Char"/>
    <w:basedOn w:val="Fontepargpadro"/>
    <w:link w:val="Ttulo7"/>
    <w:rsid w:val="002A28B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aliases w:val="ASAPHeading 8 Char,TOP8 Char"/>
    <w:basedOn w:val="Fontepargpadro"/>
    <w:link w:val="Ttulo8"/>
    <w:rsid w:val="002A28B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aliases w:val="ASAPHeading 9 Char,TOP9 Char"/>
    <w:basedOn w:val="Fontepargpadro"/>
    <w:link w:val="Ttulo9"/>
    <w:rsid w:val="002A28B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SESI-CorpodeTexto">
    <w:name w:val="SESI - Corpo de Texto"/>
    <w:basedOn w:val="Normal"/>
    <w:link w:val="SESI-CorpodeTextoChar"/>
    <w:qFormat/>
    <w:rsid w:val="002A28BE"/>
    <w:pPr>
      <w:spacing w:before="240" w:after="240" w:line="360" w:lineRule="auto"/>
    </w:pPr>
    <w:rPr>
      <w:rFonts w:ascii="Arial" w:hAnsi="Arial" w:cs="Arial"/>
      <w:sz w:val="22"/>
      <w:szCs w:val="22"/>
    </w:rPr>
  </w:style>
  <w:style w:type="paragraph" w:customStyle="1" w:styleId="SESI-Ttulos">
    <w:name w:val="SESI - Títulos"/>
    <w:basedOn w:val="Normal"/>
    <w:link w:val="SESI-TtulosChar"/>
    <w:qFormat/>
    <w:rsid w:val="002A28BE"/>
    <w:pPr>
      <w:spacing w:after="240" w:line="360" w:lineRule="auto"/>
      <w:jc w:val="both"/>
    </w:pPr>
    <w:rPr>
      <w:rFonts w:ascii="Trebuchet MS" w:hAnsi="Trebuchet MS" w:cs="Arial"/>
      <w:b/>
      <w:sz w:val="28"/>
      <w:szCs w:val="28"/>
    </w:rPr>
  </w:style>
  <w:style w:type="character" w:customStyle="1" w:styleId="SESI-CorpodeTextoChar">
    <w:name w:val="SESI - Corpo de Texto Char"/>
    <w:link w:val="SESI-CorpodeTexto"/>
    <w:rsid w:val="002A28BE"/>
    <w:rPr>
      <w:rFonts w:ascii="Arial" w:eastAsia="Times New Roman" w:hAnsi="Arial" w:cs="Arial"/>
      <w:lang w:eastAsia="pt-BR"/>
    </w:rPr>
  </w:style>
  <w:style w:type="character" w:customStyle="1" w:styleId="SESI-TtulosChar">
    <w:name w:val="SESI - Títulos Char"/>
    <w:link w:val="SESI-Ttulos"/>
    <w:rsid w:val="002A28BE"/>
    <w:rPr>
      <w:rFonts w:ascii="Trebuchet MS" w:eastAsia="Times New Roman" w:hAnsi="Trebuchet MS" w:cs="Arial"/>
      <w:b/>
      <w:sz w:val="28"/>
      <w:szCs w:val="28"/>
      <w:lang w:eastAsia="pt-BR"/>
    </w:rPr>
  </w:style>
  <w:style w:type="character" w:styleId="Hyperlink">
    <w:name w:val="Hyperlink"/>
    <w:uiPriority w:val="99"/>
    <w:rsid w:val="002A28BE"/>
    <w:rPr>
      <w:color w:val="0000FF"/>
      <w:u w:val="single"/>
    </w:rPr>
  </w:style>
  <w:style w:type="paragraph" w:styleId="TextosemFormatao">
    <w:name w:val="Plain Text"/>
    <w:basedOn w:val="Normal"/>
    <w:link w:val="TextosemFormataoChar"/>
    <w:unhideWhenUsed/>
    <w:rsid w:val="002A28BE"/>
    <w:rPr>
      <w:rFonts w:ascii="Arial" w:eastAsia="Calibri" w:hAnsi="Arial" w:cs="Consolas"/>
      <w:sz w:val="20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A28BE"/>
    <w:rPr>
      <w:rFonts w:ascii="Arial" w:eastAsia="Calibri" w:hAnsi="Arial" w:cs="Consolas"/>
      <w:sz w:val="20"/>
      <w:szCs w:val="21"/>
    </w:rPr>
  </w:style>
  <w:style w:type="paragraph" w:customStyle="1" w:styleId="Corpo">
    <w:name w:val="Corpo"/>
    <w:uiPriority w:val="99"/>
    <w:rsid w:val="002A28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A28BE"/>
    <w:pPr>
      <w:tabs>
        <w:tab w:val="left" w:pos="3402"/>
      </w:tabs>
      <w:jc w:val="both"/>
    </w:pPr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2A28B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otexto">
    <w:name w:val="Corpo do texto"/>
    <w:basedOn w:val="Normal"/>
    <w:rsid w:val="002A28BE"/>
    <w:pPr>
      <w:overflowPunct w:val="0"/>
      <w:autoSpaceDE w:val="0"/>
      <w:autoSpaceDN w:val="0"/>
      <w:adjustRightInd w:val="0"/>
      <w:spacing w:after="283" w:line="360" w:lineRule="auto"/>
      <w:jc w:val="both"/>
      <w:textAlignment w:val="baseline"/>
    </w:pPr>
    <w:rPr>
      <w:rFonts w:ascii="Tahoma" w:hAnsi="Tahoma"/>
      <w:noProof/>
      <w:lang w:val="en-US" w:eastAsia="en-US"/>
    </w:rPr>
  </w:style>
  <w:style w:type="paragraph" w:styleId="Corpodetexto">
    <w:name w:val="Body Text"/>
    <w:basedOn w:val="Normal"/>
    <w:link w:val="CorpodetextoChar"/>
    <w:rsid w:val="002A28BE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2A28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Normal">
    <w:name w:val="NO Normal"/>
    <w:rsid w:val="002A28BE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2A28BE"/>
    <w:pPr>
      <w:spacing w:after="120"/>
      <w:ind w:left="709" w:hanging="709"/>
      <w:jc w:val="both"/>
    </w:pPr>
    <w:rPr>
      <w:sz w:val="28"/>
      <w:szCs w:val="20"/>
    </w:rPr>
  </w:style>
  <w:style w:type="paragraph" w:styleId="Corpodetexto3">
    <w:name w:val="Body Text 3"/>
    <w:basedOn w:val="Normal"/>
    <w:link w:val="Corpodetexto3Char"/>
    <w:uiPriority w:val="99"/>
    <w:rsid w:val="002A28BE"/>
    <w:rPr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A28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A28BE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A28BE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Text">
    <w:name w:val="Default Text"/>
    <w:basedOn w:val="Normal"/>
    <w:rsid w:val="002A28BE"/>
    <w:rPr>
      <w:szCs w:val="20"/>
      <w:lang w:val="en-US"/>
    </w:rPr>
  </w:style>
  <w:style w:type="character" w:styleId="Nmerodepgina">
    <w:name w:val="page number"/>
    <w:rsid w:val="002A28BE"/>
  </w:style>
  <w:style w:type="paragraph" w:customStyle="1" w:styleId="Corpodetexto1">
    <w:name w:val="Corpo de texto1"/>
    <w:rsid w:val="002A28BE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2A28BE"/>
    <w:pPr>
      <w:tabs>
        <w:tab w:val="left" w:pos="9000"/>
        <w:tab w:val="right" w:pos="9360"/>
      </w:tabs>
      <w:suppressAutoHyphens/>
      <w:jc w:val="both"/>
    </w:pPr>
    <w:rPr>
      <w:rFonts w:ascii="Arial" w:hAnsi="Arial"/>
      <w:szCs w:val="20"/>
      <w:lang w:val="en-US"/>
    </w:rPr>
  </w:style>
  <w:style w:type="paragraph" w:customStyle="1" w:styleId="Textogeral">
    <w:name w:val="Texto geral"/>
    <w:basedOn w:val="Normal"/>
    <w:rsid w:val="002A28BE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Textopadro">
    <w:name w:val="Texto padrão"/>
    <w:basedOn w:val="Normal"/>
    <w:rsid w:val="002A28BE"/>
    <w:pPr>
      <w:autoSpaceDE w:val="0"/>
      <w:autoSpaceDN w:val="0"/>
    </w:pPr>
    <w:rPr>
      <w:rFonts w:ascii="Arial" w:hAnsi="Arial" w:cs="Arial"/>
      <w:noProof/>
      <w:lang w:val="en-US"/>
    </w:rPr>
  </w:style>
  <w:style w:type="table" w:styleId="Tabelacomgrade">
    <w:name w:val="Table Grid"/>
    <w:basedOn w:val="Tabelanormal"/>
    <w:rsid w:val="002A2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A28BE"/>
    <w:pPr>
      <w:spacing w:before="100" w:beforeAutospacing="1" w:after="100" w:afterAutospacing="1"/>
    </w:pPr>
  </w:style>
  <w:style w:type="paragraph" w:styleId="Textoembloco">
    <w:name w:val="Block Text"/>
    <w:basedOn w:val="Normal"/>
    <w:uiPriority w:val="99"/>
    <w:rsid w:val="002A28BE"/>
    <w:pPr>
      <w:tabs>
        <w:tab w:val="num" w:pos="855"/>
      </w:tabs>
      <w:spacing w:after="120"/>
      <w:ind w:left="540" w:right="28" w:hanging="540"/>
      <w:jc w:val="both"/>
    </w:pPr>
    <w:rPr>
      <w:rFonts w:ascii="Arial" w:hAnsi="Arial" w:cs="Arial"/>
    </w:rPr>
  </w:style>
  <w:style w:type="character" w:customStyle="1" w:styleId="apple-tab-span">
    <w:name w:val="apple-tab-span"/>
    <w:rsid w:val="002A28BE"/>
  </w:style>
  <w:style w:type="paragraph" w:styleId="Ttulo">
    <w:name w:val="Title"/>
    <w:basedOn w:val="Normal"/>
    <w:link w:val="TtuloChar"/>
    <w:qFormat/>
    <w:rsid w:val="002A28BE"/>
    <w:pPr>
      <w:tabs>
        <w:tab w:val="num" w:pos="851"/>
      </w:tabs>
      <w:spacing w:after="120"/>
      <w:ind w:left="851" w:right="39" w:hanging="851"/>
      <w:jc w:val="center"/>
    </w:pPr>
    <w:rPr>
      <w:rFonts w:ascii="Arial" w:hAnsi="Arial"/>
      <w:b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2A28BE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paragraph" w:styleId="Textodebalo">
    <w:name w:val="Balloon Text"/>
    <w:basedOn w:val="Normal"/>
    <w:link w:val="TextodebaloChar"/>
    <w:rsid w:val="002A28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28B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99"/>
    <w:qFormat/>
    <w:rsid w:val="002A28BE"/>
    <w:rPr>
      <w:b/>
    </w:rPr>
  </w:style>
  <w:style w:type="paragraph" w:customStyle="1" w:styleId="Nvel1">
    <w:name w:val="Nível 1"/>
    <w:basedOn w:val="Ttulo1"/>
    <w:autoRedefine/>
    <w:rsid w:val="002A28BE"/>
    <w:pPr>
      <w:keepNext w:val="0"/>
      <w:widowControl w:val="0"/>
      <w:ind w:left="357" w:hanging="357"/>
      <w:jc w:val="left"/>
    </w:pPr>
    <w:rPr>
      <w:rFonts w:cs="Arial"/>
      <w:caps/>
      <w:kern w:val="28"/>
      <w:sz w:val="22"/>
    </w:rPr>
  </w:style>
  <w:style w:type="paragraph" w:customStyle="1" w:styleId="Nvel111-ttulo">
    <w:name w:val="Nível 1.1.1 - título"/>
    <w:basedOn w:val="Normal"/>
    <w:autoRedefine/>
    <w:rsid w:val="002A28BE"/>
    <w:pPr>
      <w:tabs>
        <w:tab w:val="num" w:pos="720"/>
      </w:tabs>
      <w:jc w:val="both"/>
      <w:outlineLvl w:val="2"/>
    </w:pPr>
    <w:rPr>
      <w:rFonts w:ascii="Calibri" w:hAnsi="Calibri" w:cs="Arial"/>
      <w:sz w:val="22"/>
      <w:szCs w:val="22"/>
    </w:rPr>
  </w:style>
  <w:style w:type="paragraph" w:styleId="PargrafodaLista">
    <w:name w:val="List Paragraph"/>
    <w:basedOn w:val="Normal"/>
    <w:link w:val="PargrafodaListaChar"/>
    <w:uiPriority w:val="99"/>
    <w:qFormat/>
    <w:rsid w:val="002A28BE"/>
    <w:pPr>
      <w:ind w:left="708"/>
    </w:pPr>
  </w:style>
  <w:style w:type="character" w:styleId="HiperlinkVisitado">
    <w:name w:val="FollowedHyperlink"/>
    <w:uiPriority w:val="99"/>
    <w:unhideWhenUsed/>
    <w:rsid w:val="002A28BE"/>
    <w:rPr>
      <w:color w:val="800080"/>
      <w:u w:val="single"/>
    </w:rPr>
  </w:style>
  <w:style w:type="paragraph" w:customStyle="1" w:styleId="xl65">
    <w:name w:val="xl65"/>
    <w:basedOn w:val="Normal"/>
    <w:rsid w:val="002A2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2A2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2A2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2A2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numbering" w:customStyle="1" w:styleId="Semlista1">
    <w:name w:val="Sem lista1"/>
    <w:next w:val="Semlista"/>
    <w:uiPriority w:val="99"/>
    <w:semiHidden/>
    <w:unhideWhenUsed/>
    <w:rsid w:val="002A28BE"/>
  </w:style>
  <w:style w:type="numbering" w:styleId="111111">
    <w:name w:val="Outline List 2"/>
    <w:basedOn w:val="Semlista"/>
    <w:rsid w:val="002A28BE"/>
    <w:pPr>
      <w:numPr>
        <w:numId w:val="12"/>
      </w:numPr>
    </w:pPr>
  </w:style>
  <w:style w:type="paragraph" w:customStyle="1" w:styleId="xl63">
    <w:name w:val="xl63"/>
    <w:basedOn w:val="Normal"/>
    <w:rsid w:val="002A28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customStyle="1" w:styleId="xl64">
    <w:name w:val="xl64"/>
    <w:basedOn w:val="Normal"/>
    <w:rsid w:val="002A28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styleId="Recuodecorpodetexto3">
    <w:name w:val="Body Text Indent 3"/>
    <w:basedOn w:val="Normal"/>
    <w:link w:val="Recuodecorpodetexto3Char"/>
    <w:rsid w:val="002A28BE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A28BE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Corpodetexto210">
    <w:name w:val="Corpo de texto 21"/>
    <w:basedOn w:val="Normal"/>
    <w:rsid w:val="002A28BE"/>
    <w:pPr>
      <w:suppressAutoHyphens/>
    </w:pPr>
    <w:rPr>
      <w:szCs w:val="20"/>
      <w:lang w:eastAsia="ar-SA"/>
    </w:rPr>
  </w:style>
  <w:style w:type="paragraph" w:customStyle="1" w:styleId="WW-Corpodetexto2">
    <w:name w:val="WW-Corpo de texto 2"/>
    <w:basedOn w:val="Normal"/>
    <w:rsid w:val="002A28BE"/>
    <w:pPr>
      <w:suppressAutoHyphens/>
      <w:spacing w:line="200" w:lineRule="exact"/>
      <w:jc w:val="both"/>
    </w:pPr>
    <w:rPr>
      <w:sz w:val="20"/>
      <w:szCs w:val="20"/>
    </w:rPr>
  </w:style>
  <w:style w:type="paragraph" w:customStyle="1" w:styleId="WW-Recuodecorpodetexto212">
    <w:name w:val="WW-Recuo de corpo de texto 212"/>
    <w:basedOn w:val="Normal"/>
    <w:rsid w:val="002A28BE"/>
    <w:pPr>
      <w:suppressAutoHyphens/>
      <w:spacing w:before="120"/>
      <w:ind w:firstLine="709"/>
      <w:jc w:val="both"/>
    </w:pPr>
    <w:rPr>
      <w:rFonts w:eastAsia="HG Mincho Light J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99"/>
    <w:locked/>
    <w:rsid w:val="002A28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asedottulo">
    <w:name w:val="Base do título"/>
    <w:basedOn w:val="Normal"/>
    <w:next w:val="Corpodetexto"/>
    <w:uiPriority w:val="99"/>
    <w:rsid w:val="002A28BE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  <w:szCs w:val="20"/>
      <w:lang w:eastAsia="en-US"/>
    </w:rPr>
  </w:style>
  <w:style w:type="paragraph" w:customStyle="1" w:styleId="Citaoembloco">
    <w:name w:val="Citação em bloco"/>
    <w:basedOn w:val="Normal"/>
    <w:uiPriority w:val="99"/>
    <w:rsid w:val="002A28BE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  <w:lang w:eastAsia="en-US"/>
    </w:rPr>
  </w:style>
  <w:style w:type="paragraph" w:customStyle="1" w:styleId="Manutenodecorpodetexto">
    <w:name w:val="Manutenção de corpo de texto"/>
    <w:basedOn w:val="Corpodetexto"/>
    <w:uiPriority w:val="99"/>
    <w:rsid w:val="002A28BE"/>
    <w:pPr>
      <w:keepNext/>
      <w:spacing w:after="120" w:line="240" w:lineRule="atLeast"/>
      <w:ind w:left="1077"/>
    </w:pPr>
    <w:rPr>
      <w:rFonts w:ascii="Arial" w:hAnsi="Arial"/>
      <w:spacing w:val="-5"/>
      <w:sz w:val="20"/>
      <w:lang w:eastAsia="en-US"/>
    </w:rPr>
  </w:style>
  <w:style w:type="paragraph" w:customStyle="1" w:styleId="Figura">
    <w:name w:val="Figura"/>
    <w:basedOn w:val="Normal"/>
    <w:next w:val="Legenda"/>
    <w:uiPriority w:val="99"/>
    <w:rsid w:val="002A28BE"/>
    <w:pPr>
      <w:keepNext/>
    </w:pPr>
    <w:rPr>
      <w:rFonts w:ascii="Arial" w:hAnsi="Arial"/>
      <w:spacing w:val="-5"/>
      <w:sz w:val="20"/>
      <w:szCs w:val="20"/>
      <w:lang w:eastAsia="en-US"/>
    </w:rPr>
  </w:style>
  <w:style w:type="paragraph" w:styleId="Legenda">
    <w:name w:val="caption"/>
    <w:basedOn w:val="Figura"/>
    <w:next w:val="Corpodetexto"/>
    <w:uiPriority w:val="99"/>
    <w:qFormat/>
    <w:rsid w:val="002A28BE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Nomedaparte">
    <w:name w:val="Nome da parte"/>
    <w:basedOn w:val="Normal"/>
    <w:uiPriority w:val="99"/>
    <w:rsid w:val="002A28BE"/>
    <w:pPr>
      <w:shd w:val="solid" w:color="auto" w:fill="auto"/>
      <w:spacing w:line="360" w:lineRule="exact"/>
      <w:jc w:val="center"/>
    </w:pPr>
    <w:rPr>
      <w:rFonts w:ascii="Arial" w:hAnsi="Arial"/>
      <w:color w:val="FFFFFF"/>
      <w:spacing w:val="-16"/>
      <w:sz w:val="26"/>
      <w:szCs w:val="20"/>
      <w:lang w:eastAsia="en-US"/>
    </w:rPr>
  </w:style>
  <w:style w:type="paragraph" w:customStyle="1" w:styleId="Ttulodaparte">
    <w:name w:val="Título da parte"/>
    <w:basedOn w:val="Normal"/>
    <w:uiPriority w:val="99"/>
    <w:rsid w:val="002A28BE"/>
    <w:pPr>
      <w:shd w:val="solid" w:color="auto" w:fill="auto"/>
      <w:spacing w:line="660" w:lineRule="exac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paragraph" w:styleId="Subttulo">
    <w:name w:val="Subtitle"/>
    <w:basedOn w:val="Ttulo"/>
    <w:next w:val="Corpodetexto"/>
    <w:link w:val="SubttuloChar"/>
    <w:uiPriority w:val="99"/>
    <w:qFormat/>
    <w:rsid w:val="002A28BE"/>
    <w:pPr>
      <w:keepNext/>
      <w:keepLines/>
      <w:tabs>
        <w:tab w:val="clear" w:pos="851"/>
      </w:tabs>
      <w:spacing w:before="60" w:line="340" w:lineRule="atLeast"/>
      <w:ind w:left="0" w:right="0" w:firstLine="0"/>
      <w:jc w:val="left"/>
    </w:pPr>
    <w:rPr>
      <w:b w:val="0"/>
      <w:spacing w:val="-16"/>
      <w:kern w:val="28"/>
      <w:sz w:val="32"/>
      <w:szCs w:val="20"/>
      <w:u w:val="none"/>
      <w:lang w:val="pt-BR" w:eastAsia="en-US"/>
    </w:rPr>
  </w:style>
  <w:style w:type="character" w:customStyle="1" w:styleId="SubttuloChar">
    <w:name w:val="Subtítulo Char"/>
    <w:basedOn w:val="Fontepargpadro"/>
    <w:link w:val="Subttulo"/>
    <w:uiPriority w:val="99"/>
    <w:rsid w:val="002A28BE"/>
    <w:rPr>
      <w:rFonts w:ascii="Arial" w:eastAsia="Times New Roman" w:hAnsi="Arial" w:cs="Times New Roman"/>
      <w:spacing w:val="-16"/>
      <w:kern w:val="28"/>
      <w:sz w:val="32"/>
      <w:szCs w:val="20"/>
    </w:rPr>
  </w:style>
  <w:style w:type="paragraph" w:customStyle="1" w:styleId="Subttulodocaptulo">
    <w:name w:val="Subtítulo do capítulo"/>
    <w:basedOn w:val="Subttulo"/>
    <w:uiPriority w:val="99"/>
    <w:rsid w:val="002A28BE"/>
  </w:style>
  <w:style w:type="paragraph" w:customStyle="1" w:styleId="Nomedaempresa">
    <w:name w:val="Nome da empresa"/>
    <w:basedOn w:val="Normal"/>
    <w:uiPriority w:val="99"/>
    <w:rsid w:val="002A28BE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eastAsia="en-US"/>
    </w:rPr>
  </w:style>
  <w:style w:type="paragraph" w:customStyle="1" w:styleId="Ttulodocaptulo">
    <w:name w:val="Título do capítulo"/>
    <w:basedOn w:val="Normal"/>
    <w:uiPriority w:val="99"/>
    <w:rsid w:val="002A28BE"/>
    <w:pPr>
      <w:spacing w:before="120" w:line="660" w:lineRule="exac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character" w:styleId="Refdecomentrio">
    <w:name w:val="annotation reference"/>
    <w:uiPriority w:val="99"/>
    <w:rsid w:val="002A28BE"/>
    <w:rPr>
      <w:rFonts w:ascii="Arial" w:hAnsi="Arial" w:cs="Times New Roman"/>
      <w:sz w:val="16"/>
    </w:rPr>
  </w:style>
  <w:style w:type="paragraph" w:customStyle="1" w:styleId="Basedanotaderodap">
    <w:name w:val="Base da nota de rodapé"/>
    <w:basedOn w:val="Normal"/>
    <w:uiPriority w:val="99"/>
    <w:rsid w:val="002A28BE"/>
    <w:pPr>
      <w:keepLines/>
      <w:spacing w:line="200" w:lineRule="atLeast"/>
    </w:pPr>
    <w:rPr>
      <w:rFonts w:ascii="Arial" w:hAnsi="Arial"/>
      <w:spacing w:val="-5"/>
      <w:sz w:val="16"/>
      <w:szCs w:val="20"/>
      <w:lang w:eastAsia="en-US"/>
    </w:rPr>
  </w:style>
  <w:style w:type="paragraph" w:styleId="Textodecomentrio">
    <w:name w:val="annotation text"/>
    <w:basedOn w:val="Basedanotaderodap"/>
    <w:link w:val="TextodecomentrioChar"/>
    <w:uiPriority w:val="99"/>
    <w:rsid w:val="002A28BE"/>
  </w:style>
  <w:style w:type="character" w:customStyle="1" w:styleId="TextodecomentrioChar">
    <w:name w:val="Texto de comentário Char"/>
    <w:basedOn w:val="Fontepargpadro"/>
    <w:link w:val="Textodecomentrio"/>
    <w:uiPriority w:val="99"/>
    <w:rsid w:val="002A28BE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Textodatabela">
    <w:name w:val="Texto da tabela"/>
    <w:basedOn w:val="Normal"/>
    <w:uiPriority w:val="99"/>
    <w:rsid w:val="002A28BE"/>
    <w:pPr>
      <w:spacing w:before="60"/>
    </w:pPr>
    <w:rPr>
      <w:rFonts w:ascii="Arial" w:hAnsi="Arial"/>
      <w:spacing w:val="-5"/>
      <w:sz w:val="16"/>
      <w:szCs w:val="20"/>
      <w:lang w:eastAsia="en-US"/>
    </w:rPr>
  </w:style>
  <w:style w:type="paragraph" w:customStyle="1" w:styleId="Capadettulo">
    <w:name w:val="Capa de título"/>
    <w:basedOn w:val="Basedottulo"/>
    <w:next w:val="Normal"/>
    <w:uiPriority w:val="99"/>
    <w:rsid w:val="002A28BE"/>
    <w:pPr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sz w:val="64"/>
    </w:rPr>
  </w:style>
  <w:style w:type="paragraph" w:customStyle="1" w:styleId="Ttulododocumento">
    <w:name w:val="Título do documento"/>
    <w:basedOn w:val="Capadettulo"/>
    <w:uiPriority w:val="99"/>
    <w:rsid w:val="002A28BE"/>
  </w:style>
  <w:style w:type="character" w:styleId="nfase">
    <w:name w:val="Emphasis"/>
    <w:uiPriority w:val="99"/>
    <w:qFormat/>
    <w:rsid w:val="002A28BE"/>
    <w:rPr>
      <w:rFonts w:ascii="Arial Black" w:hAnsi="Arial Black" w:cs="Times New Roman"/>
      <w:spacing w:val="-4"/>
      <w:sz w:val="18"/>
    </w:rPr>
  </w:style>
  <w:style w:type="character" w:styleId="Refdenotadefim">
    <w:name w:val="endnote reference"/>
    <w:uiPriority w:val="99"/>
    <w:rsid w:val="002A28BE"/>
    <w:rPr>
      <w:rFonts w:cs="Times New Roman"/>
      <w:vertAlign w:val="superscript"/>
    </w:rPr>
  </w:style>
  <w:style w:type="paragraph" w:styleId="Textodenotadefim">
    <w:name w:val="endnote text"/>
    <w:basedOn w:val="Basedanotaderodap"/>
    <w:link w:val="TextodenotadefimChar"/>
    <w:uiPriority w:val="99"/>
    <w:rsid w:val="002A28BE"/>
  </w:style>
  <w:style w:type="character" w:customStyle="1" w:styleId="TextodenotadefimChar">
    <w:name w:val="Texto de nota de fim Char"/>
    <w:basedOn w:val="Fontepargpadro"/>
    <w:link w:val="Textodenotadefim"/>
    <w:uiPriority w:val="99"/>
    <w:rsid w:val="002A28BE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Basedocabealho">
    <w:name w:val="Base do cabeçalho"/>
    <w:basedOn w:val="Normal"/>
    <w:uiPriority w:val="99"/>
    <w:rsid w:val="002A28BE"/>
    <w:pPr>
      <w:keepLines/>
      <w:tabs>
        <w:tab w:val="center" w:pos="4320"/>
        <w:tab w:val="right" w:pos="8640"/>
      </w:tabs>
      <w:spacing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par">
    <w:name w:val="Rodapé par"/>
    <w:basedOn w:val="Rodap"/>
    <w:uiPriority w:val="99"/>
    <w:rsid w:val="002A28BE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primeiro">
    <w:name w:val="Rodapé primeiro"/>
    <w:basedOn w:val="Rodap"/>
    <w:uiPriority w:val="99"/>
    <w:rsid w:val="002A28BE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mpar">
    <w:name w:val="Rodapé ímpar"/>
    <w:basedOn w:val="Rodap"/>
    <w:uiPriority w:val="99"/>
    <w:rsid w:val="002A28BE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character" w:styleId="Refdenotaderodap">
    <w:name w:val="footnote reference"/>
    <w:uiPriority w:val="99"/>
    <w:rsid w:val="002A28BE"/>
    <w:rPr>
      <w:rFonts w:cs="Times New Roman"/>
      <w:vertAlign w:val="superscript"/>
    </w:rPr>
  </w:style>
  <w:style w:type="paragraph" w:styleId="Textodenotaderodap">
    <w:name w:val="footnote text"/>
    <w:basedOn w:val="Basedanotaderodap"/>
    <w:link w:val="TextodenotaderodapChar"/>
    <w:uiPriority w:val="99"/>
    <w:rsid w:val="002A28BE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A28BE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Cabealhopar">
    <w:name w:val="Cabeçalho par"/>
    <w:basedOn w:val="Cabealho"/>
    <w:uiPriority w:val="99"/>
    <w:rsid w:val="002A28BE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Cabealhoprimeiro">
    <w:name w:val="Cabeçalho primeiro"/>
    <w:basedOn w:val="Cabealho"/>
    <w:uiPriority w:val="99"/>
    <w:rsid w:val="002A28BE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line="190" w:lineRule="atLeast"/>
      <w:jc w:val="righ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Cabealhompar">
    <w:name w:val="Cabeçalho ímpar"/>
    <w:basedOn w:val="Cabealho"/>
    <w:uiPriority w:val="99"/>
    <w:rsid w:val="002A28BE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Basedondice">
    <w:name w:val="Base do índice"/>
    <w:basedOn w:val="Normal"/>
    <w:uiPriority w:val="99"/>
    <w:rsid w:val="002A28BE"/>
    <w:pPr>
      <w:spacing w:line="240" w:lineRule="atLeast"/>
      <w:ind w:left="360" w:hanging="360"/>
    </w:pPr>
    <w:rPr>
      <w:rFonts w:ascii="Arial" w:hAnsi="Arial"/>
      <w:spacing w:val="-5"/>
      <w:sz w:val="18"/>
      <w:szCs w:val="20"/>
      <w:lang w:eastAsia="en-US"/>
    </w:rPr>
  </w:style>
  <w:style w:type="paragraph" w:styleId="Remissivo1">
    <w:name w:val="index 1"/>
    <w:basedOn w:val="Basedondice"/>
    <w:autoRedefine/>
    <w:uiPriority w:val="99"/>
    <w:rsid w:val="002A28BE"/>
  </w:style>
  <w:style w:type="paragraph" w:styleId="Remissivo2">
    <w:name w:val="index 2"/>
    <w:basedOn w:val="Basedondice"/>
    <w:autoRedefine/>
    <w:uiPriority w:val="99"/>
    <w:rsid w:val="002A28BE"/>
    <w:pPr>
      <w:spacing w:line="240" w:lineRule="auto"/>
      <w:ind w:left="720"/>
    </w:pPr>
  </w:style>
  <w:style w:type="paragraph" w:styleId="Remissivo3">
    <w:name w:val="index 3"/>
    <w:basedOn w:val="Basedondice"/>
    <w:autoRedefine/>
    <w:uiPriority w:val="99"/>
    <w:rsid w:val="002A28BE"/>
    <w:pPr>
      <w:spacing w:line="240" w:lineRule="auto"/>
      <w:ind w:left="1080"/>
    </w:pPr>
  </w:style>
  <w:style w:type="paragraph" w:styleId="Remissivo4">
    <w:name w:val="index 4"/>
    <w:basedOn w:val="Basedondice"/>
    <w:autoRedefine/>
    <w:uiPriority w:val="99"/>
    <w:rsid w:val="002A28BE"/>
    <w:pPr>
      <w:spacing w:line="240" w:lineRule="auto"/>
      <w:ind w:left="1440"/>
    </w:pPr>
  </w:style>
  <w:style w:type="paragraph" w:styleId="Remissivo5">
    <w:name w:val="index 5"/>
    <w:basedOn w:val="Basedondice"/>
    <w:autoRedefine/>
    <w:uiPriority w:val="99"/>
    <w:rsid w:val="002A28BE"/>
    <w:pPr>
      <w:spacing w:line="240" w:lineRule="auto"/>
      <w:ind w:left="1800"/>
    </w:pPr>
  </w:style>
  <w:style w:type="paragraph" w:styleId="Ttulodendiceremissivo">
    <w:name w:val="index heading"/>
    <w:basedOn w:val="Basedottulo"/>
    <w:next w:val="Remissivo1"/>
    <w:uiPriority w:val="99"/>
    <w:rsid w:val="002A28BE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nfaseinicial">
    <w:name w:val="Ênfase inicial"/>
    <w:uiPriority w:val="99"/>
    <w:rsid w:val="002A28BE"/>
    <w:rPr>
      <w:rFonts w:ascii="Arial Black" w:hAnsi="Arial Black"/>
      <w:spacing w:val="-4"/>
      <w:sz w:val="18"/>
    </w:rPr>
  </w:style>
  <w:style w:type="character" w:styleId="Nmerodelinha">
    <w:name w:val="line number"/>
    <w:uiPriority w:val="99"/>
    <w:rsid w:val="002A28BE"/>
    <w:rPr>
      <w:rFonts w:cs="Times New Roman"/>
      <w:sz w:val="18"/>
    </w:rPr>
  </w:style>
  <w:style w:type="paragraph" w:styleId="Lista">
    <w:name w:val="List"/>
    <w:basedOn w:val="Corpodetexto"/>
    <w:uiPriority w:val="99"/>
    <w:rsid w:val="002A28BE"/>
    <w:pPr>
      <w:spacing w:after="120" w:line="240" w:lineRule="atLeast"/>
      <w:ind w:left="1440" w:hanging="360"/>
    </w:pPr>
    <w:rPr>
      <w:rFonts w:ascii="Arial" w:hAnsi="Arial"/>
      <w:spacing w:val="-5"/>
      <w:sz w:val="20"/>
      <w:lang w:eastAsia="en-US"/>
    </w:rPr>
  </w:style>
  <w:style w:type="paragraph" w:styleId="Lista2">
    <w:name w:val="List 2"/>
    <w:basedOn w:val="Lista"/>
    <w:uiPriority w:val="99"/>
    <w:rsid w:val="002A28BE"/>
    <w:pPr>
      <w:ind w:left="1800"/>
    </w:pPr>
  </w:style>
  <w:style w:type="paragraph" w:styleId="Lista3">
    <w:name w:val="List 3"/>
    <w:basedOn w:val="Lista"/>
    <w:uiPriority w:val="99"/>
    <w:rsid w:val="002A28BE"/>
    <w:pPr>
      <w:ind w:left="2160"/>
    </w:pPr>
  </w:style>
  <w:style w:type="paragraph" w:styleId="Lista4">
    <w:name w:val="List 4"/>
    <w:basedOn w:val="Lista"/>
    <w:uiPriority w:val="99"/>
    <w:rsid w:val="002A28BE"/>
    <w:pPr>
      <w:ind w:left="2520"/>
    </w:pPr>
  </w:style>
  <w:style w:type="paragraph" w:styleId="Lista5">
    <w:name w:val="List 5"/>
    <w:basedOn w:val="Lista"/>
    <w:uiPriority w:val="99"/>
    <w:rsid w:val="002A28BE"/>
    <w:pPr>
      <w:ind w:left="2880"/>
    </w:pPr>
  </w:style>
  <w:style w:type="paragraph" w:styleId="Commarcadores">
    <w:name w:val="List Bullet"/>
    <w:basedOn w:val="Lista"/>
    <w:autoRedefine/>
    <w:uiPriority w:val="99"/>
    <w:rsid w:val="002A28BE"/>
    <w:pPr>
      <w:tabs>
        <w:tab w:val="num" w:pos="1260"/>
      </w:tabs>
      <w:spacing w:after="240"/>
      <w:ind w:left="1260" w:hanging="180"/>
    </w:pPr>
  </w:style>
  <w:style w:type="paragraph" w:styleId="Commarcadores2">
    <w:name w:val="List Bullet 2"/>
    <w:basedOn w:val="Commarcadores"/>
    <w:autoRedefine/>
    <w:uiPriority w:val="99"/>
    <w:rsid w:val="002A28BE"/>
    <w:pPr>
      <w:ind w:left="1800"/>
    </w:pPr>
  </w:style>
  <w:style w:type="paragraph" w:styleId="Commarcadores3">
    <w:name w:val="List Bullet 3"/>
    <w:basedOn w:val="Commarcadores"/>
    <w:autoRedefine/>
    <w:uiPriority w:val="99"/>
    <w:rsid w:val="002A28BE"/>
    <w:pPr>
      <w:ind w:left="2160"/>
    </w:pPr>
  </w:style>
  <w:style w:type="paragraph" w:styleId="Commarcadores4">
    <w:name w:val="List Bullet 4"/>
    <w:basedOn w:val="Commarcadores"/>
    <w:autoRedefine/>
    <w:uiPriority w:val="99"/>
    <w:rsid w:val="002A28BE"/>
    <w:pPr>
      <w:ind w:left="2520"/>
    </w:pPr>
  </w:style>
  <w:style w:type="paragraph" w:styleId="Commarcadores5">
    <w:name w:val="List Bullet 5"/>
    <w:basedOn w:val="Commarcadores"/>
    <w:autoRedefine/>
    <w:uiPriority w:val="99"/>
    <w:rsid w:val="002A28BE"/>
    <w:pPr>
      <w:ind w:left="2880"/>
    </w:pPr>
  </w:style>
  <w:style w:type="paragraph" w:styleId="Listadecontinuao">
    <w:name w:val="List Continue"/>
    <w:basedOn w:val="Lista"/>
    <w:uiPriority w:val="99"/>
    <w:rsid w:val="002A28BE"/>
    <w:pPr>
      <w:ind w:firstLine="0"/>
    </w:pPr>
  </w:style>
  <w:style w:type="paragraph" w:styleId="Listadecontinuao2">
    <w:name w:val="List Continue 2"/>
    <w:basedOn w:val="Listadecontinuao"/>
    <w:uiPriority w:val="99"/>
    <w:rsid w:val="002A28BE"/>
    <w:pPr>
      <w:ind w:left="2160"/>
    </w:pPr>
  </w:style>
  <w:style w:type="paragraph" w:styleId="Listadecontinuao3">
    <w:name w:val="List Continue 3"/>
    <w:basedOn w:val="Listadecontinuao"/>
    <w:uiPriority w:val="99"/>
    <w:rsid w:val="002A28BE"/>
    <w:pPr>
      <w:ind w:left="2520"/>
    </w:pPr>
  </w:style>
  <w:style w:type="paragraph" w:styleId="Listadecontinuao4">
    <w:name w:val="List Continue 4"/>
    <w:basedOn w:val="Listadecontinuao"/>
    <w:uiPriority w:val="99"/>
    <w:rsid w:val="002A28BE"/>
    <w:pPr>
      <w:ind w:left="2880"/>
    </w:pPr>
  </w:style>
  <w:style w:type="paragraph" w:styleId="Listadecontinuao5">
    <w:name w:val="List Continue 5"/>
    <w:basedOn w:val="Listadecontinuao"/>
    <w:uiPriority w:val="99"/>
    <w:rsid w:val="002A28BE"/>
    <w:pPr>
      <w:ind w:left="3240"/>
    </w:pPr>
  </w:style>
  <w:style w:type="paragraph" w:styleId="Numerada">
    <w:name w:val="List Number"/>
    <w:basedOn w:val="Lista"/>
    <w:autoRedefine/>
    <w:uiPriority w:val="99"/>
    <w:rsid w:val="002A28BE"/>
    <w:pPr>
      <w:tabs>
        <w:tab w:val="num" w:pos="792"/>
      </w:tabs>
      <w:ind w:left="792" w:hanging="432"/>
    </w:pPr>
  </w:style>
  <w:style w:type="paragraph" w:styleId="Numerada2">
    <w:name w:val="List Number 2"/>
    <w:basedOn w:val="Numerada"/>
    <w:uiPriority w:val="99"/>
    <w:rsid w:val="002A28BE"/>
  </w:style>
  <w:style w:type="paragraph" w:styleId="Numerada3">
    <w:name w:val="List Number 3"/>
    <w:basedOn w:val="Numerada"/>
    <w:uiPriority w:val="99"/>
    <w:rsid w:val="002A28BE"/>
  </w:style>
  <w:style w:type="paragraph" w:styleId="Numerada4">
    <w:name w:val="List Number 4"/>
    <w:basedOn w:val="Numerada"/>
    <w:uiPriority w:val="99"/>
    <w:rsid w:val="002A28BE"/>
  </w:style>
  <w:style w:type="paragraph" w:styleId="Numerada5">
    <w:name w:val="List Number 5"/>
    <w:basedOn w:val="Numerada"/>
    <w:uiPriority w:val="99"/>
    <w:rsid w:val="002A28BE"/>
    <w:pPr>
      <w:ind w:left="2880"/>
    </w:pPr>
  </w:style>
  <w:style w:type="paragraph" w:customStyle="1" w:styleId="Cabealhodatabela">
    <w:name w:val="Cabeçalho da tabela"/>
    <w:basedOn w:val="Normal"/>
    <w:uiPriority w:val="99"/>
    <w:rsid w:val="002A28BE"/>
    <w:pPr>
      <w:spacing w:before="60"/>
      <w:jc w:val="center"/>
    </w:pPr>
    <w:rPr>
      <w:rFonts w:ascii="Arial Black" w:hAnsi="Arial Black"/>
      <w:spacing w:val="-5"/>
      <w:sz w:val="16"/>
      <w:szCs w:val="20"/>
      <w:lang w:eastAsia="en-US"/>
    </w:rPr>
  </w:style>
  <w:style w:type="paragraph" w:styleId="Cabealhodamensagem">
    <w:name w:val="Message Header"/>
    <w:basedOn w:val="Corpodetexto"/>
    <w:link w:val="CabealhodamensagemChar"/>
    <w:uiPriority w:val="99"/>
    <w:rsid w:val="002A28BE"/>
    <w:pPr>
      <w:keepLines/>
      <w:tabs>
        <w:tab w:val="left" w:pos="3600"/>
        <w:tab w:val="left" w:pos="4680"/>
      </w:tabs>
      <w:spacing w:after="120" w:line="280" w:lineRule="exact"/>
      <w:ind w:left="1077" w:right="2160" w:hanging="1080"/>
      <w:jc w:val="left"/>
    </w:pPr>
    <w:rPr>
      <w:rFonts w:ascii="Arial" w:hAnsi="Arial"/>
      <w:sz w:val="22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2A28BE"/>
    <w:rPr>
      <w:rFonts w:ascii="Arial" w:eastAsia="Times New Roman" w:hAnsi="Arial" w:cs="Times New Roman"/>
      <w:szCs w:val="20"/>
    </w:rPr>
  </w:style>
  <w:style w:type="paragraph" w:styleId="Recuonormal">
    <w:name w:val="Normal Indent"/>
    <w:basedOn w:val="Normal"/>
    <w:uiPriority w:val="99"/>
    <w:rsid w:val="002A28BE"/>
    <w:pPr>
      <w:ind w:left="144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ubttulodaparte">
    <w:name w:val="Subtítulo da parte"/>
    <w:basedOn w:val="Normal"/>
    <w:next w:val="Corpodetexto"/>
    <w:uiPriority w:val="99"/>
    <w:rsid w:val="002A28BE"/>
    <w:pPr>
      <w:keepNext/>
      <w:spacing w:before="360" w:after="120"/>
    </w:pPr>
    <w:rPr>
      <w:rFonts w:ascii="Arial" w:hAnsi="Arial"/>
      <w:i/>
      <w:spacing w:val="-5"/>
      <w:kern w:val="28"/>
      <w:sz w:val="26"/>
      <w:szCs w:val="20"/>
      <w:lang w:eastAsia="en-US"/>
    </w:rPr>
  </w:style>
  <w:style w:type="paragraph" w:customStyle="1" w:styleId="Endereodoremetente">
    <w:name w:val="Endereço do remetente"/>
    <w:basedOn w:val="Normal"/>
    <w:uiPriority w:val="99"/>
    <w:rsid w:val="002A28BE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paragraph" w:customStyle="1" w:styleId="Cabealhodaseo">
    <w:name w:val="Cabeçalho da seção"/>
    <w:basedOn w:val="Ttulo1"/>
    <w:uiPriority w:val="99"/>
    <w:rsid w:val="002A28BE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tabs>
        <w:tab w:val="num" w:pos="432"/>
      </w:tabs>
      <w:spacing w:after="240" w:line="240" w:lineRule="atLeast"/>
      <w:ind w:left="432" w:hanging="432"/>
      <w:jc w:val="left"/>
    </w:pPr>
    <w:rPr>
      <w:rFonts w:ascii="Arial Black" w:hAnsi="Arial Black"/>
      <w:b w:val="0"/>
      <w:spacing w:val="-10"/>
      <w:kern w:val="20"/>
      <w:lang w:eastAsia="en-US"/>
    </w:rPr>
  </w:style>
  <w:style w:type="paragraph" w:customStyle="1" w:styleId="Nomedaseo">
    <w:name w:val="Nome da seção"/>
    <w:basedOn w:val="Basedottulo"/>
    <w:next w:val="Corpodetexto"/>
    <w:uiPriority w:val="99"/>
    <w:rsid w:val="002A28BE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2A28BE"/>
    <w:rPr>
      <w:i/>
      <w:spacing w:val="-6"/>
      <w:sz w:val="24"/>
      <w:lang w:val="pt-BR"/>
    </w:rPr>
  </w:style>
  <w:style w:type="paragraph" w:customStyle="1" w:styleId="Capadesubttulo">
    <w:name w:val="Capa de subtítulo"/>
    <w:basedOn w:val="Capadettulo"/>
    <w:next w:val="Corpodetexto"/>
    <w:uiPriority w:val="99"/>
    <w:rsid w:val="002A28BE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obrescrito">
    <w:name w:val="Sobrescrito"/>
    <w:uiPriority w:val="99"/>
    <w:rsid w:val="002A28BE"/>
    <w:rPr>
      <w:b/>
      <w:vertAlign w:val="superscript"/>
    </w:rPr>
  </w:style>
  <w:style w:type="paragraph" w:styleId="ndicedeautoridades">
    <w:name w:val="table of authorities"/>
    <w:basedOn w:val="Normal"/>
    <w:uiPriority w:val="99"/>
    <w:rsid w:val="002A28BE"/>
    <w:pPr>
      <w:tabs>
        <w:tab w:val="right" w:leader="dot" w:pos="7560"/>
      </w:tabs>
      <w:ind w:left="1440" w:hanging="36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Basedondiceanaltico">
    <w:name w:val="Base do índice analítico"/>
    <w:basedOn w:val="Normal"/>
    <w:uiPriority w:val="99"/>
    <w:rsid w:val="002A28BE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styleId="ndicedeilustraes">
    <w:name w:val="table of figures"/>
    <w:aliases w:val="Índice de gráficos"/>
    <w:basedOn w:val="Basedondiceanaltico"/>
    <w:uiPriority w:val="99"/>
    <w:rsid w:val="002A28BE"/>
    <w:pPr>
      <w:ind w:left="1440" w:hanging="360"/>
    </w:pPr>
  </w:style>
  <w:style w:type="paragraph" w:styleId="Ttulodendicedeautoridades">
    <w:name w:val="toa heading"/>
    <w:basedOn w:val="Normal"/>
    <w:next w:val="ndicedeautoridades"/>
    <w:uiPriority w:val="99"/>
    <w:rsid w:val="002A28BE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eastAsia="en-US"/>
    </w:rPr>
  </w:style>
  <w:style w:type="paragraph" w:styleId="Sumrio1">
    <w:name w:val="toc 1"/>
    <w:basedOn w:val="Basedondiceanaltico"/>
    <w:autoRedefine/>
    <w:uiPriority w:val="99"/>
    <w:rsid w:val="002A28BE"/>
    <w:pPr>
      <w:tabs>
        <w:tab w:val="clear" w:pos="6480"/>
        <w:tab w:val="left" w:pos="390"/>
        <w:tab w:val="right" w:leader="dot" w:pos="9072"/>
      </w:tabs>
      <w:spacing w:before="40" w:after="0"/>
      <w:ind w:left="975" w:hanging="975"/>
    </w:pPr>
    <w:rPr>
      <w:rFonts w:ascii="Arial Narrow" w:hAnsi="Arial Narrow"/>
      <w:noProof/>
      <w:spacing w:val="-4"/>
    </w:rPr>
  </w:style>
  <w:style w:type="paragraph" w:styleId="Sumrio2">
    <w:name w:val="toc 2"/>
    <w:basedOn w:val="Basedondiceanaltico"/>
    <w:autoRedefine/>
    <w:uiPriority w:val="99"/>
    <w:rsid w:val="002A28BE"/>
    <w:pPr>
      <w:tabs>
        <w:tab w:val="clear" w:pos="6480"/>
        <w:tab w:val="right" w:leader="dot" w:pos="8505"/>
      </w:tabs>
      <w:spacing w:after="0" w:line="240" w:lineRule="auto"/>
      <w:ind w:left="357"/>
    </w:pPr>
    <w:rPr>
      <w:noProof/>
      <w:sz w:val="18"/>
    </w:rPr>
  </w:style>
  <w:style w:type="paragraph" w:styleId="Sumrio3">
    <w:name w:val="toc 3"/>
    <w:basedOn w:val="Basedondiceanaltico"/>
    <w:autoRedefine/>
    <w:uiPriority w:val="99"/>
    <w:rsid w:val="002A28BE"/>
    <w:pPr>
      <w:ind w:left="360"/>
    </w:pPr>
  </w:style>
  <w:style w:type="paragraph" w:styleId="Sumrio4">
    <w:name w:val="toc 4"/>
    <w:basedOn w:val="Basedondiceanaltico"/>
    <w:autoRedefine/>
    <w:uiPriority w:val="99"/>
    <w:rsid w:val="002A28BE"/>
    <w:pPr>
      <w:ind w:left="360"/>
    </w:pPr>
  </w:style>
  <w:style w:type="paragraph" w:styleId="Sumrio5">
    <w:name w:val="toc 5"/>
    <w:basedOn w:val="Basedondiceanaltico"/>
    <w:autoRedefine/>
    <w:uiPriority w:val="99"/>
    <w:rsid w:val="002A28BE"/>
    <w:pPr>
      <w:ind w:left="360"/>
    </w:pPr>
  </w:style>
  <w:style w:type="character" w:styleId="AcrnimoHTML">
    <w:name w:val="HTML Acronym"/>
    <w:uiPriority w:val="99"/>
    <w:rsid w:val="002A28BE"/>
    <w:rPr>
      <w:rFonts w:cs="Times New Roman"/>
      <w:lang w:val="pt-BR" w:bidi="ar-SA"/>
    </w:rPr>
  </w:style>
  <w:style w:type="paragraph" w:styleId="Sumrio6">
    <w:name w:val="toc 6"/>
    <w:basedOn w:val="Normal"/>
    <w:next w:val="Normal"/>
    <w:autoRedefine/>
    <w:uiPriority w:val="99"/>
    <w:rsid w:val="002A28BE"/>
    <w:pPr>
      <w:ind w:left="1000"/>
    </w:pPr>
    <w:rPr>
      <w:rFonts w:ascii="Arial" w:hAnsi="Arial"/>
      <w:spacing w:val="-5"/>
      <w:sz w:val="20"/>
      <w:szCs w:val="20"/>
      <w:lang w:eastAsia="en-US"/>
    </w:rPr>
  </w:style>
  <w:style w:type="paragraph" w:styleId="Sumrio7">
    <w:name w:val="toc 7"/>
    <w:basedOn w:val="Normal"/>
    <w:next w:val="Normal"/>
    <w:autoRedefine/>
    <w:uiPriority w:val="99"/>
    <w:rsid w:val="002A28BE"/>
    <w:pPr>
      <w:ind w:left="1200"/>
    </w:pPr>
    <w:rPr>
      <w:rFonts w:ascii="Arial" w:hAnsi="Arial"/>
      <w:spacing w:val="-5"/>
      <w:sz w:val="20"/>
      <w:szCs w:val="20"/>
      <w:lang w:eastAsia="en-US"/>
    </w:rPr>
  </w:style>
  <w:style w:type="paragraph" w:styleId="Sumrio8">
    <w:name w:val="toc 8"/>
    <w:basedOn w:val="Normal"/>
    <w:next w:val="Normal"/>
    <w:autoRedefine/>
    <w:uiPriority w:val="99"/>
    <w:rsid w:val="002A28BE"/>
    <w:pPr>
      <w:ind w:left="1400"/>
    </w:pPr>
    <w:rPr>
      <w:rFonts w:ascii="Arial" w:hAnsi="Arial"/>
      <w:spacing w:val="-5"/>
      <w:sz w:val="20"/>
      <w:szCs w:val="20"/>
      <w:lang w:eastAsia="en-US"/>
    </w:rPr>
  </w:style>
  <w:style w:type="paragraph" w:styleId="Sumrio9">
    <w:name w:val="toc 9"/>
    <w:basedOn w:val="Normal"/>
    <w:next w:val="Normal"/>
    <w:autoRedefine/>
    <w:uiPriority w:val="99"/>
    <w:rsid w:val="002A28BE"/>
    <w:pPr>
      <w:ind w:left="1600"/>
    </w:pPr>
    <w:rPr>
      <w:rFonts w:ascii="Arial" w:hAnsi="Arial"/>
      <w:spacing w:val="-5"/>
      <w:sz w:val="20"/>
      <w:szCs w:val="20"/>
      <w:lang w:eastAsia="en-US"/>
    </w:rPr>
  </w:style>
  <w:style w:type="paragraph" w:styleId="Assinatura">
    <w:name w:val="Signature"/>
    <w:basedOn w:val="Normal"/>
    <w:link w:val="AssinaturaChar"/>
    <w:uiPriority w:val="99"/>
    <w:rsid w:val="002A28BE"/>
    <w:pPr>
      <w:ind w:left="4252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2A28BE"/>
    <w:rPr>
      <w:rFonts w:ascii="Arial" w:eastAsia="Times New Roman" w:hAnsi="Arial" w:cs="Times New Roman"/>
      <w:spacing w:val="-5"/>
      <w:sz w:val="20"/>
      <w:szCs w:val="20"/>
    </w:rPr>
  </w:style>
  <w:style w:type="paragraph" w:styleId="AssinaturadeEmail">
    <w:name w:val="E-mail Signature"/>
    <w:basedOn w:val="Normal"/>
    <w:link w:val="AssinaturadeEmailChar"/>
    <w:uiPriority w:val="99"/>
    <w:rsid w:val="002A28BE"/>
    <w:rPr>
      <w:rFonts w:ascii="Arial" w:hAnsi="Arial"/>
      <w:spacing w:val="-5"/>
      <w:sz w:val="20"/>
      <w:szCs w:val="20"/>
      <w:lang w:eastAsia="en-US"/>
    </w:rPr>
  </w:style>
  <w:style w:type="character" w:customStyle="1" w:styleId="AssinaturadeEmailChar">
    <w:name w:val="Assinatura de Email Char"/>
    <w:basedOn w:val="Fontepargpadro"/>
    <w:link w:val="AssinaturadeEmail"/>
    <w:uiPriority w:val="99"/>
    <w:rsid w:val="002A28BE"/>
    <w:rPr>
      <w:rFonts w:ascii="Arial" w:eastAsia="Times New Roman" w:hAnsi="Arial" w:cs="Times New Roman"/>
      <w:spacing w:val="-5"/>
      <w:sz w:val="20"/>
      <w:szCs w:val="20"/>
    </w:rPr>
  </w:style>
  <w:style w:type="character" w:styleId="CitaoHTML">
    <w:name w:val="HTML Cite"/>
    <w:uiPriority w:val="99"/>
    <w:rsid w:val="002A28BE"/>
    <w:rPr>
      <w:rFonts w:cs="Times New Roman"/>
      <w:i/>
      <w:lang w:val="pt-BR"/>
    </w:rPr>
  </w:style>
  <w:style w:type="character" w:styleId="CdigoHTML">
    <w:name w:val="HTML Code"/>
    <w:uiPriority w:val="99"/>
    <w:rsid w:val="002A28BE"/>
    <w:rPr>
      <w:rFonts w:ascii="Courier New" w:hAnsi="Courier New" w:cs="Times New Roman"/>
      <w:sz w:val="20"/>
      <w:lang w:val="pt-BR"/>
    </w:rPr>
  </w:style>
  <w:style w:type="paragraph" w:styleId="Data">
    <w:name w:val="Date"/>
    <w:basedOn w:val="Normal"/>
    <w:next w:val="Normal"/>
    <w:link w:val="DataChar"/>
    <w:uiPriority w:val="99"/>
    <w:rsid w:val="002A28BE"/>
    <w:rPr>
      <w:rFonts w:ascii="Arial" w:hAnsi="Arial"/>
      <w:spacing w:val="-5"/>
      <w:sz w:val="20"/>
      <w:szCs w:val="20"/>
      <w:lang w:eastAsia="en-US"/>
    </w:rPr>
  </w:style>
  <w:style w:type="character" w:customStyle="1" w:styleId="DataChar">
    <w:name w:val="Data Char"/>
    <w:basedOn w:val="Fontepargpadro"/>
    <w:link w:val="Data"/>
    <w:uiPriority w:val="99"/>
    <w:rsid w:val="002A28BE"/>
    <w:rPr>
      <w:rFonts w:ascii="Arial" w:eastAsia="Times New Roman" w:hAnsi="Arial" w:cs="Times New Roman"/>
      <w:spacing w:val="-5"/>
      <w:sz w:val="20"/>
      <w:szCs w:val="20"/>
    </w:rPr>
  </w:style>
  <w:style w:type="character" w:styleId="DefinioHTML">
    <w:name w:val="HTML Definition"/>
    <w:uiPriority w:val="99"/>
    <w:rsid w:val="002A28BE"/>
    <w:rPr>
      <w:rFonts w:cs="Times New Roman"/>
      <w:i/>
      <w:lang w:val="pt-BR"/>
    </w:rPr>
  </w:style>
  <w:style w:type="paragraph" w:styleId="Destinatrio">
    <w:name w:val="envelope address"/>
    <w:basedOn w:val="Normal"/>
    <w:uiPriority w:val="99"/>
    <w:rsid w:val="002A28BE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spacing w:val="-5"/>
      <w:lang w:eastAsia="en-US"/>
    </w:rPr>
  </w:style>
  <w:style w:type="paragraph" w:styleId="Encerramento">
    <w:name w:val="Closing"/>
    <w:basedOn w:val="Normal"/>
    <w:link w:val="EncerramentoChar"/>
    <w:uiPriority w:val="99"/>
    <w:rsid w:val="002A28BE"/>
    <w:pPr>
      <w:ind w:left="4252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2A28BE"/>
    <w:rPr>
      <w:rFonts w:ascii="Arial" w:eastAsia="Times New Roman" w:hAnsi="Arial" w:cs="Times New Roman"/>
      <w:spacing w:val="-5"/>
      <w:sz w:val="20"/>
      <w:szCs w:val="20"/>
    </w:rPr>
  </w:style>
  <w:style w:type="paragraph" w:styleId="EndereoHTML">
    <w:name w:val="HTML Address"/>
    <w:basedOn w:val="Normal"/>
    <w:link w:val="EndereoHTMLChar"/>
    <w:uiPriority w:val="99"/>
    <w:rsid w:val="002A28BE"/>
    <w:rPr>
      <w:rFonts w:ascii="Arial" w:hAnsi="Arial"/>
      <w:i/>
      <w:iCs/>
      <w:spacing w:val="-5"/>
      <w:sz w:val="20"/>
      <w:szCs w:val="20"/>
      <w:lang w:eastAsia="en-US"/>
    </w:rPr>
  </w:style>
  <w:style w:type="character" w:customStyle="1" w:styleId="EndereoHTMLChar">
    <w:name w:val="Endereço HTML Char"/>
    <w:basedOn w:val="Fontepargpadro"/>
    <w:link w:val="EndereoHTML"/>
    <w:uiPriority w:val="99"/>
    <w:rsid w:val="002A28BE"/>
    <w:rPr>
      <w:rFonts w:ascii="Arial" w:eastAsia="Times New Roman" w:hAnsi="Arial" w:cs="Times New Roman"/>
      <w:i/>
      <w:iCs/>
      <w:spacing w:val="-5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rsid w:val="002A28BE"/>
    <w:pPr>
      <w:shd w:val="clear" w:color="auto" w:fill="000080"/>
    </w:pPr>
    <w:rPr>
      <w:rFonts w:ascii="Tahoma" w:hAnsi="Tahoma" w:cs="Tahoma"/>
      <w:spacing w:val="-5"/>
      <w:sz w:val="20"/>
      <w:szCs w:val="20"/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2A28BE"/>
    <w:rPr>
      <w:rFonts w:ascii="Tahoma" w:eastAsia="Times New Roman" w:hAnsi="Tahoma" w:cs="Tahoma"/>
      <w:spacing w:val="-5"/>
      <w:sz w:val="20"/>
      <w:szCs w:val="20"/>
      <w:shd w:val="clear" w:color="auto" w:fill="000080"/>
    </w:rPr>
  </w:style>
  <w:style w:type="character" w:styleId="ExemploHTML">
    <w:name w:val="HTML Sample"/>
    <w:uiPriority w:val="99"/>
    <w:rsid w:val="002A28BE"/>
    <w:rPr>
      <w:rFonts w:ascii="Courier New" w:hAnsi="Courier New" w:cs="Times New Roman"/>
      <w:lang w:val="pt-BR"/>
    </w:rPr>
  </w:style>
  <w:style w:type="character" w:styleId="MquinadeescreverHTML">
    <w:name w:val="HTML Typewriter"/>
    <w:uiPriority w:val="99"/>
    <w:rsid w:val="002A28BE"/>
    <w:rPr>
      <w:rFonts w:ascii="Courier New" w:hAnsi="Courier New" w:cs="Times New Roman"/>
      <w:sz w:val="20"/>
      <w:lang w:val="pt-BR"/>
    </w:rPr>
  </w:style>
  <w:style w:type="paragraph" w:styleId="Pr-formataoHTML">
    <w:name w:val="HTML Preformatted"/>
    <w:basedOn w:val="Normal"/>
    <w:link w:val="Pr-formataoHTMLChar"/>
    <w:uiPriority w:val="99"/>
    <w:rsid w:val="002A28BE"/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A28BE"/>
    <w:rPr>
      <w:rFonts w:ascii="Courier New" w:eastAsia="Times New Roman" w:hAnsi="Courier New" w:cs="Courier New"/>
      <w:spacing w:val="-5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2A28BE"/>
    <w:pPr>
      <w:spacing w:after="120"/>
      <w:ind w:left="1077" w:firstLine="210"/>
      <w:jc w:val="left"/>
    </w:pPr>
    <w:rPr>
      <w:rFonts w:ascii="Arial" w:hAnsi="Arial"/>
      <w:spacing w:val="-5"/>
      <w:sz w:val="20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2A28BE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2A28BE"/>
    <w:pPr>
      <w:spacing w:after="120"/>
      <w:ind w:left="283" w:firstLine="210"/>
    </w:pPr>
    <w:rPr>
      <w:spacing w:val="-5"/>
      <w:sz w:val="2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2A28BE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A28BE"/>
    <w:pPr>
      <w:spacing w:after="120" w:line="480" w:lineRule="auto"/>
      <w:ind w:left="283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A28BE"/>
    <w:rPr>
      <w:rFonts w:ascii="Arial" w:eastAsia="Times New Roman" w:hAnsi="Arial" w:cs="Times New Roman"/>
      <w:spacing w:val="-5"/>
      <w:sz w:val="20"/>
      <w:szCs w:val="20"/>
    </w:rPr>
  </w:style>
  <w:style w:type="paragraph" w:styleId="Remetente">
    <w:name w:val="envelope return"/>
    <w:basedOn w:val="Normal"/>
    <w:uiPriority w:val="99"/>
    <w:rsid w:val="002A28BE"/>
    <w:rPr>
      <w:rFonts w:ascii="Arial" w:hAnsi="Arial" w:cs="Arial"/>
      <w:spacing w:val="-5"/>
      <w:sz w:val="20"/>
      <w:szCs w:val="20"/>
      <w:lang w:eastAsia="en-US"/>
    </w:rPr>
  </w:style>
  <w:style w:type="paragraph" w:styleId="Remissivo6">
    <w:name w:val="index 6"/>
    <w:basedOn w:val="Normal"/>
    <w:next w:val="Normal"/>
    <w:autoRedefine/>
    <w:uiPriority w:val="99"/>
    <w:rsid w:val="002A28BE"/>
    <w:pPr>
      <w:ind w:left="12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7">
    <w:name w:val="index 7"/>
    <w:basedOn w:val="Normal"/>
    <w:next w:val="Normal"/>
    <w:autoRedefine/>
    <w:uiPriority w:val="99"/>
    <w:rsid w:val="002A28BE"/>
    <w:pPr>
      <w:ind w:left="14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8">
    <w:name w:val="index 8"/>
    <w:basedOn w:val="Normal"/>
    <w:next w:val="Normal"/>
    <w:autoRedefine/>
    <w:uiPriority w:val="99"/>
    <w:rsid w:val="002A28BE"/>
    <w:pPr>
      <w:ind w:left="16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9">
    <w:name w:val="index 9"/>
    <w:basedOn w:val="Normal"/>
    <w:next w:val="Normal"/>
    <w:autoRedefine/>
    <w:uiPriority w:val="99"/>
    <w:rsid w:val="002A28BE"/>
    <w:pPr>
      <w:ind w:left="18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rsid w:val="002A28BE"/>
    <w:rPr>
      <w:rFonts w:ascii="Arial" w:hAnsi="Arial"/>
      <w:spacing w:val="-5"/>
      <w:sz w:val="20"/>
      <w:szCs w:val="20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2A28BE"/>
    <w:rPr>
      <w:rFonts w:ascii="Arial" w:eastAsia="Times New Roman" w:hAnsi="Arial" w:cs="Times New Roman"/>
      <w:spacing w:val="-5"/>
      <w:sz w:val="20"/>
      <w:szCs w:val="20"/>
    </w:rPr>
  </w:style>
  <w:style w:type="character" w:styleId="TecladoHTML">
    <w:name w:val="HTML Keyboard"/>
    <w:uiPriority w:val="99"/>
    <w:rsid w:val="002A28BE"/>
    <w:rPr>
      <w:rFonts w:ascii="Courier New" w:hAnsi="Courier New" w:cs="Times New Roman"/>
      <w:sz w:val="20"/>
      <w:lang w:val="pt-BR"/>
    </w:rPr>
  </w:style>
  <w:style w:type="paragraph" w:styleId="Textodemacro">
    <w:name w:val="macro"/>
    <w:link w:val="TextodemacroChar"/>
    <w:uiPriority w:val="99"/>
    <w:rsid w:val="002A28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080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rsid w:val="002A28BE"/>
    <w:rPr>
      <w:rFonts w:ascii="Courier New" w:eastAsia="Times New Roman" w:hAnsi="Courier New" w:cs="Courier New"/>
      <w:spacing w:val="-5"/>
      <w:sz w:val="20"/>
      <w:szCs w:val="20"/>
    </w:rPr>
  </w:style>
  <w:style w:type="paragraph" w:styleId="Ttulodanota">
    <w:name w:val="Note Heading"/>
    <w:basedOn w:val="Normal"/>
    <w:next w:val="Normal"/>
    <w:link w:val="TtulodanotaChar"/>
    <w:uiPriority w:val="99"/>
    <w:rsid w:val="002A28BE"/>
    <w:rPr>
      <w:rFonts w:ascii="Arial" w:hAnsi="Arial"/>
      <w:spacing w:val="-5"/>
      <w:sz w:val="20"/>
      <w:szCs w:val="20"/>
      <w:lang w:eastAsia="en-US"/>
    </w:rPr>
  </w:style>
  <w:style w:type="character" w:customStyle="1" w:styleId="TtulodanotaChar">
    <w:name w:val="Título da nota Char"/>
    <w:basedOn w:val="Fontepargpadro"/>
    <w:link w:val="Ttulodanota"/>
    <w:uiPriority w:val="99"/>
    <w:rsid w:val="002A28BE"/>
    <w:rPr>
      <w:rFonts w:ascii="Arial" w:eastAsia="Times New Roman" w:hAnsi="Arial" w:cs="Times New Roman"/>
      <w:spacing w:val="-5"/>
      <w:sz w:val="20"/>
      <w:szCs w:val="20"/>
    </w:rPr>
  </w:style>
  <w:style w:type="character" w:styleId="VarivelHTML">
    <w:name w:val="HTML Variable"/>
    <w:uiPriority w:val="99"/>
    <w:rsid w:val="002A28BE"/>
    <w:rPr>
      <w:rFonts w:cs="Times New Roman"/>
      <w:i/>
      <w:lang w:val="pt-BR"/>
    </w:rPr>
  </w:style>
  <w:style w:type="paragraph" w:customStyle="1" w:styleId="Incisonumerado">
    <w:name w:val="Inciso numerado"/>
    <w:uiPriority w:val="99"/>
    <w:rsid w:val="002A28BE"/>
    <w:pPr>
      <w:tabs>
        <w:tab w:val="num" w:pos="1440"/>
      </w:tabs>
      <w:spacing w:after="80" w:line="240" w:lineRule="auto"/>
      <w:ind w:left="1440" w:hanging="1440"/>
      <w:jc w:val="both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customStyle="1" w:styleId="alnea">
    <w:name w:val="alínea"/>
    <w:basedOn w:val="Incisonumerado"/>
    <w:uiPriority w:val="99"/>
    <w:rsid w:val="002A28BE"/>
    <w:pPr>
      <w:numPr>
        <w:ilvl w:val="8"/>
      </w:numPr>
      <w:tabs>
        <w:tab w:val="num" w:pos="1440"/>
      </w:tabs>
      <w:spacing w:after="0"/>
      <w:ind w:left="1440" w:hanging="1440"/>
    </w:pPr>
  </w:style>
  <w:style w:type="paragraph" w:customStyle="1" w:styleId="Pargrafo">
    <w:name w:val="Parágrafo"/>
    <w:uiPriority w:val="99"/>
    <w:rsid w:val="002A28BE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lusula">
    <w:name w:val="Cláusula"/>
    <w:uiPriority w:val="99"/>
    <w:rsid w:val="002A28BE"/>
    <w:pPr>
      <w:spacing w:before="12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rgrafonico">
    <w:name w:val="Parágrafo Único"/>
    <w:basedOn w:val="Pargrafo"/>
    <w:next w:val="Clusula"/>
    <w:uiPriority w:val="99"/>
    <w:rsid w:val="002A28BE"/>
    <w:pPr>
      <w:numPr>
        <w:ilvl w:val="5"/>
      </w:numPr>
    </w:pPr>
  </w:style>
  <w:style w:type="paragraph" w:customStyle="1" w:styleId="xl48">
    <w:name w:val="xl48"/>
    <w:basedOn w:val="Normal"/>
    <w:uiPriority w:val="99"/>
    <w:rsid w:val="002A2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Inciso">
    <w:name w:val="Inciso"/>
    <w:basedOn w:val="Normal"/>
    <w:uiPriority w:val="99"/>
    <w:rsid w:val="002A28BE"/>
    <w:pPr>
      <w:tabs>
        <w:tab w:val="left" w:pos="1134"/>
      </w:tabs>
      <w:spacing w:before="100" w:beforeAutospacing="1" w:after="120" w:afterAutospacing="1"/>
      <w:ind w:firstLine="1418"/>
      <w:jc w:val="both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uiPriority w:val="99"/>
    <w:rsid w:val="002A28BE"/>
    <w:pPr>
      <w:widowControl w:val="0"/>
      <w:ind w:firstLine="1418"/>
      <w:jc w:val="both"/>
    </w:pPr>
    <w:rPr>
      <w:szCs w:val="20"/>
    </w:rPr>
  </w:style>
  <w:style w:type="paragraph" w:customStyle="1" w:styleId="BodyText1">
    <w:name w:val="Body Text1"/>
    <w:uiPriority w:val="99"/>
    <w:rsid w:val="002A28BE"/>
    <w:pPr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0"/>
      <w:lang w:val="en-US" w:eastAsia="pt-BR"/>
    </w:rPr>
  </w:style>
  <w:style w:type="paragraph" w:customStyle="1" w:styleId="Intro">
    <w:name w:val="Intro"/>
    <w:uiPriority w:val="99"/>
    <w:rsid w:val="002A28BE"/>
    <w:pPr>
      <w:spacing w:after="0" w:line="240" w:lineRule="auto"/>
      <w:ind w:firstLine="1418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nvelope">
    <w:name w:val="Envelope"/>
    <w:basedOn w:val="Normal"/>
    <w:next w:val="Inciso"/>
    <w:uiPriority w:val="99"/>
    <w:rsid w:val="002A28BE"/>
    <w:pPr>
      <w:tabs>
        <w:tab w:val="left" w:pos="1418"/>
      </w:tabs>
      <w:spacing w:before="100" w:beforeAutospacing="1" w:after="120" w:afterAutospacing="1"/>
      <w:ind w:left="1418"/>
      <w:jc w:val="both"/>
    </w:pPr>
    <w:rPr>
      <w:rFonts w:ascii="Arial" w:hAnsi="Arial"/>
      <w:sz w:val="22"/>
      <w:szCs w:val="20"/>
    </w:rPr>
  </w:style>
  <w:style w:type="paragraph" w:customStyle="1" w:styleId="BodyText">
    <w:name w:val="BodyText"/>
    <w:uiPriority w:val="99"/>
    <w:rsid w:val="002A28BE"/>
    <w:pPr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  <w:lang w:val="en-US" w:eastAsia="pt-BR"/>
    </w:rPr>
  </w:style>
  <w:style w:type="paragraph" w:customStyle="1" w:styleId="Item">
    <w:name w:val="Item"/>
    <w:basedOn w:val="Lista2"/>
    <w:uiPriority w:val="99"/>
    <w:rsid w:val="002A28BE"/>
    <w:pPr>
      <w:tabs>
        <w:tab w:val="left" w:pos="1418"/>
      </w:tabs>
      <w:spacing w:before="100" w:beforeAutospacing="1" w:afterAutospacing="1" w:line="240" w:lineRule="auto"/>
      <w:ind w:left="0" w:firstLine="0"/>
    </w:pPr>
    <w:rPr>
      <w:rFonts w:ascii="Times New Roman" w:hAnsi="Times New Roman"/>
      <w:spacing w:val="0"/>
      <w:sz w:val="24"/>
      <w:lang w:eastAsia="pt-BR"/>
    </w:rPr>
  </w:style>
  <w:style w:type="paragraph" w:customStyle="1" w:styleId="Style1">
    <w:name w:val="Style1"/>
    <w:basedOn w:val="Numerada3"/>
    <w:uiPriority w:val="99"/>
    <w:rsid w:val="002A28BE"/>
    <w:rPr>
      <w:spacing w:val="0"/>
    </w:rPr>
  </w:style>
  <w:style w:type="paragraph" w:customStyle="1" w:styleId="CorpoTextoEditalFIESCSemNumeracao">
    <w:name w:val="_Corpo Texto Edital FIESC Sem Numeracao"/>
    <w:autoRedefine/>
    <w:uiPriority w:val="99"/>
    <w:rsid w:val="002A28BE"/>
    <w:pPr>
      <w:spacing w:before="120" w:after="120" w:line="240" w:lineRule="auto"/>
      <w:jc w:val="both"/>
    </w:pPr>
    <w:rPr>
      <w:rFonts w:ascii="Arial Unicode MS" w:eastAsia="Arial Unicode MS" w:hAnsi="Times New Roman" w:cs="Arial Unicode MS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A28BE"/>
    <w:pPr>
      <w:keepLines w:val="0"/>
      <w:spacing w:line="240" w:lineRule="auto"/>
    </w:pPr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2A28BE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customStyle="1" w:styleId="CorpoTextoNumeradoN3">
    <w:name w:val="_Corpo Texto Numerado N3"/>
    <w:basedOn w:val="Normal"/>
    <w:link w:val="CorpoTextoNumeradoN3CharChar"/>
    <w:autoRedefine/>
    <w:uiPriority w:val="99"/>
    <w:rsid w:val="002A28BE"/>
    <w:pPr>
      <w:spacing w:before="120" w:after="120"/>
      <w:jc w:val="both"/>
    </w:pPr>
    <w:rPr>
      <w:rFonts w:ascii="Arial Unicode MS" w:eastAsia="Arial Unicode MS"/>
      <w:color w:val="000000"/>
      <w:sz w:val="22"/>
      <w:szCs w:val="22"/>
    </w:rPr>
  </w:style>
  <w:style w:type="character" w:customStyle="1" w:styleId="CorpoTextoNumeradoN3CharChar">
    <w:name w:val="_Corpo Texto Numerado N3 Char Char"/>
    <w:link w:val="CorpoTextoNumeradoN3"/>
    <w:uiPriority w:val="99"/>
    <w:locked/>
    <w:rsid w:val="002A28BE"/>
    <w:rPr>
      <w:rFonts w:ascii="Arial Unicode MS" w:eastAsia="Arial Unicode MS" w:hAnsi="Times New Roman" w:cs="Times New Roman"/>
      <w:color w:val="000000"/>
      <w:lang w:eastAsia="pt-BR"/>
    </w:rPr>
  </w:style>
  <w:style w:type="paragraph" w:customStyle="1" w:styleId="TtuloEditalFIESCN1">
    <w:name w:val="_Título Edital FIESC N1"/>
    <w:basedOn w:val="Normal"/>
    <w:next w:val="CorpoTextoEditalFIESCSemNumeracao"/>
    <w:autoRedefine/>
    <w:uiPriority w:val="99"/>
    <w:rsid w:val="002A28BE"/>
    <w:pPr>
      <w:tabs>
        <w:tab w:val="num" w:pos="432"/>
      </w:tabs>
      <w:spacing w:before="120" w:after="120"/>
      <w:ind w:left="432" w:hanging="432"/>
    </w:pPr>
    <w:rPr>
      <w:rFonts w:ascii="Arial Unicode MS" w:eastAsia="Arial Unicode MS"/>
      <w:b/>
      <w:sz w:val="32"/>
      <w:szCs w:val="22"/>
      <w:lang w:eastAsia="en-US"/>
    </w:rPr>
  </w:style>
  <w:style w:type="paragraph" w:customStyle="1" w:styleId="TtuloEditalFIESCN2">
    <w:name w:val="_Título Edital FIESC N2"/>
    <w:basedOn w:val="TtuloEditalFIESCN1"/>
    <w:next w:val="CorpoTextoNumeradoN3"/>
    <w:autoRedefine/>
    <w:uiPriority w:val="99"/>
    <w:rsid w:val="002A28BE"/>
    <w:pPr>
      <w:numPr>
        <w:ilvl w:val="1"/>
      </w:numPr>
      <w:tabs>
        <w:tab w:val="num" w:pos="432"/>
      </w:tabs>
      <w:ind w:left="432" w:hanging="432"/>
    </w:pPr>
    <w:rPr>
      <w:sz w:val="28"/>
    </w:rPr>
  </w:style>
  <w:style w:type="paragraph" w:customStyle="1" w:styleId="CorpoTextoNumeradoN4">
    <w:name w:val="_Corpo Texto Numerado N4"/>
    <w:basedOn w:val="CorpoTextoNumeradoN3"/>
    <w:autoRedefine/>
    <w:uiPriority w:val="99"/>
    <w:rsid w:val="002A28BE"/>
    <w:pPr>
      <w:tabs>
        <w:tab w:val="num" w:pos="1824"/>
      </w:tabs>
      <w:ind w:left="284" w:right="284"/>
    </w:pPr>
  </w:style>
  <w:style w:type="paragraph" w:customStyle="1" w:styleId="CorpoTextoNumeradoN3ComSub-Itens">
    <w:name w:val="_Corpo Texto Numerado N3 (Com Sub-Itens)"/>
    <w:basedOn w:val="CorpoTextoNumeradoN3"/>
    <w:next w:val="CorpoTextoNumeradoN4"/>
    <w:autoRedefine/>
    <w:uiPriority w:val="99"/>
    <w:rsid w:val="002A28BE"/>
    <w:pPr>
      <w:tabs>
        <w:tab w:val="num" w:pos="1440"/>
      </w:tabs>
      <w:ind w:left="1440" w:hanging="720"/>
      <w:contextualSpacing/>
    </w:pPr>
    <w:rPr>
      <w:b/>
      <w:sz w:val="24"/>
    </w:rPr>
  </w:style>
  <w:style w:type="character" w:customStyle="1" w:styleId="apple-converted-space">
    <w:name w:val="apple-converted-space"/>
    <w:rsid w:val="002A28BE"/>
  </w:style>
  <w:style w:type="paragraph" w:customStyle="1" w:styleId="Default">
    <w:name w:val="Default"/>
    <w:uiPriority w:val="99"/>
    <w:rsid w:val="002A28B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TtulodoLivro">
    <w:name w:val="Book Title"/>
    <w:uiPriority w:val="99"/>
    <w:qFormat/>
    <w:rsid w:val="002A28BE"/>
    <w:rPr>
      <w:rFonts w:eastAsia="Times New Roman"/>
      <w:smallCaps/>
      <w:color w:val="000000"/>
      <w:spacing w:val="10"/>
      <w:sz w:val="20"/>
      <w:lang w:val="pt-BR"/>
    </w:rPr>
  </w:style>
  <w:style w:type="character" w:styleId="nfaseIntensa">
    <w:name w:val="Intense Emphasis"/>
    <w:uiPriority w:val="99"/>
    <w:qFormat/>
    <w:rsid w:val="002A28BE"/>
    <w:rPr>
      <w:i/>
      <w:caps/>
      <w:color w:val="525A7D"/>
      <w:spacing w:val="10"/>
      <w:sz w:val="18"/>
      <w:lang w:val="pt-BR"/>
    </w:rPr>
  </w:style>
  <w:style w:type="paragraph" w:styleId="Citao">
    <w:name w:val="Quote"/>
    <w:basedOn w:val="Normal"/>
    <w:link w:val="CitaoChar"/>
    <w:uiPriority w:val="99"/>
    <w:qFormat/>
    <w:rsid w:val="002A28BE"/>
    <w:pPr>
      <w:spacing w:after="200" w:line="276" w:lineRule="auto"/>
    </w:pPr>
    <w:rPr>
      <w:i/>
      <w:iCs/>
      <w:szCs w:val="20"/>
      <w:lang w:eastAsia="en-US"/>
    </w:rPr>
  </w:style>
  <w:style w:type="character" w:customStyle="1" w:styleId="CitaoChar">
    <w:name w:val="Citação Char"/>
    <w:basedOn w:val="Fontepargpadro"/>
    <w:link w:val="Citao"/>
    <w:uiPriority w:val="99"/>
    <w:rsid w:val="002A28BE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CitaoIntensa">
    <w:name w:val="Intense Quote"/>
    <w:basedOn w:val="Citao"/>
    <w:link w:val="CitaoIntensaChar"/>
    <w:uiPriority w:val="99"/>
    <w:qFormat/>
    <w:rsid w:val="002A28BE"/>
    <w:pPr>
      <w:pBdr>
        <w:bottom w:val="double" w:sz="4" w:space="4" w:color="727CA3"/>
      </w:pBdr>
      <w:spacing w:line="300" w:lineRule="auto"/>
      <w:ind w:left="936" w:right="936"/>
    </w:pPr>
    <w:rPr>
      <w:i w:val="0"/>
      <w:color w:val="525A7D"/>
    </w:rPr>
  </w:style>
  <w:style w:type="character" w:customStyle="1" w:styleId="CitaoIntensaChar">
    <w:name w:val="Citação Intensa Char"/>
    <w:basedOn w:val="Fontepargpadro"/>
    <w:link w:val="CitaoIntensa"/>
    <w:uiPriority w:val="99"/>
    <w:rsid w:val="002A28BE"/>
    <w:rPr>
      <w:rFonts w:ascii="Times New Roman" w:eastAsia="Times New Roman" w:hAnsi="Times New Roman" w:cs="Times New Roman"/>
      <w:iCs/>
      <w:color w:val="525A7D"/>
      <w:sz w:val="24"/>
      <w:szCs w:val="20"/>
    </w:rPr>
  </w:style>
  <w:style w:type="character" w:styleId="RefernciaIntensa">
    <w:name w:val="Intense Reference"/>
    <w:uiPriority w:val="99"/>
    <w:qFormat/>
    <w:rsid w:val="002A28BE"/>
    <w:rPr>
      <w:b/>
      <w:caps/>
      <w:color w:val="628BAD"/>
      <w:spacing w:val="5"/>
      <w:sz w:val="18"/>
      <w:lang w:val="pt-BR"/>
    </w:rPr>
  </w:style>
  <w:style w:type="character" w:styleId="nfaseSutil">
    <w:name w:val="Subtle Emphasis"/>
    <w:uiPriority w:val="99"/>
    <w:qFormat/>
    <w:rsid w:val="002A28BE"/>
    <w:rPr>
      <w:i/>
      <w:color w:val="525A7D"/>
      <w:lang w:val="pt-BR"/>
    </w:rPr>
  </w:style>
  <w:style w:type="character" w:styleId="RefernciaSutil">
    <w:name w:val="Subtle Reference"/>
    <w:uiPriority w:val="99"/>
    <w:qFormat/>
    <w:rsid w:val="002A28BE"/>
    <w:rPr>
      <w:b/>
      <w:i/>
      <w:color w:val="628BAD"/>
      <w:lang w:val="pt-BR"/>
    </w:rPr>
  </w:style>
  <w:style w:type="character" w:styleId="TextodoEspaoReservado">
    <w:name w:val="Placeholder Text"/>
    <w:uiPriority w:val="99"/>
    <w:semiHidden/>
    <w:rsid w:val="002A28BE"/>
    <w:rPr>
      <w:color w:val="808080"/>
      <w:lang w:val="pt-BR"/>
    </w:rPr>
  </w:style>
  <w:style w:type="paragraph" w:customStyle="1" w:styleId="marcador">
    <w:name w:val="marcador"/>
    <w:basedOn w:val="Normal"/>
    <w:autoRedefine/>
    <w:uiPriority w:val="99"/>
    <w:rsid w:val="002A28BE"/>
    <w:pPr>
      <w:numPr>
        <w:numId w:val="21"/>
      </w:numPr>
      <w:tabs>
        <w:tab w:val="clear" w:pos="1684"/>
      </w:tabs>
      <w:spacing w:before="120" w:after="120" w:line="360" w:lineRule="auto"/>
      <w:ind w:left="1191" w:hanging="227"/>
      <w:jc w:val="both"/>
    </w:pPr>
    <w:rPr>
      <w:iCs/>
      <w:szCs w:val="20"/>
    </w:rPr>
  </w:style>
  <w:style w:type="paragraph" w:customStyle="1" w:styleId="Tabelaitens">
    <w:name w:val="Tabela itens"/>
    <w:basedOn w:val="Normal"/>
    <w:autoRedefine/>
    <w:uiPriority w:val="99"/>
    <w:rsid w:val="002A28BE"/>
    <w:pPr>
      <w:spacing w:line="360" w:lineRule="auto"/>
      <w:ind w:left="1276" w:hanging="1276"/>
    </w:pPr>
    <w:rPr>
      <w:caps/>
      <w:szCs w:val="20"/>
    </w:rPr>
  </w:style>
  <w:style w:type="paragraph" w:customStyle="1" w:styleId="Tabela">
    <w:name w:val="Tabela"/>
    <w:basedOn w:val="Legenda"/>
    <w:autoRedefine/>
    <w:uiPriority w:val="99"/>
    <w:rsid w:val="002A28BE"/>
    <w:pPr>
      <w:keepNext w:val="0"/>
      <w:spacing w:before="120" w:after="0" w:line="240" w:lineRule="auto"/>
      <w:ind w:left="0" w:firstLine="0"/>
      <w:jc w:val="center"/>
    </w:pPr>
    <w:rPr>
      <w:rFonts w:ascii="Times New Roman" w:hAnsi="Times New Roman"/>
      <w:caps/>
      <w:sz w:val="20"/>
      <w:lang w:eastAsia="pt-BR"/>
    </w:rPr>
  </w:style>
  <w:style w:type="paragraph" w:customStyle="1" w:styleId="citao0">
    <w:name w:val="citação"/>
    <w:basedOn w:val="Normal"/>
    <w:link w:val="citaoChar0"/>
    <w:autoRedefine/>
    <w:uiPriority w:val="99"/>
    <w:rsid w:val="002A28BE"/>
    <w:pPr>
      <w:ind w:left="2268"/>
      <w:jc w:val="both"/>
    </w:pPr>
    <w:rPr>
      <w:szCs w:val="20"/>
    </w:rPr>
  </w:style>
  <w:style w:type="paragraph" w:customStyle="1" w:styleId="glossario">
    <w:name w:val="glossario"/>
    <w:basedOn w:val="Ttulo"/>
    <w:autoRedefine/>
    <w:uiPriority w:val="99"/>
    <w:rsid w:val="002A28BE"/>
    <w:pPr>
      <w:tabs>
        <w:tab w:val="clear" w:pos="851"/>
      </w:tabs>
      <w:spacing w:before="120" w:line="360" w:lineRule="auto"/>
      <w:ind w:left="0" w:right="0" w:firstLine="0"/>
      <w:jc w:val="both"/>
    </w:pPr>
    <w:rPr>
      <w:rFonts w:ascii="Times New Roman" w:hAnsi="Times New Roman"/>
      <w:b w:val="0"/>
      <w:bCs/>
      <w:caps/>
      <w:szCs w:val="20"/>
      <w:u w:val="none"/>
      <w:lang w:val="pt-PT" w:eastAsia="pt-BR"/>
    </w:rPr>
  </w:style>
  <w:style w:type="paragraph" w:customStyle="1" w:styleId="capa">
    <w:name w:val="capa"/>
    <w:basedOn w:val="Ttulo"/>
    <w:autoRedefine/>
    <w:uiPriority w:val="99"/>
    <w:rsid w:val="002A28BE"/>
    <w:pPr>
      <w:tabs>
        <w:tab w:val="clear" w:pos="851"/>
      </w:tabs>
      <w:spacing w:after="0" w:line="360" w:lineRule="auto"/>
      <w:ind w:left="0" w:right="0" w:firstLine="0"/>
    </w:pPr>
    <w:rPr>
      <w:rFonts w:ascii="Times New Roman" w:hAnsi="Times New Roman"/>
      <w:caps/>
      <w:szCs w:val="20"/>
      <w:u w:val="none"/>
      <w:lang w:val="pt-BR" w:eastAsia="pt-BR"/>
    </w:rPr>
  </w:style>
  <w:style w:type="paragraph" w:customStyle="1" w:styleId="helio">
    <w:name w:val="helio"/>
    <w:basedOn w:val="Normal"/>
    <w:autoRedefine/>
    <w:uiPriority w:val="99"/>
    <w:rsid w:val="002A28BE"/>
    <w:pPr>
      <w:spacing w:line="360" w:lineRule="auto"/>
      <w:ind w:right="-1"/>
      <w:jc w:val="center"/>
    </w:pPr>
    <w:rPr>
      <w:b/>
      <w:bCs/>
      <w:caps/>
      <w:szCs w:val="20"/>
    </w:rPr>
  </w:style>
  <w:style w:type="paragraph" w:customStyle="1" w:styleId="diss">
    <w:name w:val="diss"/>
    <w:basedOn w:val="Recuodecorpodetexto3"/>
    <w:uiPriority w:val="99"/>
    <w:rsid w:val="002A28BE"/>
    <w:pPr>
      <w:spacing w:before="120"/>
      <w:ind w:left="3969" w:right="-1"/>
      <w:jc w:val="both"/>
    </w:pPr>
    <w:rPr>
      <w:rFonts w:ascii="Times New Roman" w:hAnsi="Times New Roman"/>
      <w:sz w:val="24"/>
      <w:szCs w:val="20"/>
    </w:rPr>
  </w:style>
  <w:style w:type="paragraph" w:customStyle="1" w:styleId="NOME">
    <w:name w:val="NOME"/>
    <w:basedOn w:val="Normal"/>
    <w:uiPriority w:val="99"/>
    <w:rsid w:val="002A28BE"/>
    <w:pPr>
      <w:spacing w:before="120" w:after="120" w:line="360" w:lineRule="auto"/>
      <w:ind w:right="-1" w:firstLine="576"/>
      <w:jc w:val="both"/>
    </w:pPr>
    <w:rPr>
      <w:szCs w:val="20"/>
    </w:rPr>
  </w:style>
  <w:style w:type="paragraph" w:customStyle="1" w:styleId="leonel">
    <w:name w:val="leonel"/>
    <w:basedOn w:val="Recuodecorpodetexto3"/>
    <w:uiPriority w:val="99"/>
    <w:rsid w:val="002A28BE"/>
    <w:pPr>
      <w:spacing w:before="120"/>
      <w:ind w:left="3969" w:right="-1"/>
      <w:jc w:val="center"/>
    </w:pPr>
    <w:rPr>
      <w:rFonts w:ascii="Times New Roman" w:hAnsi="Times New Roman"/>
      <w:sz w:val="24"/>
      <w:szCs w:val="20"/>
    </w:rPr>
  </w:style>
  <w:style w:type="paragraph" w:customStyle="1" w:styleId="Banca">
    <w:name w:val="Banca"/>
    <w:basedOn w:val="Tabela"/>
    <w:autoRedefine/>
    <w:uiPriority w:val="99"/>
    <w:rsid w:val="002A28BE"/>
    <w:pPr>
      <w:spacing w:after="120"/>
      <w:jc w:val="left"/>
    </w:pPr>
    <w:rPr>
      <w:b/>
    </w:rPr>
  </w:style>
  <w:style w:type="paragraph" w:customStyle="1" w:styleId="texto">
    <w:name w:val="texto"/>
    <w:basedOn w:val="Normal"/>
    <w:link w:val="textoChar"/>
    <w:autoRedefine/>
    <w:uiPriority w:val="99"/>
    <w:rsid w:val="002A28BE"/>
    <w:pPr>
      <w:tabs>
        <w:tab w:val="left" w:pos="2977"/>
      </w:tabs>
      <w:jc w:val="both"/>
    </w:pPr>
    <w:rPr>
      <w:b/>
      <w:i/>
      <w:noProof/>
      <w:kern w:val="16"/>
    </w:rPr>
  </w:style>
  <w:style w:type="paragraph" w:customStyle="1" w:styleId="numerador">
    <w:name w:val="numerador"/>
    <w:basedOn w:val="marcador"/>
    <w:autoRedefine/>
    <w:uiPriority w:val="99"/>
    <w:rsid w:val="002A28BE"/>
    <w:pPr>
      <w:numPr>
        <w:numId w:val="0"/>
      </w:numPr>
      <w:ind w:left="284"/>
    </w:pPr>
  </w:style>
  <w:style w:type="paragraph" w:customStyle="1" w:styleId="int">
    <w:name w:val="int"/>
    <w:basedOn w:val="Normal"/>
    <w:uiPriority w:val="99"/>
    <w:rsid w:val="002A28BE"/>
    <w:pPr>
      <w:keepNext/>
      <w:tabs>
        <w:tab w:val="left" w:pos="0"/>
      </w:tabs>
      <w:jc w:val="center"/>
    </w:pPr>
    <w:rPr>
      <w:rFonts w:ascii="Helvetica" w:hAnsi="Helvetica"/>
      <w:b/>
      <w:color w:val="000000"/>
      <w:szCs w:val="20"/>
    </w:rPr>
  </w:style>
  <w:style w:type="paragraph" w:customStyle="1" w:styleId="FONTE">
    <w:name w:val="FONTE"/>
    <w:basedOn w:val="Normal"/>
    <w:autoRedefine/>
    <w:uiPriority w:val="99"/>
    <w:rsid w:val="002A28BE"/>
    <w:pPr>
      <w:keepNext/>
      <w:tabs>
        <w:tab w:val="left" w:pos="0"/>
      </w:tabs>
      <w:spacing w:before="120" w:after="120"/>
      <w:jc w:val="both"/>
    </w:pPr>
    <w:rPr>
      <w:szCs w:val="20"/>
    </w:rPr>
  </w:style>
  <w:style w:type="paragraph" w:customStyle="1" w:styleId="referencia">
    <w:name w:val="referencia"/>
    <w:basedOn w:val="Normal"/>
    <w:autoRedefine/>
    <w:uiPriority w:val="99"/>
    <w:rsid w:val="002A28BE"/>
    <w:pPr>
      <w:keepNext/>
      <w:tabs>
        <w:tab w:val="left" w:pos="0"/>
      </w:tabs>
      <w:spacing w:before="120" w:after="120"/>
      <w:jc w:val="both"/>
    </w:pPr>
    <w:rPr>
      <w:position w:val="16"/>
      <w:szCs w:val="20"/>
    </w:rPr>
  </w:style>
  <w:style w:type="paragraph" w:customStyle="1" w:styleId="letra">
    <w:name w:val="letra"/>
    <w:basedOn w:val="numerador"/>
    <w:next w:val="Normal"/>
    <w:uiPriority w:val="99"/>
    <w:rsid w:val="002A28BE"/>
    <w:pPr>
      <w:numPr>
        <w:numId w:val="20"/>
      </w:numPr>
    </w:pPr>
  </w:style>
  <w:style w:type="paragraph" w:customStyle="1" w:styleId="dedi">
    <w:name w:val="dedi"/>
    <w:basedOn w:val="Corpodetexto"/>
    <w:uiPriority w:val="99"/>
    <w:rsid w:val="002A28BE"/>
    <w:pPr>
      <w:keepNext/>
      <w:tabs>
        <w:tab w:val="left" w:pos="0"/>
      </w:tabs>
      <w:jc w:val="center"/>
    </w:pPr>
  </w:style>
  <w:style w:type="paragraph" w:customStyle="1" w:styleId="negro">
    <w:name w:val="negro"/>
    <w:basedOn w:val="texto"/>
    <w:uiPriority w:val="99"/>
    <w:rsid w:val="002A28BE"/>
    <w:rPr>
      <w:bCs/>
    </w:rPr>
  </w:style>
  <w:style w:type="paragraph" w:customStyle="1" w:styleId="NOVE">
    <w:name w:val="NOVE"/>
    <w:basedOn w:val="Ttulo"/>
    <w:uiPriority w:val="99"/>
    <w:rsid w:val="002A28BE"/>
    <w:pPr>
      <w:keepNext/>
      <w:tabs>
        <w:tab w:val="clear" w:pos="851"/>
        <w:tab w:val="left" w:pos="0"/>
      </w:tabs>
      <w:spacing w:after="0" w:line="360" w:lineRule="auto"/>
      <w:ind w:left="0" w:right="0" w:firstLine="0"/>
      <w:outlineLvl w:val="0"/>
    </w:pPr>
    <w:rPr>
      <w:rFonts w:ascii="Times New Roman" w:hAnsi="Times New Roman"/>
      <w:caps/>
      <w:kern w:val="28"/>
      <w:szCs w:val="20"/>
      <w:u w:val="none"/>
      <w:lang w:val="pt-BR" w:eastAsia="pt-BR"/>
    </w:rPr>
  </w:style>
  <w:style w:type="paragraph" w:customStyle="1" w:styleId="ALUNOCAPA">
    <w:name w:val="ALUNO CAPA"/>
    <w:basedOn w:val="Normal"/>
    <w:autoRedefine/>
    <w:uiPriority w:val="99"/>
    <w:rsid w:val="002A28BE"/>
    <w:pPr>
      <w:spacing w:line="360" w:lineRule="auto"/>
      <w:jc w:val="right"/>
    </w:pPr>
    <w:rPr>
      <w:b/>
      <w:caps/>
      <w:szCs w:val="20"/>
    </w:rPr>
  </w:style>
  <w:style w:type="paragraph" w:customStyle="1" w:styleId="TITULODISSERTACAO">
    <w:name w:val="TITULO DISSERTACAO"/>
    <w:basedOn w:val="Normal"/>
    <w:autoRedefine/>
    <w:uiPriority w:val="99"/>
    <w:rsid w:val="002A28BE"/>
    <w:pPr>
      <w:spacing w:line="360" w:lineRule="auto"/>
      <w:jc w:val="center"/>
    </w:pPr>
    <w:rPr>
      <w:b/>
      <w:caps/>
      <w:szCs w:val="20"/>
    </w:rPr>
  </w:style>
  <w:style w:type="paragraph" w:customStyle="1" w:styleId="LOCAL">
    <w:name w:val="LOCAL"/>
    <w:basedOn w:val="Normal"/>
    <w:uiPriority w:val="99"/>
    <w:rsid w:val="002A28BE"/>
    <w:pPr>
      <w:spacing w:line="360" w:lineRule="auto"/>
      <w:jc w:val="center"/>
    </w:pPr>
    <w:rPr>
      <w:b/>
      <w:szCs w:val="20"/>
    </w:rPr>
  </w:style>
  <w:style w:type="paragraph" w:customStyle="1" w:styleId="Legendatab">
    <w:name w:val="Legenda tab."/>
    <w:basedOn w:val="Legenda"/>
    <w:autoRedefine/>
    <w:uiPriority w:val="99"/>
    <w:rsid w:val="002A28BE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Legendagr">
    <w:name w:val="Legenda grá"/>
    <w:basedOn w:val="Legendatab0"/>
    <w:uiPriority w:val="99"/>
    <w:rsid w:val="002A28BE"/>
  </w:style>
  <w:style w:type="paragraph" w:customStyle="1" w:styleId="Legendatab0">
    <w:name w:val="Legenda tab"/>
    <w:basedOn w:val="Legenda"/>
    <w:uiPriority w:val="99"/>
    <w:rsid w:val="002A28BE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fontegraf">
    <w:name w:val="fonte graf"/>
    <w:basedOn w:val="texto"/>
    <w:autoRedefine/>
    <w:uiPriority w:val="99"/>
    <w:rsid w:val="002A28BE"/>
    <w:pPr>
      <w:jc w:val="left"/>
    </w:pPr>
    <w:rPr>
      <w:kern w:val="0"/>
    </w:rPr>
  </w:style>
  <w:style w:type="paragraph" w:customStyle="1" w:styleId="tabtit">
    <w:name w:val="tabtit"/>
    <w:basedOn w:val="Normal"/>
    <w:autoRedefine/>
    <w:uiPriority w:val="99"/>
    <w:rsid w:val="002A28BE"/>
    <w:pPr>
      <w:numPr>
        <w:ilvl w:val="12"/>
      </w:numPr>
      <w:spacing w:before="120" w:after="120"/>
      <w:ind w:left="1080"/>
      <w:jc w:val="center"/>
    </w:pPr>
    <w:rPr>
      <w:b/>
      <w:szCs w:val="20"/>
    </w:rPr>
  </w:style>
  <w:style w:type="paragraph" w:customStyle="1" w:styleId="tab">
    <w:name w:val="tab"/>
    <w:basedOn w:val="Normal"/>
    <w:autoRedefine/>
    <w:uiPriority w:val="99"/>
    <w:rsid w:val="002A28BE"/>
    <w:pPr>
      <w:numPr>
        <w:ilvl w:val="12"/>
      </w:numPr>
      <w:spacing w:before="120" w:after="120"/>
      <w:ind w:left="1080"/>
    </w:pPr>
    <w:rPr>
      <w:szCs w:val="20"/>
    </w:rPr>
  </w:style>
  <w:style w:type="paragraph" w:customStyle="1" w:styleId="tablado">
    <w:name w:val="tablado"/>
    <w:basedOn w:val="tab"/>
    <w:autoRedefine/>
    <w:uiPriority w:val="99"/>
    <w:rsid w:val="002A28BE"/>
    <w:pPr>
      <w:jc w:val="right"/>
    </w:pPr>
  </w:style>
  <w:style w:type="paragraph" w:styleId="CabealhodoSumrio">
    <w:name w:val="TOC Heading"/>
    <w:basedOn w:val="Ttulo1"/>
    <w:next w:val="Normal"/>
    <w:uiPriority w:val="99"/>
    <w:qFormat/>
    <w:rsid w:val="002A28BE"/>
    <w:pPr>
      <w:keepLines/>
      <w:pageBreakBefore/>
      <w:tabs>
        <w:tab w:val="num" w:pos="360"/>
      </w:tabs>
      <w:spacing w:before="480" w:line="276" w:lineRule="auto"/>
      <w:ind w:left="431" w:hanging="431"/>
      <w:jc w:val="left"/>
      <w:outlineLvl w:val="9"/>
    </w:pPr>
    <w:rPr>
      <w:rFonts w:ascii="Times New Roman" w:hAnsi="Times New Roman"/>
      <w:bCs/>
      <w:color w:val="525A7D"/>
      <w:sz w:val="28"/>
      <w:szCs w:val="28"/>
      <w:lang w:eastAsia="en-US"/>
    </w:rPr>
  </w:style>
  <w:style w:type="paragraph" w:styleId="SemEspaamento">
    <w:name w:val="No Spacing"/>
    <w:basedOn w:val="Normal"/>
    <w:link w:val="SemEspaamentoChar"/>
    <w:uiPriority w:val="99"/>
    <w:qFormat/>
    <w:rsid w:val="002A28BE"/>
    <w:rPr>
      <w:szCs w:val="20"/>
      <w:lang w:val="en-US" w:eastAsia="en-US"/>
    </w:rPr>
  </w:style>
  <w:style w:type="character" w:customStyle="1" w:styleId="SemEspaamentoChar">
    <w:name w:val="Sem Espaçamento Char"/>
    <w:link w:val="SemEspaamento"/>
    <w:uiPriority w:val="99"/>
    <w:locked/>
    <w:rsid w:val="002A28BE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1"/>
    <w:basedOn w:val="texto"/>
    <w:link w:val="1Char"/>
    <w:uiPriority w:val="99"/>
    <w:rsid w:val="002A28BE"/>
    <w:pPr>
      <w:ind w:firstLine="851"/>
    </w:pPr>
  </w:style>
  <w:style w:type="paragraph" w:customStyle="1" w:styleId="Citaolonga">
    <w:name w:val="Citação longa"/>
    <w:basedOn w:val="citao0"/>
    <w:uiPriority w:val="99"/>
    <w:rsid w:val="002A28BE"/>
  </w:style>
  <w:style w:type="character" w:customStyle="1" w:styleId="textoChar">
    <w:name w:val="texto Char"/>
    <w:link w:val="texto"/>
    <w:uiPriority w:val="99"/>
    <w:locked/>
    <w:rsid w:val="002A28BE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1Char">
    <w:name w:val="1 Char"/>
    <w:link w:val="1"/>
    <w:uiPriority w:val="99"/>
    <w:locked/>
    <w:rsid w:val="002A28BE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citaoChar0">
    <w:name w:val="citação Char"/>
    <w:link w:val="citao0"/>
    <w:uiPriority w:val="99"/>
    <w:locked/>
    <w:rsid w:val="002A28BE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ListaColorida-nfase1">
    <w:name w:val="Colorful List Accent 1"/>
    <w:basedOn w:val="Tabelanormal"/>
    <w:uiPriority w:val="99"/>
    <w:rsid w:val="002A28BE"/>
    <w:pPr>
      <w:spacing w:after="0" w:line="240" w:lineRule="auto"/>
    </w:pPr>
    <w:rPr>
      <w:rFonts w:ascii="Century Schoolbook" w:eastAsia="Times New Roman" w:hAnsi="Century Schoolbook" w:cs="Times New Roman"/>
      <w:color w:val="000000"/>
      <w:sz w:val="20"/>
      <w:szCs w:val="20"/>
      <w:lang w:eastAsia="pt-BR"/>
    </w:rPr>
    <w:tblPr>
      <w:tblStyleRowBandSize w:val="1"/>
      <w:tblStyleColBandSize w:val="1"/>
    </w:tblPr>
    <w:tcPr>
      <w:shd w:val="clear" w:color="auto" w:fill="F1F2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F94B4"/>
      </w:tcPr>
    </w:tblStylePr>
    <w:tblStylePr w:type="lastRow">
      <w:rPr>
        <w:rFonts w:cs="Times New Roman"/>
        <w:b/>
        <w:bCs/>
        <w:color w:val="6F94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E8"/>
      </w:tcPr>
    </w:tblStylePr>
    <w:tblStylePr w:type="band1Horz">
      <w:rPr>
        <w:rFonts w:cs="Times New Roman"/>
      </w:rPr>
      <w:tblPr/>
      <w:tcPr>
        <w:shd w:val="clear" w:color="auto" w:fill="E2E4EC"/>
      </w:tcPr>
    </w:tblStylePr>
  </w:style>
  <w:style w:type="paragraph" w:customStyle="1" w:styleId="CISection">
    <w:name w:val="CISection"/>
    <w:basedOn w:val="Normal"/>
    <w:link w:val="CISectionChar"/>
    <w:uiPriority w:val="99"/>
    <w:rsid w:val="002A28BE"/>
    <w:pPr>
      <w:ind w:left="2268"/>
      <w:jc w:val="both"/>
    </w:pPr>
    <w:rPr>
      <w:rFonts w:ascii="Arial" w:hAnsi="Arial"/>
      <w:szCs w:val="20"/>
      <w:lang w:eastAsia="en-US"/>
    </w:rPr>
  </w:style>
  <w:style w:type="character" w:customStyle="1" w:styleId="CISectionChar">
    <w:name w:val="CISection Char"/>
    <w:link w:val="CISection"/>
    <w:uiPriority w:val="99"/>
    <w:locked/>
    <w:rsid w:val="002A28BE"/>
    <w:rPr>
      <w:rFonts w:ascii="Arial" w:eastAsia="Times New Roman" w:hAnsi="Arial" w:cs="Times New Roman"/>
      <w:sz w:val="24"/>
      <w:szCs w:val="20"/>
    </w:rPr>
  </w:style>
  <w:style w:type="paragraph" w:customStyle="1" w:styleId="descricao">
    <w:name w:val="descricao"/>
    <w:basedOn w:val="Normal"/>
    <w:uiPriority w:val="99"/>
    <w:rsid w:val="002A28BE"/>
    <w:pPr>
      <w:spacing w:after="200" w:line="276" w:lineRule="auto"/>
    </w:pPr>
    <w:rPr>
      <w:b/>
      <w:i/>
      <w:lang w:eastAsia="en-US"/>
    </w:rPr>
  </w:style>
  <w:style w:type="paragraph" w:customStyle="1" w:styleId="ecxmsonormal">
    <w:name w:val="ecxmsonormal"/>
    <w:basedOn w:val="Normal"/>
    <w:uiPriority w:val="99"/>
    <w:rsid w:val="002A28BE"/>
    <w:pPr>
      <w:spacing w:after="324"/>
    </w:pPr>
  </w:style>
  <w:style w:type="paragraph" w:customStyle="1" w:styleId="PargrafodaLista1">
    <w:name w:val="Parágrafo da Lista1"/>
    <w:basedOn w:val="Normal"/>
    <w:uiPriority w:val="99"/>
    <w:rsid w:val="002A28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ListacomMarcadores">
    <w:name w:val="Lista com Marcadores"/>
    <w:rsid w:val="002A28BE"/>
    <w:pPr>
      <w:numPr>
        <w:numId w:val="18"/>
      </w:numPr>
    </w:pPr>
  </w:style>
  <w:style w:type="numbering" w:customStyle="1" w:styleId="ListaNumerada">
    <w:name w:val="Lista Numerada"/>
    <w:rsid w:val="002A28BE"/>
    <w:pPr>
      <w:numPr>
        <w:numId w:val="19"/>
      </w:numPr>
    </w:pPr>
  </w:style>
  <w:style w:type="numbering" w:customStyle="1" w:styleId="1111111">
    <w:name w:val="1 / 1.1 / 1.1.11"/>
    <w:basedOn w:val="Semlista"/>
    <w:next w:val="111111"/>
    <w:rsid w:val="002A28BE"/>
    <w:pPr>
      <w:numPr>
        <w:numId w:val="5"/>
      </w:numPr>
    </w:pPr>
  </w:style>
  <w:style w:type="paragraph" w:customStyle="1" w:styleId="TextBody">
    <w:name w:val="Text Body"/>
    <w:basedOn w:val="Normal"/>
    <w:rsid w:val="002A28BE"/>
    <w:pPr>
      <w:tabs>
        <w:tab w:val="left" w:pos="709"/>
      </w:tabs>
      <w:suppressAutoHyphens/>
      <w:spacing w:after="140" w:line="288" w:lineRule="auto"/>
    </w:pPr>
    <w:rPr>
      <w:rFonts w:ascii="CG Times" w:hAnsi="CG Times" w:cs="CG Times"/>
      <w:color w:val="00000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FCB8C-1C5A-4ED8-A767-F3193494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FIESC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PIRES</dc:creator>
  <cp:lastModifiedBy>FERNANDO ADAO DEMETRIO</cp:lastModifiedBy>
  <cp:revision>2</cp:revision>
  <cp:lastPrinted>2019-03-22T13:50:00Z</cp:lastPrinted>
  <dcterms:created xsi:type="dcterms:W3CDTF">2019-03-22T14:00:00Z</dcterms:created>
  <dcterms:modified xsi:type="dcterms:W3CDTF">2019-03-22T14:00:00Z</dcterms:modified>
</cp:coreProperties>
</file>