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41" w:rsidRPr="00104141" w:rsidRDefault="00104141" w:rsidP="00104141">
      <w:pPr>
        <w:widowControl w:val="0"/>
        <w:tabs>
          <w:tab w:val="left" w:pos="-142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t-BR"/>
        </w:rPr>
      </w:pPr>
      <w:bookmarkStart w:id="0" w:name="_GoBack"/>
      <w:bookmarkEnd w:id="0"/>
    </w:p>
    <w:p w:rsidR="00104141" w:rsidRPr="00104141" w:rsidRDefault="00104141" w:rsidP="00104141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r w:rsidRPr="00104141">
        <w:rPr>
          <w:rFonts w:ascii="Tahoma" w:eastAsia="Times New Roman" w:hAnsi="Tahoma" w:cs="Tahoma"/>
          <w:b/>
          <w:lang w:eastAsia="ar-SA"/>
        </w:rPr>
        <w:t>ANEXO III – MODELO DE PROPOSTA DE PREÇOS</w:t>
      </w:r>
    </w:p>
    <w:p w:rsidR="00104141" w:rsidRPr="00104141" w:rsidRDefault="00104141" w:rsidP="00104141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104141">
        <w:rPr>
          <w:rFonts w:ascii="Tahoma" w:eastAsia="Times New Roman" w:hAnsi="Tahoma" w:cs="Tahoma"/>
          <w:b/>
          <w:lang w:eastAsia="ar-SA"/>
        </w:rPr>
        <w:t>CONCORRÊNCIA Nº 007/2018/ FIESC</w:t>
      </w:r>
    </w:p>
    <w:p w:rsidR="00104141" w:rsidRPr="00104141" w:rsidRDefault="00104141" w:rsidP="00104141">
      <w:pPr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104141" w:rsidRPr="00104141" w:rsidRDefault="00104141" w:rsidP="00104141">
      <w:pPr>
        <w:tabs>
          <w:tab w:val="left" w:pos="46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4141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104141" w:rsidRPr="00104141" w:rsidRDefault="00104141" w:rsidP="0010414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104141" w:rsidRPr="00104141" w:rsidTr="002568A5">
        <w:trPr>
          <w:trHeight w:val="246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CARDÁPIO E LIMITADORES DE PREÇOS </w:t>
            </w:r>
          </w:p>
        </w:tc>
      </w:tr>
    </w:tbl>
    <w:p w:rsidR="00104141" w:rsidRPr="00104141" w:rsidRDefault="00104141" w:rsidP="00104141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000"/>
        <w:gridCol w:w="3379"/>
        <w:gridCol w:w="1701"/>
      </w:tblGrid>
      <w:tr w:rsidR="00104141" w:rsidRPr="00104141" w:rsidTr="002568A5">
        <w:trPr>
          <w:trHeight w:val="46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 1 – ALMOÇO/JANTAR</w:t>
            </w:r>
          </w:p>
        </w:tc>
      </w:tr>
      <w:tr w:rsidR="00104141" w:rsidRPr="00104141" w:rsidTr="002568A5">
        <w:trPr>
          <w:trHeight w:val="32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ALMOÇO/ JANTAR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TIPO BUFFET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ESPECIFICAÇÕES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(em R$) por pessoa</w:t>
            </w:r>
          </w:p>
        </w:tc>
      </w:tr>
      <w:tr w:rsidR="00104141" w:rsidRPr="00104141" w:rsidTr="002568A5">
        <w:trPr>
          <w:trHeight w:val="421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CARNES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ESCALOPINHOS DE FILÉ MIGNON AO MOLHO MADEIRA COM CHAMPIGNONS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Escalopes de filé mignon, ao molho madeira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champignon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04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ESCALOPINHOS DE FILÉ MIGNON AO MOLHO MOSTARDA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Escalopes de filé mignon, mostarda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dijon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e creme de leite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fresco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ESCALOPINHOS DE FILÉ MIGNON A PARMEGIANA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Escalopes de filé mignon, queijo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mussarela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presunto, molho sugo,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orégano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31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ESCALOPINHOS DE FILÉ MIGNON GRELHADO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SOB CAMA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LEGUMES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Escalopes de filé mignon, cenoura, vagem, brócolis, couve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flor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39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FILÉ MIGNON AO MOLHO BORDELAISE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Medalhão de filé mignon ao molho escuro com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estragão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cogumelo paris fresco laminado, vinho tinto e suco de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limão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6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FILÉ MIGNON RECHEADO COM PROVOLONE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Filé mignon peça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inteira, provolone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e fundo de carne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FILÉ MIGNON AO MOLHO DE COGUMELOS FRESCOS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Filé mignon peça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inteira, cogumelo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shimeji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in natura, cogumelo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shitake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in natura, cogumelo Portobello in natura e creme de leite fresco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5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MEDALHÃO DE FILÉ MIGNON AO MOLHO GORGONZOLA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Medalhão de Filé Mignon, queijo gorgonzola e creme de leite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fresco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MEDALHÃO DE FILÉ MIGNON AO MOLHO DE VINHO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Medalhão de Filé Mignon, fundo de carne e vinho do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porto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9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MEDALHÃO DE FILÉ MIGNON COM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MINI CEBOLAS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CARAMELIZADAS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Medalhão de Filé Mignon, fundo de carne e cebola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cristal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503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MEDALHÃO DE FILÉ MIGNON COM QUEIJO DE CABRA E ASPARGOS VERDES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Medalhão de Filé Mignon, queijo de cabra, aspargos in natura e fundo de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carne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MEDALHÃO DE FILÉ MIGNON À POIVRE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Medalhão de Filé Mignon, pimenta verde, vinho branco, conhaque e creme de leite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fresco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51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MEDALHÃO DE FILÉ MIGNON COM MANTEIGA DE SALVIA E ENVOLTO NO PRESUNTO DE PARMA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Medalhão de Filé Mignon, manteiga,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sálvia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e presunto de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parma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CARRÉ DE CORDEIRO NA CROSTA DE PISTACHE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Carré de cordeiro, pistache, ovo, tomilho, alecrim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louro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4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CARRÉ DE CORDEIRO AO MOLHO DE ROMÃ E LARANJA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Carré de cordeiro, hortelã, sementes de romã, laranja, vodca,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shoyu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alerim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34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CARRÉ DE CORDEIRO AO MOLHO DE VINHO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SOB CAMA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PURÊ DE MANDOQUINHA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Carré de cordeiro, vinho do porto, manteiga e batata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baroa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POLPETONE RECHEADO COM QUEIJO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Polpetone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queijo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mussarela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e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molho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pomodoro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31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BIFE DE FILÉ MIGNON À PARMEGIANA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Bife de filé mignon, molho sugo, queijo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mussarela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presunto magro, farinha de trigo e farinha de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rosca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63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AVES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FRANGO À CORDON BLUE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Filé de frango empanado e recheado com presunto e queijo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71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BALLOTINE DE FRANGO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Sobrecoxa de frango desossada, linguiça de frango, alecrim e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sálvia</w:t>
            </w:r>
            <w:proofErr w:type="spellEnd"/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04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FILÉ DE FRANGO AO MOLHO BÉARNAISE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Filé de Frango,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estragão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tomilho, louro, café solúvel, ovo, vinho branco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vinagre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82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GALETO A PRIMO CANTO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Galeto, suco de limão, vinho branco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ervas aromáticas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52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FRUTOS DO MAR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CÔNGRIO À BELLE MEUNIÉRE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Filé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côngrio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grelhado, molho de manteiga, alcaparras champignon in natura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camarão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39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ESCABECHE DE CONGRIO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Filé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côngrio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assado, pimentão, salsão, manteiga, pimenta de cheiro, vinagre e azeite de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oliva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BACALHAU À BRAS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Bacalhau</w:t>
            </w: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gadus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morhua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desfiado, batata, ovos, salsa e azeite de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oliva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5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BACALHAU NA NATA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Bacalhau</w:t>
            </w: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gadus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morhua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emm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lascas, batata, creme de leite fresco e azeitona preta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inteira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BACALHAU À PORTUGUESA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Bacalhau</w:t>
            </w: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gadus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morhua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emm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lascas, tomate, ovo, pimentão e azeitona preta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inteira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FILÉ DE PEIXE GRELHADO NA MANTEIGA DE ERVAS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Filé de dourado,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merlusão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tilápia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ou pescada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Amarela grelhados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, manteiga de especiarias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89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FILÉ DE PEIXE EMPANADO NA FARINHA PANKO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Filé de dourado,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merlusão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tilápia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ou pescada Amarela, farinha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panko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ovos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33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FILÉ DE PEIXE GRELHADO AO MOLHO DE MARACUJÁ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Filé de dourado,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merlusão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tilápia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ou pescada Amarela, maracujá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manteiga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83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FILÉ DE SALMÃO GRELHADO AO MOLHO DE MOSTARDA E MEL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Filé de salmão grelhado, mel silvestre, vinagre de vinho branco e mostarda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dijon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3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FILÉ DE SALMÃO GRELHADO NA CROSTA DE GERGELIM COM MOLHO TARÊ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Filé de salmão grelhado, gergelim branco, gergelim preto e molho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tarê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FILÉ DE SALMÃO GRELHADO À BELLE MUNIERE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Filé de salmão grelhado, manteiga, alcaparras champignon in natura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camarão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0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ACOMPANHAMENTOS              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RAVIOLI DE MASSA FRESCA RECHEADO COM RICOTA E NOZES AO MOLHO PESTO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Ravioli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de massa fresca recheado com ricota e nozes e molho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pesto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3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RAVIOLI DE MASSA FRESCA RECHEADO COM ABÓBORA AO MMOLHO BRANCO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Ravioli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de massa fresca recheado com abóbora e olho bechamel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91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RAVIOLI DE MASSA FRESCA RECHEADO COM MUSSARELA E MANJERICÃO AO MOLHO POMODORO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Ravioli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de massa fresca recheado com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mussarela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manjericão, molho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pomodoro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ESPAGUETE AO PESTO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Espaguete e molho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pesto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de manjericão.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29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PENNE AO MOLHO QUATRO QUEIJOS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Penne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creme de leite fresco, gorgonzola,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emmental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gruyere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parmesão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PENNE AO MOLHO FUNGHI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Penne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creme de leite fresco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funghi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0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PENNE AO MOLHO BASILICO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Penne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molho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pomodoro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manjericão fresco 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mussarela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búfala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NHOQUE AO MOLHO SUGO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Nhoque, molho sugo e queijo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parmesão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9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TALHARIM À CARBONARA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Talharim, ovo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bacon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82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TALHARIM À PARISIENSE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Talharim, creme de leite fresco, ervilha e peito de peru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defumado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TALHARIM COM TOMATE SECO E RÚCULA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Talharim, rúcula e tomate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seco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38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RISOTO MILANÊS COM ASPARGOS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Arroz arbóreo, manteiga, vinho branco, caldo de legumes, aspargos in natura, açafrão e queijo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parmesão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RISOTO DE COGUMELOS FRESCOS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Arroz arbóreo, manteiga, vinho branco, caldo de legumes, parmesão, champignon in natura,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shimeji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in natura 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shitake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in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natura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RISOTO DE QUEIJO BRIE E CRISPY DE PARMA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Arroz arbóreo, manteiga, vinho branco, caldo de legumes,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queijo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brie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presunto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parma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JARDINEIRA DE LEGUMES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Brócolis japonês, cenoura, ervilha torta, couve- flor e mini milho refogados na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manteiga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BATATA RÚSTICA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Batata, alecrim, alho e azeite de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oliva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BATATA AO MURRO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Batata, alecrim, tomilho e azeite de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oliva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PURÊ DE BATATA BAROA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Batata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baroa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, batata inglesa e manteiga.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GRATIN DE BATATA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Batata, leite, creme de leite e queijo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parmesão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309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COUSCOUS MARROQUINO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Couscous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marroquino, berinjela, abobrinha e pimentão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vermelho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MINI LEGUMES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SAUTÉ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Cenoura baby, brócolis chinês, ervilha torta, mini milho e batata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baroa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1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ARROZ COM LASCAS DE AMENDOAS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Arroz branco e lascas de amêndoas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ARROZ DE BRÓCOLIS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Arroz branco, brócolis, cebola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alho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12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SALADAS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SALADA DE FOLHAS VERDES, MUSSARELA DE BÚFALA, E TOMATE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SECO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Rúcula, alface americana,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radicchi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endívia,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mussarela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de búfala e tomate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seco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83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SALADA DE KANI, PALMITO E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MANGA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Salada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Kani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Palmito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Manga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53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SALADA DE FOLHAS VARIADAS VERDES COM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MINI TOMATE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ITALIANO E PALMITO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Rúcula, Alface Americana, Agrião, mini tomate italiano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palmito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62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SALPICÃO DE AVE DEFUMADA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Ave defumada desfiada com legumes e molho especial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6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SALADA CAPRESE COM PESTO DE MANJERICÃO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Mini tomate italiano,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mussarela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de búfala,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pesto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e manjericão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fresco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RADITE E RÚCULA COM BACON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Radite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rúcula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bacon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521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SALADA DE FOLHAS VARIADAS COM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MINI LEGUMES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MOLHO DE ACETO BALSÂMICO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Alface americana, alface lisa, alface roxa, rúcula, mini cenoura, mini milho, mini chuchu e aceto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balsâmico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0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SALADA GREGA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Mini tomate italiano, azeitona preta, pepino japonês e ricota ou queijo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branco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42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SALADA CAESER NA ENDÍVIA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Endívia, peito de frango, anchova em lata,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croutons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parmesão, limão, maionese e broto de alfafa para base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decoração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1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MIX DE FOLHAS COM TOMATE CONFITADO E LASCAS DE GRANA PADANO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Alface americana, alface lisa, alface roxa, rúcula, mini tomate italiano e queijo grana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padano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9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SALADA DE FIGO, PARMA, QUEIJO FETA E REDUÇÃO DE ACETO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BALSAMICO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Figo fresco, queijo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feta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presunto de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parma</w:t>
            </w:r>
            <w:proofErr w:type="spellEnd"/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e redução de aceto balsâmico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MESCLUN DE FOLHAS COM MELÃO CANTALOUP, PARMA E MUSSARELA DE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BUFALA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Agrião, mini rúcula, melão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cantaloup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parma</w:t>
            </w:r>
            <w:proofErr w:type="spellEnd"/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mussarela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bufala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319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SOBREMESA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TORTA DELI ICE COM CALDA DE FRUTAS VERMELHAS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sorvete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de nata e morango, recheado com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geléia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de morango e cobertura de chantilly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9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MOUSSE DE CHOCOLATE MEIO AMARGO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Chocolate meio amargo, ovos, manteiga e raspas de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chocolate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3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PANNA COTTA COM COMPOTA DE FRUTAS VERMELHAS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Creme de leite, açúcar, baunilha, gelatina incolor em folha, limão siciliano e frutas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vermelhas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7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FRUTAS VERMELHAS NOBRES COM CREME ANGLAISE E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MINI </w:t>
            </w: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SUSPIROS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lastRenderedPageBreak/>
              <w:t xml:space="preserve">Morango,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mirtilo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amora, framboesa, açúcar, ovos, baunilha em fava, leite e mini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lastRenderedPageBreak/>
              <w:t>suspiros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PETIT GATEAU COM SORVETE DE CREME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Petit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Gateau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e sorvete de creme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1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FRUTAS VERMELHAS COM CREME ANGLAISE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Morango,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mirtilo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, amora, uva Thompson, açúcar, ovos, baunilha em fava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leite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1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AMBROSIA COM CANELA DA ÍNDIA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Ovo, leite, açúcar, canela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limão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CREME BRULLÉ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Ovos, açúcar, baunilha, leite fresco e açúcar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cristal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595959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04141" w:rsidRPr="00104141" w:rsidTr="002568A5">
        <w:trPr>
          <w:trHeight w:val="30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EMPRATADO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ALMOÇO / JANTAR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 EMPRATADO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(em R$) por pessoa</w:t>
            </w:r>
          </w:p>
        </w:tc>
      </w:tr>
      <w:tr w:rsidR="00104141" w:rsidRPr="00104141" w:rsidTr="002568A5">
        <w:trPr>
          <w:trHeight w:val="45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SALADAS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Salada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Caesar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na Endívia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Mini folhas</w:t>
            </w:r>
            <w:proofErr w:type="gram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 verdes, endívia, peito de frango, anchova em lata,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croutons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, parmesão, limão, maionese e broto de alfafa para base e decoração,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12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Mix de Folhas com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Confit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Mini Tomates e Queijo Canastra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Mini rúcula</w:t>
            </w:r>
            <w:proofErr w:type="gram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, mini alface roxa, mini alface romana, mini tomate italiano, azeite de oliva, queijo canastra e aceto balsâmico.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35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Salada de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Chèvre</w:t>
            </w:r>
            <w:proofErr w:type="spellEnd"/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Alface americana, brioche, queijo de cabra, mel, aspargos e pimenta do reino.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5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Salada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Caprese</w:t>
            </w:r>
            <w:proofErr w:type="spellEnd"/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Mini rúcula</w:t>
            </w:r>
            <w:proofErr w:type="gram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, mini tomate italiano,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mussarela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 de búfala e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pesto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 de manjericão.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Salada de Folhas, Figo, Queijo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Feta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Redução de Aceto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Balsâmico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Mix de folhas, figo fresco, queijo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feta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, redução de aceto balsâmico.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6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Salada de Salmão Defumado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Mini folhas</w:t>
            </w:r>
            <w:proofErr w:type="gram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 verdes, mini agrião, salmão defumado, cebola roxa.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PRATO PRINCIPAL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Congrio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com Camarões Grelhados e Purê de Batata Baroa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Congrio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, camarão pistola, batata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baroa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, manteiga.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7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Medalhão de Filé Mignon ao Molho de Vinho do Porto com Risoto Milanês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Medalhão de filé mignon, vinho do porto, arroz arbóreo, vinho branco, queijo parmesão, estigma de </w:t>
            </w:r>
            <w:proofErr w:type="gram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açafrão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Risoto de Queijo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Brie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com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Crispy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Parma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Arroz arbóreo, vinho branco, grana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padano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, presunto </w:t>
            </w:r>
            <w:proofErr w:type="spellStart"/>
            <w:proofErr w:type="gram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parma</w:t>
            </w:r>
            <w:proofErr w:type="spellEnd"/>
            <w:proofErr w:type="gram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Medalhões de Filé Mignon à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Poivre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com Batata Rústica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Medalhão de filé mignon, pimenta verde, creme de leite, batata.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31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Risoto de Palmito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Arroz arbóreo, vinho branco, grana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padano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, palmito.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Confit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Pato com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Pêra</w:t>
            </w:r>
            <w:proofErr w:type="spellEnd"/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Coxa de pato, banha, alho, alecrim,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sálvia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pêra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Risoto de Camarão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Arroz arbóreo, camarão pistola, vinho branco, manteiga, grana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padano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09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Congrio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em Crosta de Ervas com Mini Legumes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Congrio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, crosta de ervas, cenoura baby, brócolis, couve flor, vagem holandesa.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4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Agnolotti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Mussarela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Manjericão ao Molho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Pomodoro</w:t>
            </w:r>
            <w:proofErr w:type="spellEnd"/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Agnolotti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mussarela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 e manjericão, tomate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pelatto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09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Lombo de Cordeiro com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Aligot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Molho de Jabuticaba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Lombo de cordeiro, batata, queijo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gruiyere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, jabuticaba, manteiga.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259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SOBREMESA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Crepe de Doce Leite com Sorvete de Creme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Crepe, doce de leite de boa qualidade, sorvete de creme.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Crumble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maçã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Maçã, canela e açúcar.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89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Frutas Vermelhas Nobres com Creme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Anglaise</w:t>
            </w:r>
            <w:proofErr w:type="spellEnd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Mini Suspiros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Amora, framboesa, </w:t>
            </w:r>
            <w:proofErr w:type="spell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mirtilo</w:t>
            </w:r>
            <w:proofErr w:type="spell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, morango, açúcar, </w:t>
            </w:r>
            <w:proofErr w:type="gram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mini suspiros</w:t>
            </w:r>
            <w:proofErr w:type="gramEnd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, baunilha em fava e ovos.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323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Creme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Brulée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Ovos, açúcar, baunilha, leite fresco e açúcar </w:t>
            </w:r>
            <w:proofErr w:type="gram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cristal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01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Abacaxi Assado com Gengibre e Sorvete de Coco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Abacaxi, gengibre, açúcar, sorvete de coco.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Pera ao Vinho do Porto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 Pera, Vinho do </w:t>
            </w:r>
            <w:proofErr w:type="gram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>Porto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04141" w:rsidRPr="00104141" w:rsidTr="002568A5">
        <w:trPr>
          <w:trHeight w:val="171"/>
        </w:trPr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TOTAL ITEM </w:t>
            </w:r>
            <w:proofErr w:type="gramStart"/>
            <w:r w:rsidRPr="00104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104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(R$)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104141" w:rsidRPr="00104141" w:rsidRDefault="00104141" w:rsidP="00104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2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000"/>
        <w:gridCol w:w="3520"/>
        <w:gridCol w:w="1690"/>
      </w:tblGrid>
      <w:tr w:rsidR="00104141" w:rsidRPr="00104141" w:rsidTr="002568A5">
        <w:trPr>
          <w:trHeight w:val="143"/>
        </w:trPr>
        <w:tc>
          <w:tcPr>
            <w:tcW w:w="9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 2 – COFFEE BREAK</w:t>
            </w:r>
          </w:p>
        </w:tc>
      </w:tr>
      <w:tr w:rsidR="00104141" w:rsidRPr="00104141" w:rsidTr="002568A5">
        <w:trPr>
          <w:trHeight w:val="3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COFFEE BREAK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(em R$) por pessoa</w:t>
            </w:r>
          </w:p>
        </w:tc>
      </w:tr>
      <w:tr w:rsidR="00104141" w:rsidRPr="00104141" w:rsidTr="002568A5">
        <w:trPr>
          <w:trHeight w:val="806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COFFEE BREAK   </w:t>
            </w: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25 PESSOAS)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Café preto – Leite/Suco integral – 1 tipo/Água mineral copo/ Petit Four doce / Mini Bolo / Croissant de Chocolate / Salada de Frutas / Pão de queijo / Mini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Esfiha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Frango / Mini Sanduíche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81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15 PESSOAS)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Café |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Capuccino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| Leite | Água | Mini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Esfiha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Frango | Pão de Queijo |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Mini bolo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| Croissant de Chocolate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93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15 PESSOAS)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Café | Leite | Água |Suco Integral de Laranja ou Uva | Mini Bolo |Mini Sanduiche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57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15 PESSOAS)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Café | Leite | Água | Petit Four Doce | Mini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Esfiha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Frango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15 PESSOAS)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Café | Leite | Água |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Grissini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Salgado |Mini Bolo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68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10 PESSOAS)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Café | Leite | Água | Petit Four Doce |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Grissini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Salgado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9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10 PESSOAS)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Café | Água | Petit Four Doce |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10 PESSOAS)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Café | Leite | Água |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10 PESSOAS)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Café | Leite |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 10 (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MÍNIMO 10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PESSOAS)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Café | Água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83"/>
        </w:trPr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ITEM </w:t>
            </w:r>
            <w:proofErr w:type="gramStart"/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(R$)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04141" w:rsidRPr="00104141" w:rsidRDefault="00104141" w:rsidP="00104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2977"/>
        <w:gridCol w:w="1701"/>
      </w:tblGrid>
      <w:tr w:rsidR="00104141" w:rsidRPr="00104141" w:rsidTr="002568A5">
        <w:trPr>
          <w:trHeight w:val="46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 3 – COQUETEL</w:t>
            </w:r>
          </w:p>
        </w:tc>
      </w:tr>
      <w:tr w:rsidR="00104141" w:rsidRPr="00104141" w:rsidTr="002568A5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COQUETEL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(em R$) por pessoa</w:t>
            </w:r>
          </w:p>
        </w:tc>
      </w:tr>
      <w:tr w:rsidR="00104141" w:rsidRPr="00104141" w:rsidTr="002568A5">
        <w:trPr>
          <w:trHeight w:val="14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COQUETEL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50 PESSOAS)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Patê de Tomate Seco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0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Patê de Azeitona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Terrine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Alho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Poró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7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Mini pães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variados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Torradas Temperadas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Bruschetta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Italiana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Bruschetta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Abobrinha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5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tipos de salgados frios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tipos de salgados quentes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Tábua de frios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Queijos provolone, gorgonzola 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gouda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1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Salame italiano, peito de peru defumado, copa e presunto defumado e frutos secos.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Docinhos finos (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tipos)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5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50 PESSOAS)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Finger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Foods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Menu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Degustação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Mini Trouxinha Crocante de Ave Defumada ao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Curry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 (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finger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food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servida na colher indiana de porcelana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Canapé de Salmão e Dill;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4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Canapé de Gorgonzola c/ Nozes e Castanhas;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5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Bolinho de Batata Baroa com Camarão;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Quadrados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Kibe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Assado c/ Hortelã;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2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Cups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Feijão Fradinho e Carne e Seca;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7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Cups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Quinoa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c/ Salmão Defumado;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Patê de Tomate Seco;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5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Patê de Ervas de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Provance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;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1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-Variedade de Mini Pães Franceses;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1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Pão Italiano;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7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Mini Torradas Frescas 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Grissinis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Menu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Degustação – Volante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Ostra Baby Gratinada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Escondidinho de Carne Seca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Trouxinha de Massa Filo c/ Camarão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Mini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Penne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ao Molho de Queijo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9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50 PESSOAS)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Coquetel Contemporâneo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5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Variedade de Queijos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Nobres :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# Grana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Padano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# </w:t>
            </w:r>
            <w:proofErr w:type="spellStart"/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Gruyere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;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#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Emmental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Cesta de Pães e Torradas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Pasta de Gorgonzola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Pasta de Queijo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Queijo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Brie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c/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Geléia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Pimenta;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Salada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Caprese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5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Estação de Risotos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Risoto de Filé Mignon com Cogumelos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Risoto de Salmão com Alho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Poró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-Risoto de Linguiça Blumenau e Alho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Poró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Risoto de Palmito, Mini Tomates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Manjericão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Sobremesa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5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Fondant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chocolate com calda de frutas vermelhas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50 </w:t>
            </w: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PESSOAS</w:t>
            </w: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 Coquetel Oriental e Pratos Quentes: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8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Mini Trouxinha de Ave Defumada ao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Curry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;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Canapé de Salmão e Dill;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9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Canapé de Gorgonzola c/ Nozes e Castanhas;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Canapé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Pastrami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-Canapé de Camarão c/ Brócolis;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Ilha Oriental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-Variedade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Hossomakis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: (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kani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kama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, salmão, atum e pepino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Variedade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Uramakis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: (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kani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kama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com cream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cheese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, camarão, Califórnia, Filadélfia de salmão,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skin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e hot Filadélfia de salmão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Variedade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Sashimi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: (salmão, atum, polvo, atum selado e salmão selado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Sunomono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: (salada de pepino japonês)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Wasabi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Gengibre;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2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Molho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Shoyo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Molho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Tarê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;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Estação de Massas –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0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Penne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á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Carbonara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9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-Mini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Fusilli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ao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Pomodoro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c/ Manjericão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Mini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Penne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c/ Frutos do Mar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(MINIMO 50 PESSOAS)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Finger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Food’s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(servidos volantes média 10 unid. por pessoa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Blinis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Source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Cream e Salmão Defumado;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6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0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Crustades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Gorgonzola com Peras e Parma;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Mousse de Siri com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Geléia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Manga sobre Almofadinhas;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Mini Trouxinhas Crocantes de Cogumelos;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Rolinhos de Pepino com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Cevite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Atum Fresco ao Molho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Teryake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Vou ou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Vent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Camarão;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Crostines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Queijo Cremoso e Presunto de Parma;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8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Bruschetta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Italiana;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7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Bruschetta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Cogumelos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Dadinhos de Tapioca cm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geléia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pimenta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Menu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Degustação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8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Risoto Arbóreo de Limão Siciliano com Camarão </w:t>
            </w:r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Risoto de Queijo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Brie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com Aspargos </w:t>
            </w:r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Risoto de Pato com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Shitake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56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Penne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Grano Duro Italiano com Filé Mignon Grelhado ao Molho Roquefort </w:t>
            </w:r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Penne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Grano Duro com Frutos do Mar </w:t>
            </w:r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Penne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Grano Duro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Bolonhesa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74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Doces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Mini Casquinhas Crocantes de Mousses Variados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Mini Tortinhas de Limão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Mini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Cakes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Chocolate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50 PESSOAS)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“ 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Coquetel Temático Oriente e Ocidente ” :.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Variedade de Queijos Nobres;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Salames Italiano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, Copa e Presunto de Parma;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Presunto de Parma e Copa;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5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Terrine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Peixe com Camarão;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Salmão Defumado,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Source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Cream e Limão;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Patê de Cenoura com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Sardela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 - Patê de Tomate Seco com Requeijão;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Mini Pães Franceses Temperados: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# Calabresa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7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# Azeitonas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# Parmesão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4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# Gergelim.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1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Mini Pão Italiano;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Mini Torradas Frescas;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8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4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- Mini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Kibe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Recheado com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Homus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5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Mini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kafta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7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Kibe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Cru;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Mini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Cups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Tabule;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37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Homus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(pasta de grão de bico);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Babaganuche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(pasta de berinjela);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Source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Cream (Creme azedo)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Pão Sírio;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8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Hossomaki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de: (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Kani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, Pepino, Salmão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Uramaki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de: (Filadélfia de Salmão e Atum)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Hot Filadélfia de salmão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Orientais Escoltados por: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52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Sunomono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Pepino / - Gengibre /-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Tarê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/-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Wasabi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/-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Shoyo</w:t>
            </w:r>
            <w:proofErr w:type="spell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1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50 PESSOAS)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“ 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Coquetel Volante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9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Menu</w:t>
            </w:r>
            <w:proofErr w:type="gramEnd"/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Degustação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Mix de Folhas com Tomate Cereja, Palmito e Redução de Aceto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Balsâmico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Salada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Caeser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croutons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Poleta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com Ragu de Cogumelos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Risoto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Abóbrinha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com Carne Seca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Penne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c/ Frutos do Mar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Sobremesa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6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Mousse de Maracujá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(MÍNIMO 50 PESSOAS)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Coquetel Volante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Menu</w:t>
            </w:r>
            <w:proofErr w:type="gramEnd"/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Degustação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5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Mini Rúcula com Tomate Seco e Queijo Parmesão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Salada Grega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Escondidinho de Bacalhau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Risoto de Filé Mignon com Funghi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Penne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Camarão e Alho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Poró</w:t>
            </w:r>
            <w:proofErr w:type="spell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Sobremesa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- </w:t>
            </w: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Mousse de coco com baba de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moça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crisps</w:t>
            </w:r>
            <w:proofErr w:type="spellEnd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de coco seco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ITEM </w:t>
            </w:r>
            <w:proofErr w:type="gramStart"/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(R$)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04141" w:rsidRPr="00104141" w:rsidRDefault="00104141" w:rsidP="00104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000"/>
        <w:gridCol w:w="3237"/>
        <w:gridCol w:w="1701"/>
      </w:tblGrid>
      <w:tr w:rsidR="00104141" w:rsidRPr="00104141" w:rsidTr="002568A5">
        <w:trPr>
          <w:trHeight w:val="61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 4 – BEBIDAS</w:t>
            </w:r>
          </w:p>
        </w:tc>
      </w:tr>
      <w:tr w:rsidR="00104141" w:rsidRPr="00104141" w:rsidTr="002568A5">
        <w:trPr>
          <w:trHeight w:val="5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BEBIDAS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(em R$) (por pessoa)</w:t>
            </w:r>
          </w:p>
        </w:tc>
      </w:tr>
      <w:tr w:rsidR="00104141" w:rsidRPr="00104141" w:rsidTr="002568A5">
        <w:trPr>
          <w:trHeight w:val="121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BEBIDAS</w:t>
            </w:r>
            <w:proofErr w:type="gramStart"/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(Similar a marca especificada, sendo que mediante aprovação prévia do cliente) 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Pacote Open Bar – tipo </w:t>
            </w:r>
            <w:proofErr w:type="gramStart"/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1041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– 02 horas de duração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Cerveja Skol Lata 350 ml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Refrigerante Lata 350 ml (linha Vonpar)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6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Água (pet 500 ml)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Pacote Open Bar – tipo </w:t>
            </w: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Pr="001041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03 horas de duração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Cerveja Skol Lata 350 ml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8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Refrigerante Lata 350 ml (linha Vonpar)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- Água (pet 500 ml)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0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Consumo individual unidade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Bohemia lata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350ml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9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Consumo individual unidade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Skol Lata 350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89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Consumo individual unidade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Refrigerante Lata 350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5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Consumo individual unidade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Água Mineral c/ e s/ gás 500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21"/>
        </w:trPr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ITEM </w:t>
            </w:r>
            <w:proofErr w:type="gramStart"/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(R$)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04141" w:rsidRPr="00104141" w:rsidRDefault="00104141" w:rsidP="00104141">
      <w:pPr>
        <w:spacing w:after="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2810"/>
        <w:gridCol w:w="3261"/>
        <w:gridCol w:w="1984"/>
      </w:tblGrid>
      <w:tr w:rsidR="00104141" w:rsidRPr="00104141" w:rsidTr="002568A5">
        <w:trPr>
          <w:trHeight w:val="231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 5 – SERVIÇOS E UTENSÍLIOS</w:t>
            </w:r>
          </w:p>
        </w:tc>
      </w:tr>
      <w:tr w:rsidR="00104141" w:rsidRPr="00104141" w:rsidTr="002568A5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SERVIÇOS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PREÇO (em R$) </w:t>
            </w:r>
          </w:p>
        </w:tc>
      </w:tr>
      <w:tr w:rsidR="00104141" w:rsidRPr="00104141" w:rsidTr="002568A5">
        <w:trPr>
          <w:trHeight w:val="59"/>
        </w:trPr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SERVIÇOS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GARÇOM PARA ATENDIMENTO DE SALÃO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>1P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>/CADA 16PAX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34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GARÇOM PARA COFFEE BREAK</w:t>
            </w:r>
          </w:p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>ATÉ 49 – ISENTO.</w:t>
            </w:r>
          </w:p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 xml:space="preserve">ACIMA DE </w:t>
            </w:r>
            <w:proofErr w:type="gramStart"/>
            <w:r w:rsidRPr="00104141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>50 – 1</w:t>
            </w:r>
            <w:proofErr w:type="gramEnd"/>
            <w:r w:rsidRPr="00104141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t-BR"/>
              </w:rPr>
              <w:t xml:space="preserve"> PARA CADA 50 PAX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160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MAÎTRE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ACIMA DE 100PAX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35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COORDENADOR OPERACIONAL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ACIMA DE 150PAX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243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BARMAN SHOW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C/ ILHA DE CAIPIRA/BATIDA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31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04040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04141" w:rsidRPr="00104141" w:rsidTr="002568A5">
        <w:trPr>
          <w:trHeight w:val="513"/>
        </w:trPr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UTENSÍLIOS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Souplast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pessoa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541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Taças de </w:t>
            </w:r>
            <w:proofErr w:type="spell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Semicristal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proofErr w:type="gramEnd"/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pessoa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423"/>
        </w:trPr>
        <w:tc>
          <w:tcPr>
            <w:tcW w:w="11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Rolha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 pessoa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trHeight w:val="96"/>
        </w:trPr>
        <w:tc>
          <w:tcPr>
            <w:tcW w:w="7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ITEM </w:t>
            </w:r>
            <w:proofErr w:type="gramStart"/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1041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(R$)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04141" w:rsidRPr="00104141" w:rsidRDefault="00104141" w:rsidP="00104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1984"/>
      </w:tblGrid>
      <w:tr w:rsidR="00104141" w:rsidRPr="00104141" w:rsidTr="002568A5">
        <w:trPr>
          <w:trHeight w:val="612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1041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 xml:space="preserve">TOTAL GERAL (soma item1 + item2+ item3 + item4 + item5) R$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104141" w:rsidRPr="00104141" w:rsidRDefault="00104141" w:rsidP="00104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104141" w:rsidRPr="00104141" w:rsidRDefault="00104141" w:rsidP="0010414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104141" w:rsidRPr="00104141" w:rsidRDefault="00104141" w:rsidP="00104141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104141">
        <w:rPr>
          <w:rFonts w:ascii="Arial" w:eastAsia="Calibri" w:hAnsi="Arial" w:cs="Arial"/>
          <w:b/>
          <w:sz w:val="20"/>
          <w:szCs w:val="20"/>
        </w:rPr>
        <w:t>OBSERVAÇÕES:</w:t>
      </w:r>
    </w:p>
    <w:p w:rsidR="00104141" w:rsidRPr="00104141" w:rsidRDefault="00104141" w:rsidP="00104141">
      <w:pPr>
        <w:widowControl w:val="0"/>
        <w:adjustRightInd w:val="0"/>
        <w:spacing w:after="0" w:line="36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04141">
        <w:rPr>
          <w:rFonts w:ascii="Arial" w:eastAsia="Calibri" w:hAnsi="Arial" w:cs="Arial"/>
          <w:sz w:val="20"/>
          <w:szCs w:val="20"/>
        </w:rPr>
        <w:t>1. Os preços unitários, por pessoa, listados acima, tem como base um evento para 100 (cem) pessoas;</w:t>
      </w:r>
    </w:p>
    <w:p w:rsidR="00104141" w:rsidRPr="00104141" w:rsidRDefault="00104141" w:rsidP="00104141">
      <w:pPr>
        <w:widowControl w:val="0"/>
        <w:adjustRightInd w:val="0"/>
        <w:spacing w:after="0" w:line="36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04141">
        <w:rPr>
          <w:rFonts w:ascii="Arial" w:eastAsia="Calibri" w:hAnsi="Arial" w:cs="Arial"/>
          <w:bCs/>
          <w:sz w:val="20"/>
          <w:szCs w:val="20"/>
        </w:rPr>
        <w:t>2. Fornecimento de alimentação, incluído todo o processo de produção e serviço (incluindo talheres e louçarias, toalhas, descartáveis etc.);</w:t>
      </w:r>
    </w:p>
    <w:p w:rsidR="00104141" w:rsidRPr="00104141" w:rsidRDefault="00104141" w:rsidP="00104141">
      <w:pPr>
        <w:widowControl w:val="0"/>
        <w:adjustRightInd w:val="0"/>
        <w:spacing w:after="0" w:line="360" w:lineRule="auto"/>
        <w:ind w:left="284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04141">
        <w:rPr>
          <w:rFonts w:ascii="Arial" w:eastAsia="Calibri" w:hAnsi="Arial" w:cs="Arial"/>
          <w:bCs/>
          <w:sz w:val="20"/>
          <w:szCs w:val="20"/>
        </w:rPr>
        <w:t>3. Fica de inteira responsabilidade da CONTRATADA a quebra ou perda de utensílios.</w:t>
      </w:r>
    </w:p>
    <w:p w:rsidR="00104141" w:rsidRPr="00104141" w:rsidRDefault="00104141" w:rsidP="00104141">
      <w:pPr>
        <w:widowControl w:val="0"/>
        <w:adjustRightInd w:val="0"/>
        <w:spacing w:after="0" w:line="360" w:lineRule="auto"/>
        <w:ind w:left="851" w:hanging="567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04141">
        <w:rPr>
          <w:rFonts w:ascii="Arial" w:eastAsia="Calibri" w:hAnsi="Arial" w:cs="Arial"/>
          <w:bCs/>
          <w:sz w:val="20"/>
          <w:szCs w:val="20"/>
        </w:rPr>
        <w:t xml:space="preserve">4. A seleção do cardápio pela Contratante, obedecerá a composição mínima descrita abaixo, no ITEM </w:t>
      </w:r>
      <w:proofErr w:type="gramStart"/>
      <w:r w:rsidRPr="00104141">
        <w:rPr>
          <w:rFonts w:ascii="Arial" w:eastAsia="Calibri" w:hAnsi="Arial" w:cs="Arial"/>
          <w:bCs/>
          <w:sz w:val="20"/>
          <w:szCs w:val="20"/>
        </w:rPr>
        <w:t>1</w:t>
      </w:r>
      <w:proofErr w:type="gramEnd"/>
      <w:r w:rsidRPr="00104141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>(ALMOÇO/JANTAR):</w:t>
      </w:r>
    </w:p>
    <w:p w:rsidR="00104141" w:rsidRPr="00104141" w:rsidRDefault="00104141" w:rsidP="00104141">
      <w:pPr>
        <w:widowControl w:val="0"/>
        <w:numPr>
          <w:ilvl w:val="0"/>
          <w:numId w:val="4"/>
        </w:numPr>
        <w:adjustRightInd w:val="0"/>
        <w:spacing w:after="0" w:line="240" w:lineRule="auto"/>
        <w:ind w:left="1003" w:firstLine="131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proofErr w:type="gramStart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>1</w:t>
      </w:r>
      <w:proofErr w:type="gramEnd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 xml:space="preserve"> item de CARNES ou de AVES ou de FRUTOS DO MAR</w:t>
      </w:r>
    </w:p>
    <w:p w:rsidR="00104141" w:rsidRPr="00104141" w:rsidRDefault="00104141" w:rsidP="00104141">
      <w:pPr>
        <w:widowControl w:val="0"/>
        <w:numPr>
          <w:ilvl w:val="0"/>
          <w:numId w:val="4"/>
        </w:numPr>
        <w:adjustRightInd w:val="0"/>
        <w:spacing w:after="0" w:line="240" w:lineRule="auto"/>
        <w:ind w:left="1003" w:firstLine="131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proofErr w:type="gramStart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>1</w:t>
      </w:r>
      <w:proofErr w:type="gramEnd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 xml:space="preserve"> item de CARNES ou de AVES ou de FRUTOS DO MAR</w:t>
      </w:r>
    </w:p>
    <w:p w:rsidR="00104141" w:rsidRPr="00104141" w:rsidRDefault="00104141" w:rsidP="00104141">
      <w:pPr>
        <w:widowControl w:val="0"/>
        <w:numPr>
          <w:ilvl w:val="0"/>
          <w:numId w:val="4"/>
        </w:numPr>
        <w:adjustRightInd w:val="0"/>
        <w:spacing w:after="0" w:line="240" w:lineRule="auto"/>
        <w:ind w:left="1003" w:firstLine="131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proofErr w:type="gramStart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>1</w:t>
      </w:r>
      <w:proofErr w:type="gramEnd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 xml:space="preserve"> item de MASSAS</w:t>
      </w:r>
    </w:p>
    <w:p w:rsidR="00104141" w:rsidRPr="00104141" w:rsidRDefault="00104141" w:rsidP="00104141">
      <w:pPr>
        <w:widowControl w:val="0"/>
        <w:numPr>
          <w:ilvl w:val="0"/>
          <w:numId w:val="4"/>
        </w:numPr>
        <w:adjustRightInd w:val="0"/>
        <w:spacing w:after="0" w:line="240" w:lineRule="auto"/>
        <w:ind w:left="1003" w:firstLine="131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proofErr w:type="gramStart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>2</w:t>
      </w:r>
      <w:proofErr w:type="gramEnd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 xml:space="preserve"> itens de SALADAS</w:t>
      </w:r>
    </w:p>
    <w:p w:rsidR="00104141" w:rsidRPr="00104141" w:rsidRDefault="00104141" w:rsidP="00104141">
      <w:pPr>
        <w:widowControl w:val="0"/>
        <w:numPr>
          <w:ilvl w:val="0"/>
          <w:numId w:val="4"/>
        </w:numPr>
        <w:adjustRightInd w:val="0"/>
        <w:spacing w:after="0" w:line="240" w:lineRule="auto"/>
        <w:ind w:left="1003" w:firstLine="131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proofErr w:type="gramStart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>2</w:t>
      </w:r>
      <w:proofErr w:type="gramEnd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 xml:space="preserve"> itens de ACOMPANHAMENTO</w:t>
      </w:r>
    </w:p>
    <w:p w:rsidR="00104141" w:rsidRPr="00104141" w:rsidRDefault="00104141" w:rsidP="00104141">
      <w:pPr>
        <w:widowControl w:val="0"/>
        <w:numPr>
          <w:ilvl w:val="0"/>
          <w:numId w:val="4"/>
        </w:numPr>
        <w:adjustRightInd w:val="0"/>
        <w:spacing w:after="0" w:line="240" w:lineRule="auto"/>
        <w:ind w:left="1003" w:firstLine="131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proofErr w:type="gramStart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>1</w:t>
      </w:r>
      <w:proofErr w:type="gramEnd"/>
      <w:r w:rsidRPr="00104141">
        <w:rPr>
          <w:rFonts w:ascii="Arial" w:eastAsia="Calibri" w:hAnsi="Arial" w:cs="Arial"/>
          <w:bCs/>
          <w:color w:val="000000"/>
          <w:sz w:val="20"/>
          <w:szCs w:val="20"/>
        </w:rPr>
        <w:t xml:space="preserve"> item de SOBREMESA</w:t>
      </w:r>
    </w:p>
    <w:p w:rsidR="00104141" w:rsidRPr="00104141" w:rsidRDefault="00104141" w:rsidP="00104141">
      <w:pPr>
        <w:widowControl w:val="0"/>
        <w:adjustRightInd w:val="0"/>
        <w:spacing w:after="0" w:line="240" w:lineRule="auto"/>
        <w:ind w:left="1003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104141" w:rsidRPr="00104141" w:rsidRDefault="00104141" w:rsidP="00104141">
      <w:pPr>
        <w:tabs>
          <w:tab w:val="left" w:pos="284"/>
        </w:tabs>
        <w:spacing w:after="0" w:line="240" w:lineRule="auto"/>
        <w:ind w:left="851" w:hanging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04141">
        <w:rPr>
          <w:rFonts w:ascii="Arial" w:eastAsia="Calibri" w:hAnsi="Arial" w:cs="Arial"/>
          <w:sz w:val="20"/>
          <w:szCs w:val="20"/>
        </w:rPr>
        <w:t>5. A empresa CONTRATADA se obriga a negociar com a empresa CONTRATANTE quando a quantidade de pessoas em um evento for superior ou inferior a 100 (cem), conforme abaixo:</w:t>
      </w:r>
    </w:p>
    <w:p w:rsidR="00104141" w:rsidRPr="00104141" w:rsidRDefault="00104141" w:rsidP="00104141">
      <w:pPr>
        <w:widowControl w:val="0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04141">
        <w:rPr>
          <w:rFonts w:ascii="Arial" w:eastAsia="Calibri" w:hAnsi="Arial" w:cs="Arial"/>
          <w:sz w:val="20"/>
          <w:szCs w:val="20"/>
        </w:rPr>
        <w:t>Quando a quantidade de pessoas for INFERIOR a 100 (cem), os preços unitários por pessoas terão um acréscimo de 10% (dez por cento);</w:t>
      </w:r>
    </w:p>
    <w:p w:rsidR="00104141" w:rsidRPr="00104141" w:rsidRDefault="00104141" w:rsidP="00104141">
      <w:pPr>
        <w:widowControl w:val="0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104141">
        <w:rPr>
          <w:rFonts w:ascii="Arial" w:eastAsia="Calibri" w:hAnsi="Arial" w:cs="Arial"/>
          <w:sz w:val="20"/>
          <w:szCs w:val="20"/>
        </w:rPr>
        <w:t>Quando a quantidade de pessoas for SUPERIOR a 100 (cem), os preços unitários por pessoas terão um desconto de até 10% (dez por cento), de acordo com o número de participantes.</w:t>
      </w:r>
    </w:p>
    <w:p w:rsidR="00104141" w:rsidRPr="00104141" w:rsidRDefault="00104141" w:rsidP="00104141">
      <w:pPr>
        <w:tabs>
          <w:tab w:val="left" w:pos="46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104141" w:rsidRPr="00104141" w:rsidRDefault="00104141" w:rsidP="00104141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104141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104141" w:rsidRPr="00104141" w:rsidTr="002568A5">
        <w:trPr>
          <w:jc w:val="center"/>
        </w:trPr>
        <w:tc>
          <w:tcPr>
            <w:tcW w:w="8494" w:type="dxa"/>
            <w:shd w:val="clear" w:color="auto" w:fill="DDD9C3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104141" w:rsidRPr="00104141" w:rsidTr="002568A5">
        <w:trPr>
          <w:jc w:val="center"/>
        </w:trPr>
        <w:tc>
          <w:tcPr>
            <w:tcW w:w="1555" w:type="dxa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jc w:val="center"/>
        </w:trPr>
        <w:tc>
          <w:tcPr>
            <w:tcW w:w="1555" w:type="dxa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jc w:val="center"/>
        </w:trPr>
        <w:tc>
          <w:tcPr>
            <w:tcW w:w="1555" w:type="dxa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jc w:val="center"/>
        </w:trPr>
        <w:tc>
          <w:tcPr>
            <w:tcW w:w="1555" w:type="dxa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104141" w:rsidRPr="00104141" w:rsidTr="002568A5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104141" w:rsidRPr="00104141" w:rsidTr="002568A5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104141" w:rsidRPr="00104141" w:rsidTr="002568A5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104141" w:rsidRPr="00104141" w:rsidTr="002568A5">
        <w:trPr>
          <w:jc w:val="center"/>
        </w:trPr>
        <w:tc>
          <w:tcPr>
            <w:tcW w:w="8494" w:type="dxa"/>
            <w:shd w:val="clear" w:color="auto" w:fill="DDD9C3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 (OU ATA)</w:t>
            </w:r>
          </w:p>
        </w:tc>
      </w:tr>
    </w:tbl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104141" w:rsidRPr="00104141" w:rsidTr="002568A5">
        <w:trPr>
          <w:jc w:val="center"/>
        </w:trPr>
        <w:tc>
          <w:tcPr>
            <w:tcW w:w="988" w:type="dxa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104141" w:rsidRPr="00104141" w:rsidTr="002568A5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104141" w:rsidRPr="00104141" w:rsidRDefault="00104141" w:rsidP="00104141">
            <w:pPr>
              <w:tabs>
                <w:tab w:val="left" w:pos="462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10414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104141" w:rsidRPr="00104141" w:rsidRDefault="00104141" w:rsidP="00104141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4141">
        <w:rPr>
          <w:rFonts w:ascii="Arial" w:eastAsia="Times New Roman" w:hAnsi="Arial" w:cs="Arial"/>
          <w:sz w:val="20"/>
          <w:szCs w:val="20"/>
          <w:lang w:eastAsia="pt-BR"/>
        </w:rPr>
        <w:lastRenderedPageBreak/>
        <w:t>Declaro que os serviços a serem fornecidos atenderão às especificações previstas e que estou ciente e concordo com todas as condições estabelecidas neste Edital.</w:t>
      </w:r>
    </w:p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10414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Declaro expressamente estarem incluídos no preço cotado todos os impostos, taxas, </w:t>
      </w:r>
      <w:proofErr w:type="gramStart"/>
      <w:r w:rsidRPr="00104141">
        <w:rPr>
          <w:rFonts w:ascii="Arial" w:eastAsia="Times New Roman" w:hAnsi="Arial" w:cs="Arial"/>
          <w:bCs/>
          <w:sz w:val="20"/>
          <w:szCs w:val="20"/>
          <w:lang w:eastAsia="pt-BR"/>
        </w:rPr>
        <w:t>seguros, bem como quaisquer outras despesas, diretas e indiretas, incidentes sobre o objeto deste certame, nada mais sendo lícito pleitear a esse título</w:t>
      </w:r>
      <w:proofErr w:type="gramEnd"/>
      <w:r w:rsidRPr="00104141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</w:p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104141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104141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104141">
        <w:rPr>
          <w:rFonts w:ascii="Arial" w:eastAsia="Times New Roman" w:hAnsi="Arial" w:cs="Arial"/>
          <w:sz w:val="20"/>
          <w:szCs w:val="20"/>
          <w:lang w:eastAsia="pt-BR"/>
        </w:rPr>
        <w:t xml:space="preserve"> 2018.</w:t>
      </w:r>
    </w:p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04141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104141" w:rsidRPr="00104141" w:rsidRDefault="00104141" w:rsidP="00104141">
      <w:pPr>
        <w:tabs>
          <w:tab w:val="left" w:pos="4620"/>
        </w:tabs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104141">
        <w:rPr>
          <w:rFonts w:ascii="Arial" w:eastAsia="Times New Roman" w:hAnsi="Arial" w:cs="Arial"/>
          <w:sz w:val="20"/>
          <w:szCs w:val="20"/>
          <w:lang w:eastAsia="pt-BR"/>
        </w:rPr>
        <w:t>assinatura</w:t>
      </w:r>
      <w:proofErr w:type="gramEnd"/>
      <w:r w:rsidRPr="00104141">
        <w:rPr>
          <w:rFonts w:ascii="Arial" w:eastAsia="Times New Roman" w:hAnsi="Arial" w:cs="Arial"/>
          <w:sz w:val="20"/>
          <w:szCs w:val="20"/>
          <w:lang w:eastAsia="pt-BR"/>
        </w:rPr>
        <w:t xml:space="preserve"> do representante legal</w:t>
      </w:r>
    </w:p>
    <w:p w:rsidR="00104141" w:rsidRPr="00104141" w:rsidRDefault="00104141" w:rsidP="0010414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104141" w:rsidRPr="00104141" w:rsidRDefault="00104141" w:rsidP="0010414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104141" w:rsidRPr="00104141" w:rsidRDefault="00104141" w:rsidP="0010414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CF06CA" w:rsidRDefault="00CF06CA"/>
    <w:sectPr w:rsidR="00CF06C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41" w:rsidRDefault="00104141" w:rsidP="00104141">
      <w:pPr>
        <w:spacing w:after="0" w:line="240" w:lineRule="auto"/>
      </w:pPr>
      <w:r>
        <w:separator/>
      </w:r>
    </w:p>
  </w:endnote>
  <w:endnote w:type="continuationSeparator" w:id="0">
    <w:p w:rsidR="00104141" w:rsidRDefault="00104141" w:rsidP="0010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161910"/>
      <w:docPartObj>
        <w:docPartGallery w:val="Page Numbers (Bottom of Page)"/>
        <w:docPartUnique/>
      </w:docPartObj>
    </w:sdtPr>
    <w:sdtContent>
      <w:p w:rsidR="00104141" w:rsidRDefault="001041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4141" w:rsidRDefault="00104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41" w:rsidRDefault="00104141" w:rsidP="00104141">
      <w:pPr>
        <w:spacing w:after="0" w:line="240" w:lineRule="auto"/>
      </w:pPr>
      <w:r>
        <w:separator/>
      </w:r>
    </w:p>
  </w:footnote>
  <w:footnote w:type="continuationSeparator" w:id="0">
    <w:p w:rsidR="00104141" w:rsidRDefault="00104141" w:rsidP="0010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41" w:rsidRDefault="001041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3825" o:spid="_x0000_s2049" type="#_x0000_t75" style="position:absolute;margin-left:-78.7pt;margin-top:-67.45pt;width:595.45pt;height:842.05pt;z-index:-251658240;mso-position-horizontal-relative:margin;mso-position-vertical-relative:margin" o:allowincell="f">
          <v:imagedata r:id="rId1" o:title="papel_timbrado_210x297mm_FIESC"/>
        </v:shape>
      </w:pict>
    </w:r>
    <w:r>
      <w:t>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styleLink w:val="ListaNumerada1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2EE0496"/>
    <w:multiLevelType w:val="hybridMultilevel"/>
    <w:tmpl w:val="383255E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65704289"/>
    <w:multiLevelType w:val="hybridMultilevel"/>
    <w:tmpl w:val="8B5CBE3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41"/>
    <w:rsid w:val="00104141"/>
    <w:rsid w:val="002B7536"/>
    <w:rsid w:val="004A2C9D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414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04141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10414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04141"/>
    <w:pPr>
      <w:keepNext/>
      <w:autoSpaceDE w:val="0"/>
      <w:autoSpaceDN w:val="0"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04141"/>
    <w:pPr>
      <w:keepNext/>
      <w:tabs>
        <w:tab w:val="num" w:pos="0"/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spacing w:after="0" w:line="226" w:lineRule="atLeast"/>
      <w:ind w:left="1008" w:hanging="1008"/>
      <w:jc w:val="both"/>
      <w:outlineLvl w:val="4"/>
    </w:pPr>
    <w:rPr>
      <w:rFonts w:ascii="Arial" w:eastAsia="Times New Roman" w:hAnsi="Arial" w:cs="Arial"/>
      <w:b/>
      <w:color w:val="000000"/>
      <w:sz w:val="24"/>
      <w:szCs w:val="20"/>
      <w:lang w:val="en-US" w:eastAsia="ar-SA"/>
    </w:rPr>
  </w:style>
  <w:style w:type="paragraph" w:styleId="Ttulo6">
    <w:name w:val="heading 6"/>
    <w:basedOn w:val="Normal"/>
    <w:next w:val="Normal"/>
    <w:link w:val="Ttulo6Char"/>
    <w:qFormat/>
    <w:rsid w:val="00104141"/>
    <w:pPr>
      <w:keepNext/>
      <w:tabs>
        <w:tab w:val="num" w:pos="0"/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Arial"/>
      <w:color w:val="000000"/>
      <w:sz w:val="24"/>
      <w:szCs w:val="20"/>
      <w:lang w:val="en-US" w:eastAsia="ar-SA"/>
    </w:rPr>
  </w:style>
  <w:style w:type="paragraph" w:styleId="Ttulo7">
    <w:name w:val="heading 7"/>
    <w:basedOn w:val="Normal"/>
    <w:next w:val="Normal"/>
    <w:link w:val="Ttulo7Char"/>
    <w:qFormat/>
    <w:rsid w:val="00104141"/>
    <w:pPr>
      <w:keepNext/>
      <w:tabs>
        <w:tab w:val="num" w:pos="0"/>
        <w:tab w:val="left" w:pos="284"/>
      </w:tabs>
      <w:suppressAutoHyphens/>
      <w:spacing w:after="0" w:line="240" w:lineRule="auto"/>
      <w:ind w:left="1296" w:hanging="1296"/>
      <w:jc w:val="both"/>
      <w:outlineLvl w:val="6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10414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04141"/>
    <w:pPr>
      <w:keepNext/>
      <w:tabs>
        <w:tab w:val="left" w:pos="0"/>
      </w:tabs>
      <w:suppressAutoHyphens/>
      <w:spacing w:after="0" w:line="240" w:lineRule="auto"/>
      <w:ind w:left="6372" w:hanging="7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414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104141"/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04141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10414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104141"/>
    <w:rPr>
      <w:rFonts w:ascii="Arial" w:eastAsia="Times New Roman" w:hAnsi="Arial" w:cs="Arial"/>
      <w:b/>
      <w:color w:val="000000"/>
      <w:sz w:val="24"/>
      <w:szCs w:val="20"/>
      <w:lang w:val="en-US" w:eastAsia="ar-SA"/>
    </w:rPr>
  </w:style>
  <w:style w:type="character" w:customStyle="1" w:styleId="Ttulo6Char">
    <w:name w:val="Título 6 Char"/>
    <w:basedOn w:val="Fontepargpadro"/>
    <w:link w:val="Ttulo6"/>
    <w:rsid w:val="00104141"/>
    <w:rPr>
      <w:rFonts w:ascii="Arial" w:eastAsia="Times New Roman" w:hAnsi="Arial" w:cs="Arial"/>
      <w:color w:val="000000"/>
      <w:sz w:val="24"/>
      <w:szCs w:val="20"/>
      <w:lang w:val="en-US" w:eastAsia="ar-SA"/>
    </w:rPr>
  </w:style>
  <w:style w:type="character" w:customStyle="1" w:styleId="Ttulo7Char">
    <w:name w:val="Título 7 Char"/>
    <w:basedOn w:val="Fontepargpadro"/>
    <w:link w:val="Ttulo7"/>
    <w:rsid w:val="00104141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04141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041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Semlista1">
    <w:name w:val="Sem lista1"/>
    <w:next w:val="Semlista"/>
    <w:semiHidden/>
    <w:rsid w:val="00104141"/>
  </w:style>
  <w:style w:type="paragraph" w:styleId="Cabealho">
    <w:name w:val="header"/>
    <w:aliases w:val="Cabeçalho superior,he,HeaderNN"/>
    <w:basedOn w:val="Normal"/>
    <w:link w:val="CabealhoChar"/>
    <w:uiPriority w:val="99"/>
    <w:rsid w:val="0010414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abeçalho superior Char,he Char,HeaderNN Char"/>
    <w:basedOn w:val="Fontepargpadro"/>
    <w:link w:val="Cabealho"/>
    <w:uiPriority w:val="99"/>
    <w:rsid w:val="001041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0414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041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SI-CorpodeTexto">
    <w:name w:val="SESI - Corpo de Texto"/>
    <w:basedOn w:val="Normal"/>
    <w:link w:val="SESI-CorpodeTextoChar"/>
    <w:qFormat/>
    <w:rsid w:val="00104141"/>
    <w:pPr>
      <w:spacing w:before="240" w:after="240" w:line="360" w:lineRule="auto"/>
    </w:pPr>
    <w:rPr>
      <w:rFonts w:ascii="Arial" w:eastAsia="Times New Roman" w:hAnsi="Arial" w:cs="Arial"/>
      <w:lang w:eastAsia="pt-BR"/>
    </w:rPr>
  </w:style>
  <w:style w:type="paragraph" w:customStyle="1" w:styleId="SESI-Ttulos">
    <w:name w:val="SESI - Títulos"/>
    <w:basedOn w:val="Normal"/>
    <w:link w:val="SESI-TtulosChar"/>
    <w:qFormat/>
    <w:rsid w:val="00104141"/>
    <w:pPr>
      <w:spacing w:after="240" w:line="360" w:lineRule="auto"/>
      <w:jc w:val="both"/>
    </w:pPr>
    <w:rPr>
      <w:rFonts w:ascii="Trebuchet MS" w:eastAsia="Times New Roman" w:hAnsi="Trebuchet MS" w:cs="Arial"/>
      <w:b/>
      <w:sz w:val="28"/>
      <w:szCs w:val="28"/>
      <w:lang w:eastAsia="pt-BR"/>
    </w:rPr>
  </w:style>
  <w:style w:type="character" w:customStyle="1" w:styleId="SESI-CorpodeTextoChar">
    <w:name w:val="SESI - Corpo de Texto Char"/>
    <w:link w:val="SESI-CorpodeTexto"/>
    <w:rsid w:val="00104141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104141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rsid w:val="0010414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104141"/>
    <w:pPr>
      <w:spacing w:after="0" w:line="240" w:lineRule="auto"/>
    </w:pPr>
    <w:rPr>
      <w:rFonts w:ascii="Arial" w:eastAsia="Calibri" w:hAnsi="Arial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04141"/>
    <w:rPr>
      <w:rFonts w:ascii="Arial" w:eastAsia="Calibri" w:hAnsi="Arial" w:cs="Consolas"/>
      <w:sz w:val="20"/>
      <w:szCs w:val="21"/>
    </w:rPr>
  </w:style>
  <w:style w:type="paragraph" w:styleId="Ttulo">
    <w:name w:val="Title"/>
    <w:basedOn w:val="Normal"/>
    <w:link w:val="TtuloChar"/>
    <w:qFormat/>
    <w:rsid w:val="00104141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04141"/>
    <w:rPr>
      <w:rFonts w:ascii="Tahoma" w:eastAsia="Times New Roman" w:hAnsi="Tahoma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041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4141"/>
    <w:rPr>
      <w:rFonts w:ascii="Times New Roman" w:eastAsia="Times New Roman" w:hAnsi="Times New Roman" w:cs="Times New Roman"/>
      <w:sz w:val="20"/>
      <w:szCs w:val="20"/>
      <w:lang w:eastAsia="pt-BR"/>
    </w:rPr>
  </w:style>
  <w:style w:type="numbering" w:customStyle="1" w:styleId="ListaNumerada1">
    <w:name w:val="Lista Numerada1"/>
    <w:uiPriority w:val="99"/>
    <w:rsid w:val="00104141"/>
    <w:pPr>
      <w:numPr>
        <w:numId w:val="1"/>
      </w:numPr>
    </w:pPr>
  </w:style>
  <w:style w:type="numbering" w:customStyle="1" w:styleId="Semlista11">
    <w:name w:val="Sem lista11"/>
    <w:next w:val="Semlista"/>
    <w:semiHidden/>
    <w:unhideWhenUsed/>
    <w:rsid w:val="00104141"/>
  </w:style>
  <w:style w:type="paragraph" w:styleId="Textodebalo">
    <w:name w:val="Balloon Text"/>
    <w:basedOn w:val="Normal"/>
    <w:link w:val="TextodebaloChar"/>
    <w:unhideWhenUsed/>
    <w:rsid w:val="00104141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10414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041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104141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  <w:lang w:eastAsia="pt-BR"/>
    </w:rPr>
  </w:style>
  <w:style w:type="character" w:styleId="TextodoEspaoReservado">
    <w:name w:val="Placeholder Text"/>
    <w:uiPriority w:val="99"/>
    <w:semiHidden/>
    <w:rsid w:val="00104141"/>
    <w:rPr>
      <w:color w:val="808080"/>
    </w:rPr>
  </w:style>
  <w:style w:type="paragraph" w:customStyle="1" w:styleId="EDITALWAN-ESTILOCAPITULO">
    <w:name w:val="EDITAL WAN - ESTILO CAPITULO"/>
    <w:basedOn w:val="Ttulo1"/>
    <w:autoRedefine/>
    <w:qFormat/>
    <w:rsid w:val="00104141"/>
    <w:pPr>
      <w:numPr>
        <w:numId w:val="3"/>
      </w:numPr>
      <w:tabs>
        <w:tab w:val="num" w:pos="360"/>
      </w:tabs>
      <w:autoSpaceDE w:val="0"/>
      <w:autoSpaceDN w:val="0"/>
      <w:adjustRightInd w:val="0"/>
      <w:spacing w:before="120" w:after="120"/>
      <w:ind w:left="720"/>
    </w:pPr>
    <w:rPr>
      <w:rFonts w:ascii="Arial" w:hAnsi="Arial" w:cs="Arial"/>
      <w:bCs w:val="0"/>
      <w:caps/>
      <w:color w:val="000000"/>
      <w:sz w:val="24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104141"/>
    <w:rPr>
      <w:rFonts w:ascii="Arial" w:eastAsia="Times New Roman" w:hAnsi="Arial" w:cs="Arial"/>
      <w:sz w:val="2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041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1041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104141"/>
    <w:pPr>
      <w:widowControl w:val="0"/>
      <w:tabs>
        <w:tab w:val="left" w:pos="426"/>
      </w:tabs>
      <w:autoSpaceDE w:val="0"/>
      <w:autoSpaceDN w:val="0"/>
      <w:adjustRightInd w:val="0"/>
      <w:spacing w:after="0" w:line="48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0414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04141"/>
    <w:pPr>
      <w:spacing w:after="120" w:line="48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04141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104141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04141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rsid w:val="00104141"/>
  </w:style>
  <w:style w:type="character" w:styleId="Refdecomentrio">
    <w:name w:val="annotation reference"/>
    <w:rsid w:val="0010414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04141"/>
    <w:pPr>
      <w:tabs>
        <w:tab w:val="left" w:pos="851"/>
      </w:tabs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04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104141"/>
  </w:style>
  <w:style w:type="paragraph" w:styleId="Recuodecorpodetexto">
    <w:name w:val="Body Text Indent"/>
    <w:basedOn w:val="Normal"/>
    <w:link w:val="RecuodecorpodetextoChar"/>
    <w:rsid w:val="0010414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04141"/>
    <w:rPr>
      <w:rFonts w:ascii="Arial" w:eastAsia="Times New Roman" w:hAnsi="Arial" w:cs="Arial"/>
      <w:color w:val="FF0000"/>
      <w:sz w:val="20"/>
      <w:szCs w:val="20"/>
      <w:lang w:eastAsia="pt-BR"/>
    </w:rPr>
  </w:style>
  <w:style w:type="paragraph" w:customStyle="1" w:styleId="Textopadro">
    <w:name w:val="Texto padrão"/>
    <w:basedOn w:val="Normal"/>
    <w:rsid w:val="00104141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104141"/>
    <w:pPr>
      <w:autoSpaceDE w:val="0"/>
      <w:autoSpaceDN w:val="0"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0414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BodyText2">
    <w:name w:val="Body Text 2"/>
    <w:basedOn w:val="Normal"/>
    <w:link w:val="BodyText2Char"/>
    <w:rsid w:val="001041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geral">
    <w:name w:val="Texto geral"/>
    <w:basedOn w:val="Normal"/>
    <w:rsid w:val="0010414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BodyText2Char">
    <w:name w:val="Body Text 2 Char"/>
    <w:link w:val="BodyText2"/>
    <w:rsid w:val="001041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">
    <w:name w:val="Body Text"/>
    <w:rsid w:val="00104141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font0">
    <w:name w:val="font0"/>
    <w:basedOn w:val="Normal"/>
    <w:rsid w:val="0010414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eastAsia="Arial Unicode MS" w:hAnsi="Arial" w:cs="Arial"/>
      <w:sz w:val="20"/>
      <w:szCs w:val="20"/>
      <w:lang w:eastAsia="pt-BR"/>
    </w:rPr>
  </w:style>
  <w:style w:type="paragraph" w:customStyle="1" w:styleId="msolistparagraph0">
    <w:name w:val="msolistparagraph"/>
    <w:basedOn w:val="Normal"/>
    <w:rsid w:val="0010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104141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PN">
    <w:name w:val="PN"/>
    <w:rsid w:val="00104141"/>
    <w:pPr>
      <w:suppressAutoHyphens/>
      <w:spacing w:before="240" w:after="0" w:line="360" w:lineRule="exact"/>
      <w:jc w:val="both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TextosemFormatao1">
    <w:name w:val="Texto sem Formatação1"/>
    <w:basedOn w:val="Normal"/>
    <w:rsid w:val="001041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Corpodetexto21">
    <w:name w:val="Corpo de texto 21"/>
    <w:basedOn w:val="Normal"/>
    <w:rsid w:val="00104141"/>
    <w:pPr>
      <w:suppressAutoHyphens/>
      <w:spacing w:after="0" w:line="240" w:lineRule="auto"/>
    </w:pPr>
    <w:rPr>
      <w:rFonts w:ascii="Century Gothic" w:eastAsia="Times New Roman" w:hAnsi="Century Gothic" w:cs="Century Gothic"/>
      <w:b/>
      <w:szCs w:val="20"/>
      <w:lang/>
    </w:rPr>
  </w:style>
  <w:style w:type="paragraph" w:customStyle="1" w:styleId="reservado3">
    <w:name w:val="reservado3"/>
    <w:basedOn w:val="Normal"/>
    <w:rsid w:val="00104141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Corpodetexto32">
    <w:name w:val="Corpo de texto 32"/>
    <w:basedOn w:val="Normal"/>
    <w:rsid w:val="0010414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uiPriority w:val="59"/>
    <w:rsid w:val="0010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rsid w:val="00104141"/>
    <w:pPr>
      <w:tabs>
        <w:tab w:val="clear" w:pos="851"/>
      </w:tabs>
      <w:spacing w:line="240" w:lineRule="auto"/>
      <w:ind w:firstLine="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0414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104141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10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414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04141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10414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04141"/>
    <w:pPr>
      <w:keepNext/>
      <w:autoSpaceDE w:val="0"/>
      <w:autoSpaceDN w:val="0"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04141"/>
    <w:pPr>
      <w:keepNext/>
      <w:tabs>
        <w:tab w:val="num" w:pos="0"/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spacing w:after="0" w:line="226" w:lineRule="atLeast"/>
      <w:ind w:left="1008" w:hanging="1008"/>
      <w:jc w:val="both"/>
      <w:outlineLvl w:val="4"/>
    </w:pPr>
    <w:rPr>
      <w:rFonts w:ascii="Arial" w:eastAsia="Times New Roman" w:hAnsi="Arial" w:cs="Arial"/>
      <w:b/>
      <w:color w:val="000000"/>
      <w:sz w:val="24"/>
      <w:szCs w:val="20"/>
      <w:lang w:val="en-US" w:eastAsia="ar-SA"/>
    </w:rPr>
  </w:style>
  <w:style w:type="paragraph" w:styleId="Ttulo6">
    <w:name w:val="heading 6"/>
    <w:basedOn w:val="Normal"/>
    <w:next w:val="Normal"/>
    <w:link w:val="Ttulo6Char"/>
    <w:qFormat/>
    <w:rsid w:val="00104141"/>
    <w:pPr>
      <w:keepNext/>
      <w:tabs>
        <w:tab w:val="num" w:pos="0"/>
        <w:tab w:val="left" w:pos="1425"/>
        <w:tab w:val="left" w:pos="2836"/>
        <w:tab w:val="left" w:pos="4254"/>
        <w:tab w:val="left" w:pos="5672"/>
        <w:tab w:val="left" w:pos="7090"/>
        <w:tab w:val="left" w:pos="8508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Arial"/>
      <w:color w:val="000000"/>
      <w:sz w:val="24"/>
      <w:szCs w:val="20"/>
      <w:lang w:val="en-US" w:eastAsia="ar-SA"/>
    </w:rPr>
  </w:style>
  <w:style w:type="paragraph" w:styleId="Ttulo7">
    <w:name w:val="heading 7"/>
    <w:basedOn w:val="Normal"/>
    <w:next w:val="Normal"/>
    <w:link w:val="Ttulo7Char"/>
    <w:qFormat/>
    <w:rsid w:val="00104141"/>
    <w:pPr>
      <w:keepNext/>
      <w:tabs>
        <w:tab w:val="num" w:pos="0"/>
        <w:tab w:val="left" w:pos="284"/>
      </w:tabs>
      <w:suppressAutoHyphens/>
      <w:spacing w:after="0" w:line="240" w:lineRule="auto"/>
      <w:ind w:left="1296" w:hanging="1296"/>
      <w:jc w:val="both"/>
      <w:outlineLvl w:val="6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10414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04141"/>
    <w:pPr>
      <w:keepNext/>
      <w:tabs>
        <w:tab w:val="left" w:pos="0"/>
      </w:tabs>
      <w:suppressAutoHyphens/>
      <w:spacing w:after="0" w:line="240" w:lineRule="auto"/>
      <w:ind w:left="6372" w:hanging="708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414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104141"/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04141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10414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104141"/>
    <w:rPr>
      <w:rFonts w:ascii="Arial" w:eastAsia="Times New Roman" w:hAnsi="Arial" w:cs="Arial"/>
      <w:b/>
      <w:color w:val="000000"/>
      <w:sz w:val="24"/>
      <w:szCs w:val="20"/>
      <w:lang w:val="en-US" w:eastAsia="ar-SA"/>
    </w:rPr>
  </w:style>
  <w:style w:type="character" w:customStyle="1" w:styleId="Ttulo6Char">
    <w:name w:val="Título 6 Char"/>
    <w:basedOn w:val="Fontepargpadro"/>
    <w:link w:val="Ttulo6"/>
    <w:rsid w:val="00104141"/>
    <w:rPr>
      <w:rFonts w:ascii="Arial" w:eastAsia="Times New Roman" w:hAnsi="Arial" w:cs="Arial"/>
      <w:color w:val="000000"/>
      <w:sz w:val="24"/>
      <w:szCs w:val="20"/>
      <w:lang w:val="en-US" w:eastAsia="ar-SA"/>
    </w:rPr>
  </w:style>
  <w:style w:type="character" w:customStyle="1" w:styleId="Ttulo7Char">
    <w:name w:val="Título 7 Char"/>
    <w:basedOn w:val="Fontepargpadro"/>
    <w:link w:val="Ttulo7"/>
    <w:rsid w:val="00104141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04141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041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Semlista1">
    <w:name w:val="Sem lista1"/>
    <w:next w:val="Semlista"/>
    <w:semiHidden/>
    <w:rsid w:val="00104141"/>
  </w:style>
  <w:style w:type="paragraph" w:styleId="Cabealho">
    <w:name w:val="header"/>
    <w:aliases w:val="Cabeçalho superior,he,HeaderNN"/>
    <w:basedOn w:val="Normal"/>
    <w:link w:val="CabealhoChar"/>
    <w:uiPriority w:val="99"/>
    <w:rsid w:val="0010414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abeçalho superior Char,he Char,HeaderNN Char"/>
    <w:basedOn w:val="Fontepargpadro"/>
    <w:link w:val="Cabealho"/>
    <w:uiPriority w:val="99"/>
    <w:rsid w:val="001041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0414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041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SI-CorpodeTexto">
    <w:name w:val="SESI - Corpo de Texto"/>
    <w:basedOn w:val="Normal"/>
    <w:link w:val="SESI-CorpodeTextoChar"/>
    <w:qFormat/>
    <w:rsid w:val="00104141"/>
    <w:pPr>
      <w:spacing w:before="240" w:after="240" w:line="360" w:lineRule="auto"/>
    </w:pPr>
    <w:rPr>
      <w:rFonts w:ascii="Arial" w:eastAsia="Times New Roman" w:hAnsi="Arial" w:cs="Arial"/>
      <w:lang w:eastAsia="pt-BR"/>
    </w:rPr>
  </w:style>
  <w:style w:type="paragraph" w:customStyle="1" w:styleId="SESI-Ttulos">
    <w:name w:val="SESI - Títulos"/>
    <w:basedOn w:val="Normal"/>
    <w:link w:val="SESI-TtulosChar"/>
    <w:qFormat/>
    <w:rsid w:val="00104141"/>
    <w:pPr>
      <w:spacing w:after="240" w:line="360" w:lineRule="auto"/>
      <w:jc w:val="both"/>
    </w:pPr>
    <w:rPr>
      <w:rFonts w:ascii="Trebuchet MS" w:eastAsia="Times New Roman" w:hAnsi="Trebuchet MS" w:cs="Arial"/>
      <w:b/>
      <w:sz w:val="28"/>
      <w:szCs w:val="28"/>
      <w:lang w:eastAsia="pt-BR"/>
    </w:rPr>
  </w:style>
  <w:style w:type="character" w:customStyle="1" w:styleId="SESI-CorpodeTextoChar">
    <w:name w:val="SESI - Corpo de Texto Char"/>
    <w:link w:val="SESI-CorpodeTexto"/>
    <w:rsid w:val="00104141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104141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rsid w:val="00104141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104141"/>
    <w:pPr>
      <w:spacing w:after="0" w:line="240" w:lineRule="auto"/>
    </w:pPr>
    <w:rPr>
      <w:rFonts w:ascii="Arial" w:eastAsia="Calibri" w:hAnsi="Arial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04141"/>
    <w:rPr>
      <w:rFonts w:ascii="Arial" w:eastAsia="Calibri" w:hAnsi="Arial" w:cs="Consolas"/>
      <w:sz w:val="20"/>
      <w:szCs w:val="21"/>
    </w:rPr>
  </w:style>
  <w:style w:type="paragraph" w:styleId="Ttulo">
    <w:name w:val="Title"/>
    <w:basedOn w:val="Normal"/>
    <w:link w:val="TtuloChar"/>
    <w:qFormat/>
    <w:rsid w:val="00104141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04141"/>
    <w:rPr>
      <w:rFonts w:ascii="Tahoma" w:eastAsia="Times New Roman" w:hAnsi="Tahoma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041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4141"/>
    <w:rPr>
      <w:rFonts w:ascii="Times New Roman" w:eastAsia="Times New Roman" w:hAnsi="Times New Roman" w:cs="Times New Roman"/>
      <w:sz w:val="20"/>
      <w:szCs w:val="20"/>
      <w:lang w:eastAsia="pt-BR"/>
    </w:rPr>
  </w:style>
  <w:style w:type="numbering" w:customStyle="1" w:styleId="ListaNumerada1">
    <w:name w:val="Lista Numerada1"/>
    <w:uiPriority w:val="99"/>
    <w:rsid w:val="00104141"/>
    <w:pPr>
      <w:numPr>
        <w:numId w:val="1"/>
      </w:numPr>
    </w:pPr>
  </w:style>
  <w:style w:type="numbering" w:customStyle="1" w:styleId="Semlista11">
    <w:name w:val="Sem lista11"/>
    <w:next w:val="Semlista"/>
    <w:semiHidden/>
    <w:unhideWhenUsed/>
    <w:rsid w:val="00104141"/>
  </w:style>
  <w:style w:type="paragraph" w:styleId="Textodebalo">
    <w:name w:val="Balloon Text"/>
    <w:basedOn w:val="Normal"/>
    <w:link w:val="TextodebaloChar"/>
    <w:unhideWhenUsed/>
    <w:rsid w:val="00104141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10414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041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104141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  <w:lang w:eastAsia="pt-BR"/>
    </w:rPr>
  </w:style>
  <w:style w:type="character" w:styleId="TextodoEspaoReservado">
    <w:name w:val="Placeholder Text"/>
    <w:uiPriority w:val="99"/>
    <w:semiHidden/>
    <w:rsid w:val="00104141"/>
    <w:rPr>
      <w:color w:val="808080"/>
    </w:rPr>
  </w:style>
  <w:style w:type="paragraph" w:customStyle="1" w:styleId="EDITALWAN-ESTILOCAPITULO">
    <w:name w:val="EDITAL WAN - ESTILO CAPITULO"/>
    <w:basedOn w:val="Ttulo1"/>
    <w:autoRedefine/>
    <w:qFormat/>
    <w:rsid w:val="00104141"/>
    <w:pPr>
      <w:numPr>
        <w:numId w:val="3"/>
      </w:numPr>
      <w:tabs>
        <w:tab w:val="num" w:pos="360"/>
      </w:tabs>
      <w:autoSpaceDE w:val="0"/>
      <w:autoSpaceDN w:val="0"/>
      <w:adjustRightInd w:val="0"/>
      <w:spacing w:before="120" w:after="120"/>
      <w:ind w:left="720"/>
    </w:pPr>
    <w:rPr>
      <w:rFonts w:ascii="Arial" w:hAnsi="Arial" w:cs="Arial"/>
      <w:bCs w:val="0"/>
      <w:caps/>
      <w:color w:val="000000"/>
      <w:sz w:val="24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104141"/>
    <w:rPr>
      <w:rFonts w:ascii="Arial" w:eastAsia="Times New Roman" w:hAnsi="Arial" w:cs="Arial"/>
      <w:sz w:val="2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041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1041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104141"/>
    <w:pPr>
      <w:widowControl w:val="0"/>
      <w:tabs>
        <w:tab w:val="left" w:pos="426"/>
      </w:tabs>
      <w:autoSpaceDE w:val="0"/>
      <w:autoSpaceDN w:val="0"/>
      <w:adjustRightInd w:val="0"/>
      <w:spacing w:after="0" w:line="48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0414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04141"/>
    <w:pPr>
      <w:spacing w:after="120" w:line="48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04141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104141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04141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rsid w:val="00104141"/>
  </w:style>
  <w:style w:type="character" w:styleId="Refdecomentrio">
    <w:name w:val="annotation reference"/>
    <w:rsid w:val="0010414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04141"/>
    <w:pPr>
      <w:tabs>
        <w:tab w:val="left" w:pos="851"/>
      </w:tabs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04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104141"/>
  </w:style>
  <w:style w:type="paragraph" w:styleId="Recuodecorpodetexto">
    <w:name w:val="Body Text Indent"/>
    <w:basedOn w:val="Normal"/>
    <w:link w:val="RecuodecorpodetextoChar"/>
    <w:rsid w:val="0010414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04141"/>
    <w:rPr>
      <w:rFonts w:ascii="Arial" w:eastAsia="Times New Roman" w:hAnsi="Arial" w:cs="Arial"/>
      <w:color w:val="FF0000"/>
      <w:sz w:val="20"/>
      <w:szCs w:val="20"/>
      <w:lang w:eastAsia="pt-BR"/>
    </w:rPr>
  </w:style>
  <w:style w:type="paragraph" w:customStyle="1" w:styleId="Textopadro">
    <w:name w:val="Texto padrão"/>
    <w:basedOn w:val="Normal"/>
    <w:rsid w:val="00104141"/>
    <w:pPr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104141"/>
    <w:pPr>
      <w:autoSpaceDE w:val="0"/>
      <w:autoSpaceDN w:val="0"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0414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BodyText2">
    <w:name w:val="Body Text 2"/>
    <w:basedOn w:val="Normal"/>
    <w:link w:val="BodyText2Char"/>
    <w:rsid w:val="001041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geral">
    <w:name w:val="Texto geral"/>
    <w:basedOn w:val="Normal"/>
    <w:rsid w:val="0010414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BodyText2Char">
    <w:name w:val="Body Text 2 Char"/>
    <w:link w:val="BodyText2"/>
    <w:rsid w:val="001041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">
    <w:name w:val="Body Text"/>
    <w:rsid w:val="00104141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font0">
    <w:name w:val="font0"/>
    <w:basedOn w:val="Normal"/>
    <w:rsid w:val="0010414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eastAsia="Arial Unicode MS" w:hAnsi="Arial" w:cs="Arial"/>
      <w:sz w:val="20"/>
      <w:szCs w:val="20"/>
      <w:lang w:eastAsia="pt-BR"/>
    </w:rPr>
  </w:style>
  <w:style w:type="paragraph" w:customStyle="1" w:styleId="msolistparagraph0">
    <w:name w:val="msolistparagraph"/>
    <w:basedOn w:val="Normal"/>
    <w:rsid w:val="0010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104141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PN">
    <w:name w:val="PN"/>
    <w:rsid w:val="00104141"/>
    <w:pPr>
      <w:suppressAutoHyphens/>
      <w:spacing w:before="240" w:after="0" w:line="360" w:lineRule="exact"/>
      <w:jc w:val="both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TextosemFormatao1">
    <w:name w:val="Texto sem Formatação1"/>
    <w:basedOn w:val="Normal"/>
    <w:rsid w:val="001041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Corpodetexto21">
    <w:name w:val="Corpo de texto 21"/>
    <w:basedOn w:val="Normal"/>
    <w:rsid w:val="00104141"/>
    <w:pPr>
      <w:suppressAutoHyphens/>
      <w:spacing w:after="0" w:line="240" w:lineRule="auto"/>
    </w:pPr>
    <w:rPr>
      <w:rFonts w:ascii="Century Gothic" w:eastAsia="Times New Roman" w:hAnsi="Century Gothic" w:cs="Century Gothic"/>
      <w:b/>
      <w:szCs w:val="20"/>
      <w:lang/>
    </w:rPr>
  </w:style>
  <w:style w:type="paragraph" w:customStyle="1" w:styleId="reservado3">
    <w:name w:val="reservado3"/>
    <w:basedOn w:val="Normal"/>
    <w:rsid w:val="00104141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Corpodetexto32">
    <w:name w:val="Corpo de texto 32"/>
    <w:basedOn w:val="Normal"/>
    <w:rsid w:val="0010414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uiPriority w:val="59"/>
    <w:rsid w:val="0010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rsid w:val="00104141"/>
    <w:pPr>
      <w:tabs>
        <w:tab w:val="clear" w:pos="851"/>
      </w:tabs>
      <w:spacing w:line="240" w:lineRule="auto"/>
      <w:ind w:firstLine="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0414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104141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10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2018-06-06T13:57:00Z</dcterms:created>
  <dcterms:modified xsi:type="dcterms:W3CDTF">2018-06-06T14:00:00Z</dcterms:modified>
</cp:coreProperties>
</file>