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D" w:rsidRPr="0005146D" w:rsidRDefault="0005146D" w:rsidP="0005146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05146D" w:rsidRPr="0005146D" w:rsidRDefault="0005146D" w:rsidP="0005146D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05146D">
        <w:rPr>
          <w:rFonts w:ascii="Tahoma" w:eastAsia="Times New Roman" w:hAnsi="Tahoma" w:cs="Tahoma"/>
          <w:b/>
          <w:lang w:eastAsia="ar-SA"/>
        </w:rPr>
        <w:t>ANEXO III – MODELO DE PROPOSTA COMERCIAL</w:t>
      </w:r>
    </w:p>
    <w:p w:rsidR="0005146D" w:rsidRPr="0005146D" w:rsidRDefault="0005146D" w:rsidP="0005146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05146D">
        <w:rPr>
          <w:rFonts w:ascii="Tahoma" w:eastAsia="Times New Roman" w:hAnsi="Tahoma" w:cs="Tahoma"/>
          <w:b/>
          <w:lang w:eastAsia="ar-SA"/>
        </w:rPr>
        <w:t>CONCORRÊNCIA Nº 005/2018/SENAI/SC</w:t>
      </w:r>
    </w:p>
    <w:p w:rsidR="0005146D" w:rsidRPr="0005146D" w:rsidRDefault="0005146D" w:rsidP="0005146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5146D" w:rsidRPr="0005146D" w:rsidRDefault="0005146D" w:rsidP="0005146D">
      <w:pPr>
        <w:tabs>
          <w:tab w:val="left" w:pos="46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11253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57"/>
        <w:gridCol w:w="777"/>
        <w:gridCol w:w="782"/>
        <w:gridCol w:w="845"/>
        <w:gridCol w:w="874"/>
        <w:gridCol w:w="851"/>
        <w:gridCol w:w="780"/>
        <w:gridCol w:w="920"/>
        <w:gridCol w:w="851"/>
        <w:gridCol w:w="814"/>
        <w:gridCol w:w="1006"/>
        <w:gridCol w:w="836"/>
      </w:tblGrid>
      <w:tr w:rsidR="0005146D" w:rsidRPr="0005146D" w:rsidTr="00345A8A">
        <w:trPr>
          <w:trHeight w:val="225"/>
        </w:trPr>
        <w:tc>
          <w:tcPr>
            <w:tcW w:w="11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1 - REGIÃO SUL BRASIL</w:t>
            </w:r>
          </w:p>
        </w:tc>
      </w:tr>
      <w:tr w:rsidR="0005146D" w:rsidRPr="0005146D" w:rsidTr="00345A8A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Empresa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Preço Unitário FIXO da TDE (R$)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Entrega Até 4,0 kg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Total Estimado Anual (Entregas Até 4,0 kg c/TDE) - (R$)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De 4,1 kg até 10 kg (R$)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De 4,1 até 10 kg c/TDE) - (R$)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Acima de 10,1 kg (R$)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Acima de 10 kg c/TDE) - (R$)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Araucária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Cafelândia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Carambeí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Cascavel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Castro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Colombo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Cornélio Procópio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Curitiba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Dois Vizinhos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Fóz</w:t>
            </w:r>
            <w:proofErr w:type="spellEnd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do </w:t>
            </w: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Iguaçú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Francisco Beltrão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Guarapuava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Jacarezinho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Lapa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Londrina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Marechal C. Rondon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FRIMESA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Maringá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Matelândia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FRIMESA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Mauá da Serra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Medianeira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FRIMESA/LAR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Palotina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Paranaguá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Pato Branco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Pinhais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Rolândia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José dos Pinhais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CC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CC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Toledo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Preços Totais do Item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1 (Somatório dos totais do item 1) (R$)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Arroio do Meio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Canoas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Capão do Leão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Caxias do Sul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Erechim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05146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Estancia </w:t>
            </w: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Velha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Esteio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Frederico Westphalen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Garibaldi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Hulha Negra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Ijui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Lajeado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Marau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Monte Negro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Nova Araçá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Passo Fundo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Porto Alegre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Salvador do Sul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Santa Rosa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Santana do Livramento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Leopoldo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Sebastião do Caí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Teutônia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Três de Maio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Três Passos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Trindade de Sul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Viamão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2 (Somatório dos totais do item 2) (R$)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Blumenau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Brusque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Campos Novos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Capinzal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Caxambú</w:t>
            </w:r>
            <w:proofErr w:type="spellEnd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do Sul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Chapecó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BRF / AURORA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Concórdia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Criciúma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Curitibanos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Florianópolis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Forquilhinha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Fraiburgo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Gravatal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Imbituba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Itajaí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Itapiranga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Jaraguá do Sul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Joinville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Nova Veneza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Pinhalzinho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AURORA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Rio do Sul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Salto Veloso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José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Timbó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Videira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05146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Xaxim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DIPLOMATA / </w:t>
            </w: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AURORA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 xml:space="preserve">    50,00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3 (Somatório dos totais do item 3) (R$)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00"/>
        </w:trPr>
        <w:tc>
          <w:tcPr>
            <w:tcW w:w="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DO LOTE 1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405"/>
        </w:trPr>
        <w:tc>
          <w:tcPr>
            <w:tcW w:w="8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GLOBAL DO LOTE 1 (Somatório dos totais dos itens 1 à 3) (R$)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851"/>
        <w:gridCol w:w="709"/>
        <w:gridCol w:w="811"/>
        <w:gridCol w:w="1031"/>
        <w:gridCol w:w="851"/>
        <w:gridCol w:w="780"/>
        <w:gridCol w:w="929"/>
        <w:gridCol w:w="862"/>
        <w:gridCol w:w="847"/>
        <w:gridCol w:w="834"/>
        <w:gridCol w:w="851"/>
      </w:tblGrid>
      <w:tr w:rsidR="0005146D" w:rsidRPr="0005146D" w:rsidTr="00345A8A">
        <w:trPr>
          <w:trHeight w:val="56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2 - REGIÃO SUDESTE BRASIL</w:t>
            </w:r>
          </w:p>
        </w:tc>
      </w:tr>
      <w:tr w:rsidR="0005146D" w:rsidRPr="0005146D" w:rsidTr="00345A8A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Preço Unitário FIXO da TDE (R$)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Entrega Até 4,0 kg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Total Estimado Anual (Entregas Até 4,0 kg c/TDE) - (R$)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De 4,1 kg até 10 kg (R$)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De 4,1 até 10 kg c/TDE) - (R$)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Acima de 10,1 kg (R$)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Acima de 10 kg c/TDE) - (R$)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Colatina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Espírito Santo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Serra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Vila Velha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Vitória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1 (Somatório dos totais do item 1) (R$)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Araxá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Barbacena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Belo Horizonte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Betim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Cataguases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Contagem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Delfim Moreira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Divinópolis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Ipatinga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Itabira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Itaúna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Janaúba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MINERVA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Juiz de Fora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Lagoa da Prata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Lavras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Leopoldina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Lima Duarte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Machado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Matias Barbosa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Montes Claros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Nova Lima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Patos de Minas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Pedro Leopoldo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Poços de Caldas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Sabará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Santa Rita de </w:t>
            </w: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Ibitipoca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Vicente de Minas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São Gonçalo do </w:t>
            </w: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Sapucai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Três Corações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Uberaba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Uberlândia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Vespasiano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Visconde do Rio Branco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2 (Somatório dos totais do item 2) ( R$)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Angra dos Reis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Barra do Piraí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Macaé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Niterói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Petrópolis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Rio de Janeiro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Pedro da Aldeia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Três Rios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Vassouras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3 (Somatório dos totais do item 3) (R$)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Águas de São Pedro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Americana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Amparo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Andradina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Angatuba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Araçatuba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Araraquara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Barretos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JBS / MINERVA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Barueri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Botucatu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Bragança Paulista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Braúna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Campinas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Charqueada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Cotia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Cruzeiro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Cubatão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Descalvado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Diadema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Embu das Artes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Espigão distrito de regente </w:t>
            </w: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feijó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Fernandópolis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Guapiaçu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Guarujá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Guarulhos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Hortolândia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Indaiatuba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Iracemápolis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Itupeva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Jaboticabal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Jundiaí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Lençois</w:t>
            </w:r>
            <w:proofErr w:type="spellEnd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Paulista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Limeira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Louveira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Macatuba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Marília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Mirassol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Mogi das Cruzes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Nuporanga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Osasco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Paulínia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Piracicaba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Presidente Epitácio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Presidente Prudente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Promissão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Quatá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Rancharia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Ribeirão Preto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Santa Bárbara do Oeste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Santa Cruz do Rio Pardo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Santo André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Santo Antônio de Posse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Bernardo do Campo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Caetano do Sul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Carlos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José do Rio Preto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Paulo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Sorocaba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Suzano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Taubaté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Valinhos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Vinhedo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Votuporanga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4 (Somatório dos totais do item 4) (R$)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DO LOTE 2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00"/>
        </w:trPr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GLOBAL DO LOTE 2 (Somatório dos totais dos itens 1 à 4) (R$)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01"/>
        <w:gridCol w:w="517"/>
        <w:gridCol w:w="850"/>
        <w:gridCol w:w="709"/>
        <w:gridCol w:w="778"/>
        <w:gridCol w:w="911"/>
        <w:gridCol w:w="950"/>
        <w:gridCol w:w="780"/>
        <w:gridCol w:w="975"/>
        <w:gridCol w:w="851"/>
        <w:gridCol w:w="708"/>
        <w:gridCol w:w="851"/>
        <w:gridCol w:w="1134"/>
      </w:tblGrid>
      <w:tr w:rsidR="0005146D" w:rsidRPr="0005146D" w:rsidTr="00345A8A">
        <w:trPr>
          <w:trHeight w:val="300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3 - REGIÃO CENTRO OESTE BRASIL</w:t>
            </w:r>
          </w:p>
        </w:tc>
      </w:tr>
      <w:tr w:rsidR="0005146D" w:rsidRPr="0005146D" w:rsidTr="00345A8A">
        <w:trPr>
          <w:trHeight w:val="1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Empresa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Preço Unitário FIXO da TDE (R$)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Entrega Até 4,0 kg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Total Estimado Anual (Entregas Até 4,0 kg c/TDE) - (R$)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De 4,1 kg até 10 kg (R$)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De 4,1 até 10 kg c/TDE) - (R$)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Acima de 10,1 kg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Acima de 10 kg c/TDE) - (R$)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Anápolis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Aparecida de Goiânia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Bela Vista de Goiás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Goiania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Itumbiara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Palmeiras de </w:t>
            </w: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Goias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MINERVA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Rio Verde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Luís de Montes Belos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1 (Somatório dos totais do item 1)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Campo Grande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Dourados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BRF/ SEARA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Naviraí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Nova Andradina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Sidrolandia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2 (Somatório dos totais do item 2)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Araputanga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Barra do Garças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Cuiabá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Lucas do Rio Verde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Nova Mutum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Pontes e Lacerda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Tangará da Serra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Várzea Grande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3 (Somatório dos totais do item 3)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Gurupi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MINERVA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4 (Somatório dos totais do item 4)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00"/>
        </w:trPr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DO LOTE 3 (R$)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45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GLOBAL DO LOTE 3 (Somatório dos totais dos itens 1 à 4)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tbl>
      <w:tblPr>
        <w:tblW w:w="10999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77"/>
        <w:gridCol w:w="425"/>
        <w:gridCol w:w="935"/>
        <w:gridCol w:w="618"/>
        <w:gridCol w:w="800"/>
        <w:gridCol w:w="850"/>
        <w:gridCol w:w="851"/>
        <w:gridCol w:w="708"/>
        <w:gridCol w:w="851"/>
        <w:gridCol w:w="850"/>
        <w:gridCol w:w="850"/>
        <w:gridCol w:w="851"/>
        <w:gridCol w:w="992"/>
      </w:tblGrid>
      <w:tr w:rsidR="0005146D" w:rsidRPr="0005146D" w:rsidTr="00345A8A">
        <w:trPr>
          <w:trHeight w:val="330"/>
        </w:trPr>
        <w:tc>
          <w:tcPr>
            <w:tcW w:w="10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4 - REGIÃO NORDESTE BRASIL</w:t>
            </w:r>
          </w:p>
        </w:tc>
      </w:tr>
      <w:tr w:rsidR="0005146D" w:rsidRPr="0005146D" w:rsidTr="00345A8A">
        <w:trPr>
          <w:trHeight w:val="1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Empresa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Preço Unitário FIXO da TDE (R$)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Entrega Até 4,0 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Total Estimado Anual (Entregas Até 4,0 kg c/TDE) - (R$)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De 4,1 kg até 10 kg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De 4,1 até 10 kg c/TDE) - (R$)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Acima de 10,1 kg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Acima de 10 kg c/TDE) - (R$)</w:t>
            </w: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Marechal Deodoro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23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1 (Somatório dos totais do item 1) (R$)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Camaçari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Feira de Santana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Ilhéus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Lauro de Freitas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Monte Gordo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Salvador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São Gonçalo dos Campos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SEARA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2 (Somatório dos totais do item 2)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Imperatriz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3 (Somatório dos totais do item 3)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Campina Grande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4 (Somatório dos totais do item 4)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Ipojuca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Jaboatão dos Guararapes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Paulista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Petrolina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Recife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Vitória de Santo Antão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BRF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5 (Somatório dos totais do item 5)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Aracaju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6 (Somatório dos totais do item 6)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30"/>
        </w:trPr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DO LOTE 4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90"/>
        </w:trPr>
        <w:tc>
          <w:tcPr>
            <w:tcW w:w="8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GLOBAL DO LOTE 4 (Somatório dos totais dos itens 1 à 6)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p w:rsidR="0005146D" w:rsidRPr="0005146D" w:rsidRDefault="0005146D" w:rsidP="0005146D">
      <w:pPr>
        <w:spacing w:after="0" w:line="240" w:lineRule="auto"/>
        <w:rPr>
          <w:rFonts w:ascii="Arial" w:eastAsia="Times New Roman" w:hAnsi="Arial" w:cs="Arial"/>
          <w:strike/>
          <w:color w:val="FF0000"/>
          <w:lang w:eastAsia="pt-BR"/>
        </w:rPr>
      </w:pPr>
    </w:p>
    <w:tbl>
      <w:tblPr>
        <w:tblW w:w="1076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8"/>
        <w:gridCol w:w="425"/>
        <w:gridCol w:w="793"/>
        <w:gridCol w:w="618"/>
        <w:gridCol w:w="740"/>
        <w:gridCol w:w="910"/>
        <w:gridCol w:w="851"/>
        <w:gridCol w:w="780"/>
        <w:gridCol w:w="921"/>
        <w:gridCol w:w="850"/>
        <w:gridCol w:w="708"/>
        <w:gridCol w:w="851"/>
        <w:gridCol w:w="900"/>
      </w:tblGrid>
      <w:tr w:rsidR="0005146D" w:rsidRPr="0005146D" w:rsidTr="00345A8A">
        <w:trPr>
          <w:trHeight w:val="330"/>
        </w:trPr>
        <w:tc>
          <w:tcPr>
            <w:tcW w:w="1076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5 - REGIÃO NORTE BRASIL</w:t>
            </w:r>
          </w:p>
        </w:tc>
      </w:tr>
      <w:tr w:rsidR="0005146D" w:rsidRPr="0005146D" w:rsidTr="00345A8A">
        <w:trPr>
          <w:trHeight w:val="1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UF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Empresa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Preço Unitário FIXO da TDE (R$)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Entrega Até 4,0 kg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Preço Total Estimado Anual (Entregas Até 4,0 kg c/TDE) - (R$)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De 4,1 kg até 10 kg (R$)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De 4,1 até 10 kg c/TDE) - (R$)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Entrega Acima de 10,1 kg (R$)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Estimativa Quantidade de entregas (Anual)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Estimado Anual (Entregas Acima de 10 kg c/TDE) - (R$)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1 (Somatório dos totais do item 1)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Belém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Marabá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Parauapebas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2 (Somatório dos totais do item 2)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2.107,35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Ji-Paraná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Rolim de Moura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MINERVA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Vilhena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JBS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50,00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Demais Cidades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-  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Item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ITEM 3 (Somatório dos totais do item 3)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5146D" w:rsidRPr="0005146D" w:rsidTr="00345A8A">
        <w:trPr>
          <w:trHeight w:val="330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TOTAIS DO LOTE 5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05146D" w:rsidRPr="0005146D" w:rsidTr="00345A8A">
        <w:trPr>
          <w:trHeight w:val="345"/>
        </w:trPr>
        <w:tc>
          <w:tcPr>
            <w:tcW w:w="8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GLOBAL DO LOTE 5 (Somatório dos totais dos itens 1 à 3)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42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514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5146D" w:rsidRPr="0005146D" w:rsidRDefault="0005146D" w:rsidP="0005146D">
      <w:pPr>
        <w:tabs>
          <w:tab w:val="left" w:pos="46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05146D" w:rsidRPr="0005146D" w:rsidRDefault="0005146D" w:rsidP="0005146D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A utilização das quantidades estimadas constituirá mera expectativa em favor da empresa licitante vencedora para cada lote, posto que depende da necessidade da instituição, não estando a Entidade licitante obrigada a realizá-la em sua totalidade e não cabendo à empresa licitante vencedora de cada lote pleitear qualquer tipo de reparação.</w:t>
      </w:r>
    </w:p>
    <w:p w:rsidR="0005146D" w:rsidRPr="0005146D" w:rsidRDefault="0005146D" w:rsidP="0005146D">
      <w:pPr>
        <w:widowControl w:val="0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146D" w:rsidRPr="0005146D" w:rsidRDefault="0005146D" w:rsidP="0005146D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As quantidades são estimadas, isso significa que podem sofrer variações, e as Cidades onde as quantidades estimadas estão zeradas terão seus preços registrados, pois poderão ocorrer entregas naquela localidade.</w:t>
      </w:r>
    </w:p>
    <w:p w:rsidR="0005146D" w:rsidRPr="0005146D" w:rsidRDefault="0005146D" w:rsidP="0005146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CC"/>
          <w:sz w:val="20"/>
          <w:szCs w:val="20"/>
          <w:lang w:eastAsia="pt-BR"/>
        </w:rPr>
      </w:pPr>
    </w:p>
    <w:p w:rsidR="0005146D" w:rsidRPr="0005146D" w:rsidRDefault="0005146D" w:rsidP="0005146D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Em cada lote, o preço proposto para cada faixa de peso, será único para a “Unidade Federativa” (Estado), isto é, o preço será igual para todas as cidades daquele Estado, não podendo existir preços diferentes para cidades dentro do mesmo Estado.</w:t>
      </w:r>
    </w:p>
    <w:p w:rsidR="0005146D" w:rsidRPr="0005146D" w:rsidRDefault="0005146D" w:rsidP="0005146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CC"/>
          <w:sz w:val="20"/>
          <w:szCs w:val="20"/>
          <w:lang w:eastAsia="pt-BR"/>
        </w:rPr>
      </w:pPr>
    </w:p>
    <w:p w:rsidR="0005146D" w:rsidRPr="0005146D" w:rsidRDefault="0005146D" w:rsidP="0005146D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 xml:space="preserve">O preço global da proposta, para cada lote, será utilizado somente para critério de julgamento desta licitação, sendo que a efetivação do Contrato será realizada pelo valor unitário de cada item descrito abaixo, conforme proposta homologada. </w:t>
      </w:r>
    </w:p>
    <w:p w:rsidR="0005146D" w:rsidRPr="0005146D" w:rsidRDefault="0005146D" w:rsidP="0005146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8104" w:type="dxa"/>
        <w:tblInd w:w="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9"/>
        <w:gridCol w:w="1276"/>
        <w:gridCol w:w="2128"/>
        <w:gridCol w:w="1842"/>
      </w:tblGrid>
      <w:tr w:rsidR="0005146D" w:rsidRPr="0005146D" w:rsidTr="00345A8A">
        <w:trPr>
          <w:trHeight w:val="7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 Destino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left="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FIXO da TDE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Entrega até 4,0 kg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firstLine="2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Entrega de 4,1 kg até 10 kg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05146D" w:rsidRPr="0005146D" w:rsidRDefault="0005146D" w:rsidP="0005146D">
            <w:pPr>
              <w:spacing w:after="0" w:line="240" w:lineRule="auto"/>
              <w:ind w:left="85" w:hanging="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Entrega Acima de 10,1 kg</w:t>
            </w:r>
          </w:p>
        </w:tc>
      </w:tr>
    </w:tbl>
    <w:p w:rsidR="0005146D" w:rsidRPr="0005146D" w:rsidRDefault="0005146D" w:rsidP="0005146D">
      <w:pPr>
        <w:tabs>
          <w:tab w:val="left" w:pos="46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05146D" w:rsidRPr="0005146D" w:rsidRDefault="0005146D" w:rsidP="0005146D">
      <w:pPr>
        <w:numPr>
          <w:ilvl w:val="0"/>
          <w:numId w:val="13"/>
        </w:numPr>
        <w:tabs>
          <w:tab w:val="left" w:pos="142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5146D" w:rsidRPr="0005146D" w:rsidTr="00345A8A">
        <w:trPr>
          <w:jc w:val="center"/>
        </w:trPr>
        <w:tc>
          <w:tcPr>
            <w:tcW w:w="8494" w:type="dxa"/>
            <w:shd w:val="clear" w:color="auto" w:fill="EEECE1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5146D" w:rsidRPr="0005146D" w:rsidTr="00345A8A">
        <w:trPr>
          <w:jc w:val="center"/>
        </w:trPr>
        <w:tc>
          <w:tcPr>
            <w:tcW w:w="1555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5146D" w:rsidRPr="0005146D" w:rsidTr="00345A8A">
        <w:trPr>
          <w:jc w:val="center"/>
        </w:trPr>
        <w:tc>
          <w:tcPr>
            <w:tcW w:w="1555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5146D" w:rsidRPr="0005146D" w:rsidTr="00345A8A">
        <w:trPr>
          <w:jc w:val="center"/>
        </w:trPr>
        <w:tc>
          <w:tcPr>
            <w:tcW w:w="1555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5146D" w:rsidRPr="0005146D" w:rsidTr="00345A8A">
        <w:trPr>
          <w:jc w:val="center"/>
        </w:trPr>
        <w:tc>
          <w:tcPr>
            <w:tcW w:w="1555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05146D" w:rsidRPr="0005146D" w:rsidTr="00345A8A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05146D" w:rsidRPr="0005146D" w:rsidTr="00345A8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05146D" w:rsidRPr="0005146D" w:rsidTr="00345A8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5146D" w:rsidRPr="0005146D" w:rsidTr="00345A8A">
        <w:trPr>
          <w:jc w:val="center"/>
        </w:trPr>
        <w:tc>
          <w:tcPr>
            <w:tcW w:w="8494" w:type="dxa"/>
            <w:shd w:val="clear" w:color="auto" w:fill="EEECE1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5146D" w:rsidRPr="0005146D" w:rsidTr="00345A8A">
        <w:trPr>
          <w:jc w:val="center"/>
        </w:trPr>
        <w:tc>
          <w:tcPr>
            <w:tcW w:w="988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5146D" w:rsidRPr="0005146D" w:rsidTr="00345A8A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5146D" w:rsidRPr="0005146D" w:rsidRDefault="0005146D" w:rsidP="0005146D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5146D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05146D" w:rsidRPr="0005146D" w:rsidRDefault="0005146D" w:rsidP="0005146D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05146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05146D">
        <w:rPr>
          <w:rFonts w:ascii="Arial" w:eastAsia="Times New Roman" w:hAnsi="Arial" w:cs="Arial"/>
          <w:sz w:val="20"/>
          <w:szCs w:val="20"/>
          <w:lang w:eastAsia="pt-BR"/>
        </w:rPr>
        <w:t xml:space="preserve"> 2018.</w:t>
      </w: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05146D" w:rsidRPr="0005146D" w:rsidRDefault="0005146D" w:rsidP="0005146D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05146D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  <w:bookmarkStart w:id="0" w:name="_GoBack"/>
      <w:bookmarkEnd w:id="0"/>
    </w:p>
    <w:p w:rsidR="0005146D" w:rsidRPr="0005146D" w:rsidRDefault="0005146D" w:rsidP="0005146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05146D" w:rsidRPr="0005146D" w:rsidRDefault="0005146D" w:rsidP="0005146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05146D" w:rsidRPr="0005146D" w:rsidRDefault="0005146D" w:rsidP="0005146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05146D" w:rsidRPr="0005146D" w:rsidRDefault="0005146D" w:rsidP="0005146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05146D" w:rsidRPr="0005146D" w:rsidRDefault="0005146D" w:rsidP="0005146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sectPr w:rsidR="0005146D" w:rsidRPr="000514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6D" w:rsidRDefault="0005146D" w:rsidP="0005146D">
      <w:pPr>
        <w:spacing w:after="0" w:line="240" w:lineRule="auto"/>
      </w:pPr>
      <w:r>
        <w:separator/>
      </w:r>
    </w:p>
  </w:endnote>
  <w:endnote w:type="continuationSeparator" w:id="0">
    <w:p w:rsidR="0005146D" w:rsidRDefault="0005146D" w:rsidP="0005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802"/>
      <w:docPartObj>
        <w:docPartGallery w:val="Page Numbers (Bottom of Page)"/>
        <w:docPartUnique/>
      </w:docPartObj>
    </w:sdtPr>
    <w:sdtContent>
      <w:p w:rsidR="0005146D" w:rsidRDefault="000514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146D" w:rsidRDefault="000514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6D" w:rsidRDefault="0005146D" w:rsidP="0005146D">
      <w:pPr>
        <w:spacing w:after="0" w:line="240" w:lineRule="auto"/>
      </w:pPr>
      <w:r>
        <w:separator/>
      </w:r>
    </w:p>
  </w:footnote>
  <w:footnote w:type="continuationSeparator" w:id="0">
    <w:p w:rsidR="0005146D" w:rsidRDefault="0005146D" w:rsidP="0005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6D" w:rsidRDefault="000514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5" o:spid="_x0000_s2049" type="#_x0000_t75" style="position:absolute;margin-left:-86.8pt;margin-top:-67.4pt;width:595.45pt;height:842.05pt;z-index:-251658240;mso-position-horizontal-relative:margin;mso-position-vertical-relative:margin" o:allowincell="f">
          <v:imagedata r:id="rId1" o:title="papel_timbrado_210x297mm_SEN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2E12B34"/>
    <w:multiLevelType w:val="hybridMultilevel"/>
    <w:tmpl w:val="3C587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3D1A"/>
    <w:multiLevelType w:val="multilevel"/>
    <w:tmpl w:val="A3509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7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9">
    <w:nsid w:val="111C20EB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985F0B"/>
    <w:multiLevelType w:val="hybridMultilevel"/>
    <w:tmpl w:val="C2083848"/>
    <w:lvl w:ilvl="0" w:tplc="6B06218E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C50F6"/>
    <w:multiLevelType w:val="multilevel"/>
    <w:tmpl w:val="42029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B2AE0"/>
    <w:multiLevelType w:val="hybridMultilevel"/>
    <w:tmpl w:val="E6F86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C4ADB"/>
    <w:multiLevelType w:val="multilevel"/>
    <w:tmpl w:val="FF728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5E07534"/>
    <w:multiLevelType w:val="hybridMultilevel"/>
    <w:tmpl w:val="1FC4F20A"/>
    <w:lvl w:ilvl="0" w:tplc="03FA1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B1002"/>
    <w:multiLevelType w:val="hybridMultilevel"/>
    <w:tmpl w:val="49CCA2C2"/>
    <w:lvl w:ilvl="0" w:tplc="9B58E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7">
    <w:nsid w:val="3D9A7EF0"/>
    <w:multiLevelType w:val="multilevel"/>
    <w:tmpl w:val="0E5C49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4E01A3"/>
    <w:multiLevelType w:val="multilevel"/>
    <w:tmpl w:val="E3F81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0">
    <w:nsid w:val="453D7D23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5757E"/>
    <w:multiLevelType w:val="hybridMultilevel"/>
    <w:tmpl w:val="C896DCF2"/>
    <w:lvl w:ilvl="0" w:tplc="0DD2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4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6AC5F1E"/>
    <w:multiLevelType w:val="hybridMultilevel"/>
    <w:tmpl w:val="B2E8F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7">
    <w:nsid w:val="6E712FFC"/>
    <w:multiLevelType w:val="hybridMultilevel"/>
    <w:tmpl w:val="655273C6"/>
    <w:lvl w:ilvl="0" w:tplc="BC883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7FC211F0"/>
    <w:multiLevelType w:val="multilevel"/>
    <w:tmpl w:val="DDF24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23"/>
  </w:num>
  <w:num w:numId="13">
    <w:abstractNumId w:val="7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22"/>
  </w:num>
  <w:num w:numId="21">
    <w:abstractNumId w:val="9"/>
  </w:num>
  <w:num w:numId="22">
    <w:abstractNumId w:val="27"/>
  </w:num>
  <w:num w:numId="23">
    <w:abstractNumId w:val="20"/>
  </w:num>
  <w:num w:numId="24">
    <w:abstractNumId w:val="13"/>
  </w:num>
  <w:num w:numId="25">
    <w:abstractNumId w:val="18"/>
  </w:num>
  <w:num w:numId="26">
    <w:abstractNumId w:val="11"/>
  </w:num>
  <w:num w:numId="27">
    <w:abstractNumId w:val="29"/>
  </w:num>
  <w:num w:numId="28">
    <w:abstractNumId w:val="17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D"/>
    <w:rsid w:val="0005146D"/>
    <w:rsid w:val="002B753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1" w:unhideWhenUsed="0"/>
    <w:lsdException w:name="Table Theme" w:uiPriority="99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05146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0514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uiPriority w:val="9"/>
    <w:qFormat/>
    <w:rsid w:val="0005146D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5146D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5146D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05146D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05146D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05146D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05146D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0514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uiPriority w:val="9"/>
    <w:rsid w:val="0005146D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5146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5146D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05146D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05146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0514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5146D"/>
  </w:style>
  <w:style w:type="paragraph" w:styleId="Cabealho">
    <w:name w:val="header"/>
    <w:aliases w:val="Cabeçalho superior,he,HeaderNN"/>
    <w:basedOn w:val="Normal"/>
    <w:link w:val="CabealhoChar"/>
    <w:rsid w:val="000514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514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05146D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05146D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05146D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05146D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05146D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5146D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05146D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rsid w:val="00051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5146D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5146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05146D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051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05146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5146D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146D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14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05146D"/>
  </w:style>
  <w:style w:type="paragraph" w:customStyle="1" w:styleId="Corpodetexto1">
    <w:name w:val="Corpo de texto1"/>
    <w:rsid w:val="0005146D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05146D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05146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05146D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1"/>
    <w:rsid w:val="0005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5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5146D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05146D"/>
  </w:style>
  <w:style w:type="paragraph" w:styleId="Ttulo">
    <w:name w:val="Title"/>
    <w:basedOn w:val="Normal"/>
    <w:link w:val="TtuloChar"/>
    <w:qFormat/>
    <w:rsid w:val="0005146D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05146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05146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05146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05146D"/>
    <w:rPr>
      <w:b/>
    </w:rPr>
  </w:style>
  <w:style w:type="paragraph" w:customStyle="1" w:styleId="Nvel1">
    <w:name w:val="Nível 1"/>
    <w:basedOn w:val="Ttulo1"/>
    <w:autoRedefine/>
    <w:rsid w:val="0005146D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05146D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514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05146D"/>
    <w:rPr>
      <w:color w:val="800080"/>
      <w:u w:val="single"/>
    </w:rPr>
  </w:style>
  <w:style w:type="paragraph" w:customStyle="1" w:styleId="xl65">
    <w:name w:val="xl65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05146D"/>
  </w:style>
  <w:style w:type="numbering" w:styleId="111111">
    <w:name w:val="Outline List 2"/>
    <w:basedOn w:val="Semlista"/>
    <w:rsid w:val="0005146D"/>
    <w:pPr>
      <w:numPr>
        <w:numId w:val="8"/>
      </w:numPr>
    </w:pPr>
  </w:style>
  <w:style w:type="paragraph" w:customStyle="1" w:styleId="xl63">
    <w:name w:val="xl63"/>
    <w:basedOn w:val="Normal"/>
    <w:rsid w:val="00051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051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5146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5146D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05146D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05146D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rsid w:val="0005146D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rsid w:val="0005146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rsid w:val="0005146D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rsid w:val="0005146D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05146D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rsid w:val="0005146D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rsid w:val="0005146D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05146D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5146D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rsid w:val="0005146D"/>
  </w:style>
  <w:style w:type="paragraph" w:customStyle="1" w:styleId="Nomedaempresa">
    <w:name w:val="Nome da empresa"/>
    <w:basedOn w:val="Normal"/>
    <w:rsid w:val="0005146D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rsid w:val="0005146D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rsid w:val="0005146D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rsid w:val="0005146D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rsid w:val="0005146D"/>
  </w:style>
  <w:style w:type="character" w:customStyle="1" w:styleId="TextodecomentrioChar">
    <w:name w:val="Texto de comentário Char"/>
    <w:basedOn w:val="Fontepargpadro"/>
    <w:link w:val="Textodecomentrio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rsid w:val="0005146D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rsid w:val="0005146D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rsid w:val="0005146D"/>
  </w:style>
  <w:style w:type="character" w:styleId="nfase">
    <w:name w:val="Emphasis"/>
    <w:uiPriority w:val="20"/>
    <w:qFormat/>
    <w:rsid w:val="0005146D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rsid w:val="0005146D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rsid w:val="0005146D"/>
  </w:style>
  <w:style w:type="character" w:customStyle="1" w:styleId="TextodenotadefimChar">
    <w:name w:val="Texto de nota de fim Char"/>
    <w:basedOn w:val="Fontepargpadro"/>
    <w:link w:val="Textodenotadefim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rsid w:val="0005146D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sid w:val="0005146D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rsid w:val="0005146D"/>
  </w:style>
  <w:style w:type="character" w:customStyle="1" w:styleId="TextodenotaderodapChar">
    <w:name w:val="Texto de nota de rodapé Char"/>
    <w:basedOn w:val="Fontepargpadro"/>
    <w:link w:val="Textodenotaderodap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rsid w:val="0005146D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"/>
    <w:rsid w:val="0005146D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rsid w:val="0005146D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rsid w:val="0005146D"/>
  </w:style>
  <w:style w:type="paragraph" w:styleId="Remissivo2">
    <w:name w:val="index 2"/>
    <w:basedOn w:val="Basedondice"/>
    <w:autoRedefine/>
    <w:rsid w:val="0005146D"/>
    <w:pPr>
      <w:spacing w:line="240" w:lineRule="auto"/>
      <w:ind w:left="720"/>
    </w:pPr>
  </w:style>
  <w:style w:type="paragraph" w:styleId="Remissivo3">
    <w:name w:val="index 3"/>
    <w:basedOn w:val="Basedondice"/>
    <w:autoRedefine/>
    <w:rsid w:val="0005146D"/>
    <w:pPr>
      <w:spacing w:line="240" w:lineRule="auto"/>
      <w:ind w:left="1080"/>
    </w:pPr>
  </w:style>
  <w:style w:type="paragraph" w:styleId="Remissivo4">
    <w:name w:val="index 4"/>
    <w:basedOn w:val="Basedondice"/>
    <w:autoRedefine/>
    <w:rsid w:val="0005146D"/>
    <w:pPr>
      <w:spacing w:line="240" w:lineRule="auto"/>
      <w:ind w:left="1440"/>
    </w:pPr>
  </w:style>
  <w:style w:type="paragraph" w:styleId="Remissivo5">
    <w:name w:val="index 5"/>
    <w:basedOn w:val="Basedondice"/>
    <w:autoRedefine/>
    <w:rsid w:val="0005146D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rsid w:val="0005146D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sid w:val="0005146D"/>
    <w:rPr>
      <w:rFonts w:ascii="Arial Black" w:hAnsi="Arial Black"/>
      <w:spacing w:val="-4"/>
      <w:sz w:val="18"/>
    </w:rPr>
  </w:style>
  <w:style w:type="character" w:styleId="Nmerodelinha">
    <w:name w:val="line number"/>
    <w:rsid w:val="0005146D"/>
    <w:rPr>
      <w:rFonts w:cs="Times New Roman"/>
      <w:sz w:val="18"/>
    </w:rPr>
  </w:style>
  <w:style w:type="paragraph" w:styleId="Lista">
    <w:name w:val="List"/>
    <w:basedOn w:val="Corpodetexto"/>
    <w:rsid w:val="0005146D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rsid w:val="0005146D"/>
    <w:pPr>
      <w:ind w:left="1800"/>
    </w:pPr>
  </w:style>
  <w:style w:type="paragraph" w:styleId="Lista3">
    <w:name w:val="List 3"/>
    <w:basedOn w:val="Lista"/>
    <w:rsid w:val="0005146D"/>
    <w:pPr>
      <w:ind w:left="2160"/>
    </w:pPr>
  </w:style>
  <w:style w:type="paragraph" w:styleId="Lista4">
    <w:name w:val="List 4"/>
    <w:basedOn w:val="Lista"/>
    <w:rsid w:val="0005146D"/>
    <w:pPr>
      <w:ind w:left="2520"/>
    </w:pPr>
  </w:style>
  <w:style w:type="paragraph" w:styleId="Lista5">
    <w:name w:val="List 5"/>
    <w:basedOn w:val="Lista"/>
    <w:rsid w:val="0005146D"/>
    <w:pPr>
      <w:ind w:left="2880"/>
    </w:pPr>
  </w:style>
  <w:style w:type="paragraph" w:styleId="Commarcadores">
    <w:name w:val="List Bullet"/>
    <w:basedOn w:val="Lista"/>
    <w:autoRedefine/>
    <w:rsid w:val="0005146D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rsid w:val="0005146D"/>
    <w:pPr>
      <w:ind w:left="1800"/>
    </w:pPr>
  </w:style>
  <w:style w:type="paragraph" w:styleId="Commarcadores3">
    <w:name w:val="List Bullet 3"/>
    <w:basedOn w:val="Commarcadores"/>
    <w:autoRedefine/>
    <w:rsid w:val="0005146D"/>
    <w:pPr>
      <w:ind w:left="2160"/>
    </w:pPr>
  </w:style>
  <w:style w:type="paragraph" w:styleId="Commarcadores4">
    <w:name w:val="List Bullet 4"/>
    <w:basedOn w:val="Commarcadores"/>
    <w:autoRedefine/>
    <w:rsid w:val="0005146D"/>
    <w:pPr>
      <w:ind w:left="2520"/>
    </w:pPr>
  </w:style>
  <w:style w:type="paragraph" w:styleId="Commarcadores5">
    <w:name w:val="List Bullet 5"/>
    <w:basedOn w:val="Commarcadores"/>
    <w:autoRedefine/>
    <w:rsid w:val="0005146D"/>
    <w:pPr>
      <w:ind w:left="2880"/>
    </w:pPr>
  </w:style>
  <w:style w:type="paragraph" w:styleId="Listadecontinuao">
    <w:name w:val="List Continue"/>
    <w:basedOn w:val="Lista"/>
    <w:rsid w:val="0005146D"/>
    <w:pPr>
      <w:ind w:firstLine="0"/>
    </w:pPr>
  </w:style>
  <w:style w:type="paragraph" w:styleId="Listadecontinuao2">
    <w:name w:val="List Continue 2"/>
    <w:basedOn w:val="Listadecontinuao"/>
    <w:rsid w:val="0005146D"/>
    <w:pPr>
      <w:ind w:left="2160"/>
    </w:pPr>
  </w:style>
  <w:style w:type="paragraph" w:styleId="Listadecontinuao3">
    <w:name w:val="List Continue 3"/>
    <w:basedOn w:val="Listadecontinuao"/>
    <w:rsid w:val="0005146D"/>
    <w:pPr>
      <w:ind w:left="2520"/>
    </w:pPr>
  </w:style>
  <w:style w:type="paragraph" w:styleId="Listadecontinuao4">
    <w:name w:val="List Continue 4"/>
    <w:basedOn w:val="Listadecontinuao"/>
    <w:rsid w:val="0005146D"/>
    <w:pPr>
      <w:ind w:left="2880"/>
    </w:pPr>
  </w:style>
  <w:style w:type="paragraph" w:styleId="Listadecontinuao5">
    <w:name w:val="List Continue 5"/>
    <w:basedOn w:val="Listadecontinuao"/>
    <w:rsid w:val="0005146D"/>
    <w:pPr>
      <w:ind w:left="3240"/>
    </w:pPr>
  </w:style>
  <w:style w:type="paragraph" w:styleId="Numerada">
    <w:name w:val="List Number"/>
    <w:basedOn w:val="Lista"/>
    <w:autoRedefine/>
    <w:rsid w:val="0005146D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rsid w:val="0005146D"/>
  </w:style>
  <w:style w:type="paragraph" w:styleId="Numerada3">
    <w:name w:val="List Number 3"/>
    <w:basedOn w:val="Numerada"/>
    <w:rsid w:val="0005146D"/>
  </w:style>
  <w:style w:type="paragraph" w:styleId="Numerada4">
    <w:name w:val="List Number 4"/>
    <w:basedOn w:val="Numerada"/>
    <w:rsid w:val="0005146D"/>
  </w:style>
  <w:style w:type="paragraph" w:styleId="Numerada5">
    <w:name w:val="List Number 5"/>
    <w:basedOn w:val="Numerada"/>
    <w:rsid w:val="0005146D"/>
    <w:pPr>
      <w:ind w:left="2880"/>
    </w:pPr>
  </w:style>
  <w:style w:type="paragraph" w:customStyle="1" w:styleId="Cabealhodatabela">
    <w:name w:val="Cabeçalho da tabela"/>
    <w:basedOn w:val="Normal"/>
    <w:rsid w:val="0005146D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rsid w:val="0005146D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5146D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05146D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rsid w:val="0005146D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rsid w:val="0005146D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rsid w:val="0005146D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rsid w:val="0005146D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05146D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rsid w:val="0005146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sid w:val="0005146D"/>
    <w:rPr>
      <w:b/>
      <w:vertAlign w:val="superscript"/>
    </w:rPr>
  </w:style>
  <w:style w:type="paragraph" w:styleId="ndicedeautoridades">
    <w:name w:val="table of authorities"/>
    <w:basedOn w:val="Normal"/>
    <w:rsid w:val="0005146D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rsid w:val="0005146D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rsid w:val="0005146D"/>
    <w:pPr>
      <w:ind w:left="1440" w:hanging="360"/>
    </w:pPr>
  </w:style>
  <w:style w:type="paragraph" w:styleId="Ttulodendicedeautoridades">
    <w:name w:val="toa heading"/>
    <w:basedOn w:val="Normal"/>
    <w:next w:val="ndicedeautoridades"/>
    <w:rsid w:val="0005146D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39"/>
    <w:rsid w:val="0005146D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39"/>
    <w:rsid w:val="0005146D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39"/>
    <w:rsid w:val="0005146D"/>
    <w:pPr>
      <w:ind w:left="360"/>
    </w:pPr>
  </w:style>
  <w:style w:type="paragraph" w:styleId="Sumrio4">
    <w:name w:val="toc 4"/>
    <w:basedOn w:val="Basedondiceanaltico"/>
    <w:autoRedefine/>
    <w:uiPriority w:val="39"/>
    <w:rsid w:val="0005146D"/>
    <w:pPr>
      <w:ind w:left="360"/>
    </w:pPr>
  </w:style>
  <w:style w:type="paragraph" w:styleId="Sumrio5">
    <w:name w:val="toc 5"/>
    <w:basedOn w:val="Basedondiceanaltico"/>
    <w:autoRedefine/>
    <w:uiPriority w:val="39"/>
    <w:rsid w:val="0005146D"/>
    <w:pPr>
      <w:ind w:left="360"/>
    </w:pPr>
  </w:style>
  <w:style w:type="character" w:styleId="AcrnimoHTML">
    <w:name w:val="HTML Acronym"/>
    <w:rsid w:val="0005146D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39"/>
    <w:rsid w:val="0005146D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05146D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rsid w:val="0005146D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rsid w:val="0005146D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rsid w:val="0005146D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rsid w:val="0005146D"/>
    <w:rPr>
      <w:rFonts w:cs="Times New Roman"/>
      <w:i/>
      <w:lang w:val="pt-BR"/>
    </w:rPr>
  </w:style>
  <w:style w:type="character" w:styleId="CdigoHTML">
    <w:name w:val="HTML Code"/>
    <w:rsid w:val="0005146D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rsid w:val="0005146D"/>
    <w:rPr>
      <w:rFonts w:cs="Times New Roman"/>
      <w:i/>
      <w:lang w:val="pt-BR"/>
    </w:rPr>
  </w:style>
  <w:style w:type="paragraph" w:styleId="Destinatrio">
    <w:name w:val="envelope address"/>
    <w:basedOn w:val="Normal"/>
    <w:rsid w:val="0005146D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rsid w:val="0005146D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rsid w:val="0005146D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rsid w:val="0005146D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rsid w:val="0005146D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05146D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rsid w:val="0005146D"/>
    <w:rPr>
      <w:rFonts w:ascii="Courier New" w:hAnsi="Courier New" w:cs="Times New Roman"/>
      <w:lang w:val="pt-BR"/>
    </w:rPr>
  </w:style>
  <w:style w:type="character" w:styleId="MquinadeescreverHTML">
    <w:name w:val="HTML Typewriter"/>
    <w:rsid w:val="0005146D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05146D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46D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rsid w:val="0005146D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5146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05146D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5146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5146D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rsid w:val="0005146D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rsid w:val="0005146D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rsid w:val="0005146D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rsid w:val="0005146D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rsid w:val="0005146D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rsid w:val="0005146D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rsid w:val="00051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rsid w:val="0005146D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rsid w:val="0005146D"/>
    <w:rPr>
      <w:rFonts w:cs="Times New Roman"/>
      <w:i/>
      <w:lang w:val="pt-BR"/>
    </w:rPr>
  </w:style>
  <w:style w:type="paragraph" w:customStyle="1" w:styleId="Incisonumerado">
    <w:name w:val="Inciso numerado"/>
    <w:rsid w:val="0005146D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rsid w:val="0005146D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rsid w:val="0005146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rsid w:val="0005146D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rsid w:val="0005146D"/>
    <w:pPr>
      <w:numPr>
        <w:ilvl w:val="5"/>
      </w:numPr>
    </w:pPr>
  </w:style>
  <w:style w:type="paragraph" w:customStyle="1" w:styleId="xl48">
    <w:name w:val="xl48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rsid w:val="0005146D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05146D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rsid w:val="0005146D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rsid w:val="0005146D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rsid w:val="0005146D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05146D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rsid w:val="0005146D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sid w:val="0005146D"/>
    <w:rPr>
      <w:spacing w:val="0"/>
    </w:rPr>
  </w:style>
  <w:style w:type="paragraph" w:customStyle="1" w:styleId="CorpoTextoEditalFIESCSemNumeracao">
    <w:name w:val="_Corpo Texto Edital FIESC Sem Numeracao"/>
    <w:autoRedefine/>
    <w:rsid w:val="0005146D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5146D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5146D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rsid w:val="0005146D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locked/>
    <w:rsid w:val="0005146D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rsid w:val="0005146D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rsid w:val="0005146D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rsid w:val="0005146D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rsid w:val="0005146D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05146D"/>
  </w:style>
  <w:style w:type="paragraph" w:customStyle="1" w:styleId="Default">
    <w:name w:val="Default"/>
    <w:rsid w:val="00051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33"/>
    <w:qFormat/>
    <w:rsid w:val="0005146D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21"/>
    <w:qFormat/>
    <w:rsid w:val="0005146D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29"/>
    <w:qFormat/>
    <w:rsid w:val="0005146D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0514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30"/>
    <w:qFormat/>
    <w:rsid w:val="0005146D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146D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32"/>
    <w:qFormat/>
    <w:rsid w:val="0005146D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19"/>
    <w:qFormat/>
    <w:rsid w:val="0005146D"/>
    <w:rPr>
      <w:i/>
      <w:color w:val="525A7D"/>
      <w:lang w:val="pt-BR"/>
    </w:rPr>
  </w:style>
  <w:style w:type="character" w:styleId="RefernciaSutil">
    <w:name w:val="Subtle Reference"/>
    <w:uiPriority w:val="31"/>
    <w:qFormat/>
    <w:rsid w:val="0005146D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qFormat/>
    <w:rsid w:val="0005146D"/>
    <w:rPr>
      <w:color w:val="808080"/>
      <w:lang w:val="pt-BR"/>
    </w:rPr>
  </w:style>
  <w:style w:type="paragraph" w:customStyle="1" w:styleId="marcador">
    <w:name w:val="marcador"/>
    <w:basedOn w:val="Normal"/>
    <w:autoRedefine/>
    <w:rsid w:val="0005146D"/>
    <w:pPr>
      <w:numPr>
        <w:numId w:val="12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rsid w:val="0005146D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rsid w:val="0005146D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rsid w:val="0005146D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rsid w:val="0005146D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rsid w:val="0005146D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rsid w:val="0005146D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rsid w:val="0005146D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rsid w:val="0005146D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rsid w:val="0005146D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rsid w:val="0005146D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rsid w:val="0005146D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rsid w:val="0005146D"/>
    <w:pPr>
      <w:numPr>
        <w:numId w:val="0"/>
      </w:numPr>
      <w:ind w:left="284"/>
    </w:pPr>
  </w:style>
  <w:style w:type="paragraph" w:customStyle="1" w:styleId="int">
    <w:name w:val="int"/>
    <w:basedOn w:val="Normal"/>
    <w:rsid w:val="0005146D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rsid w:val="0005146D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rsid w:val="0005146D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rsid w:val="0005146D"/>
    <w:pPr>
      <w:numPr>
        <w:numId w:val="11"/>
      </w:numPr>
    </w:pPr>
  </w:style>
  <w:style w:type="paragraph" w:customStyle="1" w:styleId="dedi">
    <w:name w:val="dedi"/>
    <w:basedOn w:val="Corpodetexto"/>
    <w:rsid w:val="0005146D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rsid w:val="0005146D"/>
    <w:rPr>
      <w:bCs/>
    </w:rPr>
  </w:style>
  <w:style w:type="paragraph" w:customStyle="1" w:styleId="NOVE">
    <w:name w:val="NOVE"/>
    <w:basedOn w:val="Ttulo"/>
    <w:rsid w:val="0005146D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rsid w:val="0005146D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rsid w:val="0005146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rsid w:val="0005146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rsid w:val="0005146D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rsid w:val="0005146D"/>
  </w:style>
  <w:style w:type="paragraph" w:customStyle="1" w:styleId="Legendatab0">
    <w:name w:val="Legenda tab"/>
    <w:basedOn w:val="Legenda"/>
    <w:rsid w:val="0005146D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rsid w:val="0005146D"/>
    <w:pPr>
      <w:jc w:val="left"/>
    </w:pPr>
    <w:rPr>
      <w:kern w:val="0"/>
    </w:rPr>
  </w:style>
  <w:style w:type="paragraph" w:customStyle="1" w:styleId="tabtit">
    <w:name w:val="tabtit"/>
    <w:basedOn w:val="Normal"/>
    <w:autoRedefine/>
    <w:rsid w:val="0005146D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rsid w:val="0005146D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rsid w:val="0005146D"/>
    <w:pPr>
      <w:jc w:val="right"/>
    </w:pPr>
  </w:style>
  <w:style w:type="paragraph" w:styleId="CabealhodoSumrio">
    <w:name w:val="TOC Heading"/>
    <w:basedOn w:val="Ttulo1"/>
    <w:next w:val="Normal"/>
    <w:uiPriority w:val="39"/>
    <w:qFormat/>
    <w:rsid w:val="0005146D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1"/>
    <w:qFormat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1"/>
    <w:locked/>
    <w:rsid w:val="000514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qFormat/>
    <w:rsid w:val="0005146D"/>
    <w:pPr>
      <w:ind w:firstLine="851"/>
    </w:pPr>
  </w:style>
  <w:style w:type="paragraph" w:customStyle="1" w:styleId="Citaolonga">
    <w:name w:val="Citação longa"/>
    <w:basedOn w:val="citao0"/>
    <w:qFormat/>
    <w:rsid w:val="0005146D"/>
  </w:style>
  <w:style w:type="character" w:customStyle="1" w:styleId="textoChar">
    <w:name w:val="texto Char"/>
    <w:link w:val="texto"/>
    <w:locked/>
    <w:rsid w:val="0005146D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locked/>
    <w:rsid w:val="0005146D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locked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72"/>
    <w:qFormat/>
    <w:rsid w:val="0005146D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rsid w:val="0005146D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locked/>
    <w:rsid w:val="0005146D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qFormat/>
    <w:rsid w:val="0005146D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rsid w:val="0005146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05146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uiPriority w:val="99"/>
    <w:rsid w:val="0005146D"/>
    <w:pPr>
      <w:numPr>
        <w:numId w:val="9"/>
      </w:numPr>
    </w:pPr>
  </w:style>
  <w:style w:type="numbering" w:customStyle="1" w:styleId="ListaNumerada">
    <w:name w:val="Lista Numerada"/>
    <w:uiPriority w:val="99"/>
    <w:rsid w:val="0005146D"/>
    <w:pPr>
      <w:numPr>
        <w:numId w:val="10"/>
      </w:numPr>
    </w:pPr>
  </w:style>
  <w:style w:type="paragraph" w:customStyle="1" w:styleId="Commarcadores1">
    <w:name w:val="Com marcadores1"/>
    <w:basedOn w:val="Normal"/>
    <w:rsid w:val="0005146D"/>
    <w:pPr>
      <w:widowControl w:val="0"/>
      <w:suppressAutoHyphens/>
      <w:spacing w:after="0" w:line="100" w:lineRule="atLeast"/>
    </w:pPr>
    <w:rPr>
      <w:rFonts w:ascii="Arial" w:eastAsia="DejaVuSans" w:hAnsi="Arial" w:cs="Times New Roman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  <w:rsid w:val="0005146D"/>
    <w:pPr>
      <w:numPr>
        <w:numId w:val="1"/>
      </w:numPr>
    </w:pPr>
  </w:style>
  <w:style w:type="numbering" w:customStyle="1" w:styleId="Semlista2">
    <w:name w:val="Sem lista2"/>
    <w:next w:val="Semlista"/>
    <w:uiPriority w:val="99"/>
    <w:semiHidden/>
    <w:unhideWhenUsed/>
    <w:rsid w:val="0005146D"/>
  </w:style>
  <w:style w:type="table" w:customStyle="1" w:styleId="Tabelacomgrade1">
    <w:name w:val="Tabela com grade1"/>
    <w:basedOn w:val="Tabelanormal"/>
    <w:next w:val="Tabelacomgrade"/>
    <w:uiPriority w:val="59"/>
    <w:rsid w:val="0005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05146D"/>
    <w:pPr>
      <w:keepLines/>
      <w:numPr>
        <w:numId w:val="15"/>
      </w:numPr>
      <w:autoSpaceDE w:val="0"/>
      <w:autoSpaceDN w:val="0"/>
      <w:adjustRightInd w:val="0"/>
      <w:spacing w:before="120" w:after="120"/>
      <w:ind w:left="720" w:hanging="283"/>
      <w:jc w:val="left"/>
    </w:pPr>
    <w:rPr>
      <w:rFonts w:cs="Arial"/>
      <w:caps/>
      <w:color w:val="000000"/>
      <w:szCs w:val="28"/>
      <w:lang w:eastAsia="en-US"/>
    </w:rPr>
  </w:style>
  <w:style w:type="character" w:customStyle="1" w:styleId="il">
    <w:name w:val="il"/>
    <w:rsid w:val="0005146D"/>
  </w:style>
  <w:style w:type="paragraph" w:customStyle="1" w:styleId="xl69">
    <w:name w:val="xl69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0">
    <w:name w:val="xl70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5">
    <w:name w:val="xl75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05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05146D"/>
    <w:pPr>
      <w:pBdr>
        <w:top w:val="single" w:sz="12" w:space="0" w:color="000000"/>
        <w:bottom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05146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146D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146D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05146D"/>
    <w:pPr>
      <w:pBdr>
        <w:top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05146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05146D"/>
    <w:pPr>
      <w:pBdr>
        <w:bottom w:val="single" w:sz="12" w:space="0" w:color="CCCCCC"/>
        <w:right w:val="single" w:sz="12" w:space="0" w:color="CCCCCC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146D"/>
    <w:pPr>
      <w:pBdr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146D"/>
    <w:pPr>
      <w:pBdr>
        <w:bottom w:val="single" w:sz="12" w:space="0" w:color="CCCCCC"/>
        <w:right w:val="single" w:sz="12" w:space="0" w:color="CCCCCC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146D"/>
    <w:pPr>
      <w:pBdr>
        <w:bottom w:val="single" w:sz="12" w:space="0" w:color="000000"/>
        <w:right w:val="single" w:sz="12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146D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146D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146D"/>
    <w:pPr>
      <w:pBdr>
        <w:left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0">
    <w:name w:val="xl100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1">
    <w:name w:val="xl101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2">
    <w:name w:val="xl102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05146D"/>
    <w:pPr>
      <w:pBdr>
        <w:top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04">
    <w:name w:val="xl104"/>
    <w:basedOn w:val="Normal"/>
    <w:rsid w:val="0005146D"/>
    <w:pPr>
      <w:pBdr>
        <w:bottom w:val="single" w:sz="12" w:space="0" w:color="CCCCCC"/>
        <w:right w:val="single" w:sz="12" w:space="0" w:color="000000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numbering" w:customStyle="1" w:styleId="Semlista3">
    <w:name w:val="Sem lista3"/>
    <w:next w:val="Semlista"/>
    <w:uiPriority w:val="99"/>
    <w:semiHidden/>
    <w:unhideWhenUsed/>
    <w:rsid w:val="0005146D"/>
  </w:style>
  <w:style w:type="table" w:customStyle="1" w:styleId="Tabelacomgrade2">
    <w:name w:val="Tabela com grade2"/>
    <w:basedOn w:val="Tabelanormal"/>
    <w:next w:val="Tabelacomgrade"/>
    <w:uiPriority w:val="59"/>
    <w:rsid w:val="0005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1" w:unhideWhenUsed="0"/>
    <w:lsdException w:name="Table Theme" w:uiPriority="99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05146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0514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uiPriority w:val="9"/>
    <w:qFormat/>
    <w:rsid w:val="0005146D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5146D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5146D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05146D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05146D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05146D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05146D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0514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uiPriority w:val="9"/>
    <w:rsid w:val="0005146D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5146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5146D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05146D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05146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0514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5146D"/>
  </w:style>
  <w:style w:type="paragraph" w:styleId="Cabealho">
    <w:name w:val="header"/>
    <w:aliases w:val="Cabeçalho superior,he,HeaderNN"/>
    <w:basedOn w:val="Normal"/>
    <w:link w:val="CabealhoChar"/>
    <w:rsid w:val="000514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514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05146D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05146D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05146D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05146D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05146D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5146D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05146D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rsid w:val="00051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5146D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5146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05146D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051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05146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5146D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146D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14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05146D"/>
  </w:style>
  <w:style w:type="paragraph" w:customStyle="1" w:styleId="Corpodetexto1">
    <w:name w:val="Corpo de texto1"/>
    <w:rsid w:val="0005146D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05146D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05146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05146D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1"/>
    <w:rsid w:val="0005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5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5146D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05146D"/>
  </w:style>
  <w:style w:type="paragraph" w:styleId="Ttulo">
    <w:name w:val="Title"/>
    <w:basedOn w:val="Normal"/>
    <w:link w:val="TtuloChar"/>
    <w:qFormat/>
    <w:rsid w:val="0005146D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05146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05146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05146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05146D"/>
    <w:rPr>
      <w:b/>
    </w:rPr>
  </w:style>
  <w:style w:type="paragraph" w:customStyle="1" w:styleId="Nvel1">
    <w:name w:val="Nível 1"/>
    <w:basedOn w:val="Ttulo1"/>
    <w:autoRedefine/>
    <w:rsid w:val="0005146D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05146D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514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05146D"/>
    <w:rPr>
      <w:color w:val="800080"/>
      <w:u w:val="single"/>
    </w:rPr>
  </w:style>
  <w:style w:type="paragraph" w:customStyle="1" w:styleId="xl65">
    <w:name w:val="xl65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05146D"/>
  </w:style>
  <w:style w:type="numbering" w:styleId="111111">
    <w:name w:val="Outline List 2"/>
    <w:basedOn w:val="Semlista"/>
    <w:rsid w:val="0005146D"/>
    <w:pPr>
      <w:numPr>
        <w:numId w:val="8"/>
      </w:numPr>
    </w:pPr>
  </w:style>
  <w:style w:type="paragraph" w:customStyle="1" w:styleId="xl63">
    <w:name w:val="xl63"/>
    <w:basedOn w:val="Normal"/>
    <w:rsid w:val="00051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051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5146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5146D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05146D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05146D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514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rsid w:val="0005146D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rsid w:val="0005146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rsid w:val="0005146D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rsid w:val="0005146D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05146D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rsid w:val="0005146D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rsid w:val="0005146D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05146D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5146D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rsid w:val="0005146D"/>
  </w:style>
  <w:style w:type="paragraph" w:customStyle="1" w:styleId="Nomedaempresa">
    <w:name w:val="Nome da empresa"/>
    <w:basedOn w:val="Normal"/>
    <w:rsid w:val="0005146D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rsid w:val="0005146D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rsid w:val="0005146D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rsid w:val="0005146D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rsid w:val="0005146D"/>
  </w:style>
  <w:style w:type="character" w:customStyle="1" w:styleId="TextodecomentrioChar">
    <w:name w:val="Texto de comentário Char"/>
    <w:basedOn w:val="Fontepargpadro"/>
    <w:link w:val="Textodecomentrio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rsid w:val="0005146D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rsid w:val="0005146D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rsid w:val="0005146D"/>
  </w:style>
  <w:style w:type="character" w:styleId="nfase">
    <w:name w:val="Emphasis"/>
    <w:uiPriority w:val="20"/>
    <w:qFormat/>
    <w:rsid w:val="0005146D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rsid w:val="0005146D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rsid w:val="0005146D"/>
  </w:style>
  <w:style w:type="character" w:customStyle="1" w:styleId="TextodenotadefimChar">
    <w:name w:val="Texto de nota de fim Char"/>
    <w:basedOn w:val="Fontepargpadro"/>
    <w:link w:val="Textodenotadefim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rsid w:val="0005146D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sid w:val="0005146D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rsid w:val="0005146D"/>
  </w:style>
  <w:style w:type="character" w:customStyle="1" w:styleId="TextodenotaderodapChar">
    <w:name w:val="Texto de nota de rodapé Char"/>
    <w:basedOn w:val="Fontepargpadro"/>
    <w:link w:val="Textodenotaderodap"/>
    <w:rsid w:val="0005146D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rsid w:val="0005146D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"/>
    <w:rsid w:val="0005146D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"/>
    <w:rsid w:val="0005146D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rsid w:val="0005146D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rsid w:val="0005146D"/>
  </w:style>
  <w:style w:type="paragraph" w:styleId="Remissivo2">
    <w:name w:val="index 2"/>
    <w:basedOn w:val="Basedondice"/>
    <w:autoRedefine/>
    <w:rsid w:val="0005146D"/>
    <w:pPr>
      <w:spacing w:line="240" w:lineRule="auto"/>
      <w:ind w:left="720"/>
    </w:pPr>
  </w:style>
  <w:style w:type="paragraph" w:styleId="Remissivo3">
    <w:name w:val="index 3"/>
    <w:basedOn w:val="Basedondice"/>
    <w:autoRedefine/>
    <w:rsid w:val="0005146D"/>
    <w:pPr>
      <w:spacing w:line="240" w:lineRule="auto"/>
      <w:ind w:left="1080"/>
    </w:pPr>
  </w:style>
  <w:style w:type="paragraph" w:styleId="Remissivo4">
    <w:name w:val="index 4"/>
    <w:basedOn w:val="Basedondice"/>
    <w:autoRedefine/>
    <w:rsid w:val="0005146D"/>
    <w:pPr>
      <w:spacing w:line="240" w:lineRule="auto"/>
      <w:ind w:left="1440"/>
    </w:pPr>
  </w:style>
  <w:style w:type="paragraph" w:styleId="Remissivo5">
    <w:name w:val="index 5"/>
    <w:basedOn w:val="Basedondice"/>
    <w:autoRedefine/>
    <w:rsid w:val="0005146D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rsid w:val="0005146D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sid w:val="0005146D"/>
    <w:rPr>
      <w:rFonts w:ascii="Arial Black" w:hAnsi="Arial Black"/>
      <w:spacing w:val="-4"/>
      <w:sz w:val="18"/>
    </w:rPr>
  </w:style>
  <w:style w:type="character" w:styleId="Nmerodelinha">
    <w:name w:val="line number"/>
    <w:rsid w:val="0005146D"/>
    <w:rPr>
      <w:rFonts w:cs="Times New Roman"/>
      <w:sz w:val="18"/>
    </w:rPr>
  </w:style>
  <w:style w:type="paragraph" w:styleId="Lista">
    <w:name w:val="List"/>
    <w:basedOn w:val="Corpodetexto"/>
    <w:rsid w:val="0005146D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rsid w:val="0005146D"/>
    <w:pPr>
      <w:ind w:left="1800"/>
    </w:pPr>
  </w:style>
  <w:style w:type="paragraph" w:styleId="Lista3">
    <w:name w:val="List 3"/>
    <w:basedOn w:val="Lista"/>
    <w:rsid w:val="0005146D"/>
    <w:pPr>
      <w:ind w:left="2160"/>
    </w:pPr>
  </w:style>
  <w:style w:type="paragraph" w:styleId="Lista4">
    <w:name w:val="List 4"/>
    <w:basedOn w:val="Lista"/>
    <w:rsid w:val="0005146D"/>
    <w:pPr>
      <w:ind w:left="2520"/>
    </w:pPr>
  </w:style>
  <w:style w:type="paragraph" w:styleId="Lista5">
    <w:name w:val="List 5"/>
    <w:basedOn w:val="Lista"/>
    <w:rsid w:val="0005146D"/>
    <w:pPr>
      <w:ind w:left="2880"/>
    </w:pPr>
  </w:style>
  <w:style w:type="paragraph" w:styleId="Commarcadores">
    <w:name w:val="List Bullet"/>
    <w:basedOn w:val="Lista"/>
    <w:autoRedefine/>
    <w:rsid w:val="0005146D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rsid w:val="0005146D"/>
    <w:pPr>
      <w:ind w:left="1800"/>
    </w:pPr>
  </w:style>
  <w:style w:type="paragraph" w:styleId="Commarcadores3">
    <w:name w:val="List Bullet 3"/>
    <w:basedOn w:val="Commarcadores"/>
    <w:autoRedefine/>
    <w:rsid w:val="0005146D"/>
    <w:pPr>
      <w:ind w:left="2160"/>
    </w:pPr>
  </w:style>
  <w:style w:type="paragraph" w:styleId="Commarcadores4">
    <w:name w:val="List Bullet 4"/>
    <w:basedOn w:val="Commarcadores"/>
    <w:autoRedefine/>
    <w:rsid w:val="0005146D"/>
    <w:pPr>
      <w:ind w:left="2520"/>
    </w:pPr>
  </w:style>
  <w:style w:type="paragraph" w:styleId="Commarcadores5">
    <w:name w:val="List Bullet 5"/>
    <w:basedOn w:val="Commarcadores"/>
    <w:autoRedefine/>
    <w:rsid w:val="0005146D"/>
    <w:pPr>
      <w:ind w:left="2880"/>
    </w:pPr>
  </w:style>
  <w:style w:type="paragraph" w:styleId="Listadecontinuao">
    <w:name w:val="List Continue"/>
    <w:basedOn w:val="Lista"/>
    <w:rsid w:val="0005146D"/>
    <w:pPr>
      <w:ind w:firstLine="0"/>
    </w:pPr>
  </w:style>
  <w:style w:type="paragraph" w:styleId="Listadecontinuao2">
    <w:name w:val="List Continue 2"/>
    <w:basedOn w:val="Listadecontinuao"/>
    <w:rsid w:val="0005146D"/>
    <w:pPr>
      <w:ind w:left="2160"/>
    </w:pPr>
  </w:style>
  <w:style w:type="paragraph" w:styleId="Listadecontinuao3">
    <w:name w:val="List Continue 3"/>
    <w:basedOn w:val="Listadecontinuao"/>
    <w:rsid w:val="0005146D"/>
    <w:pPr>
      <w:ind w:left="2520"/>
    </w:pPr>
  </w:style>
  <w:style w:type="paragraph" w:styleId="Listadecontinuao4">
    <w:name w:val="List Continue 4"/>
    <w:basedOn w:val="Listadecontinuao"/>
    <w:rsid w:val="0005146D"/>
    <w:pPr>
      <w:ind w:left="2880"/>
    </w:pPr>
  </w:style>
  <w:style w:type="paragraph" w:styleId="Listadecontinuao5">
    <w:name w:val="List Continue 5"/>
    <w:basedOn w:val="Listadecontinuao"/>
    <w:rsid w:val="0005146D"/>
    <w:pPr>
      <w:ind w:left="3240"/>
    </w:pPr>
  </w:style>
  <w:style w:type="paragraph" w:styleId="Numerada">
    <w:name w:val="List Number"/>
    <w:basedOn w:val="Lista"/>
    <w:autoRedefine/>
    <w:rsid w:val="0005146D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rsid w:val="0005146D"/>
  </w:style>
  <w:style w:type="paragraph" w:styleId="Numerada3">
    <w:name w:val="List Number 3"/>
    <w:basedOn w:val="Numerada"/>
    <w:rsid w:val="0005146D"/>
  </w:style>
  <w:style w:type="paragraph" w:styleId="Numerada4">
    <w:name w:val="List Number 4"/>
    <w:basedOn w:val="Numerada"/>
    <w:rsid w:val="0005146D"/>
  </w:style>
  <w:style w:type="paragraph" w:styleId="Numerada5">
    <w:name w:val="List Number 5"/>
    <w:basedOn w:val="Numerada"/>
    <w:rsid w:val="0005146D"/>
    <w:pPr>
      <w:ind w:left="2880"/>
    </w:pPr>
  </w:style>
  <w:style w:type="paragraph" w:customStyle="1" w:styleId="Cabealhodatabela">
    <w:name w:val="Cabeçalho da tabela"/>
    <w:basedOn w:val="Normal"/>
    <w:rsid w:val="0005146D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rsid w:val="0005146D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5146D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05146D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rsid w:val="0005146D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rsid w:val="0005146D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rsid w:val="0005146D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rsid w:val="0005146D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05146D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rsid w:val="0005146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sid w:val="0005146D"/>
    <w:rPr>
      <w:b/>
      <w:vertAlign w:val="superscript"/>
    </w:rPr>
  </w:style>
  <w:style w:type="paragraph" w:styleId="ndicedeautoridades">
    <w:name w:val="table of authorities"/>
    <w:basedOn w:val="Normal"/>
    <w:rsid w:val="0005146D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rsid w:val="0005146D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rsid w:val="0005146D"/>
    <w:pPr>
      <w:ind w:left="1440" w:hanging="360"/>
    </w:pPr>
  </w:style>
  <w:style w:type="paragraph" w:styleId="Ttulodendicedeautoridades">
    <w:name w:val="toa heading"/>
    <w:basedOn w:val="Normal"/>
    <w:next w:val="ndicedeautoridades"/>
    <w:rsid w:val="0005146D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39"/>
    <w:rsid w:val="0005146D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39"/>
    <w:rsid w:val="0005146D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39"/>
    <w:rsid w:val="0005146D"/>
    <w:pPr>
      <w:ind w:left="360"/>
    </w:pPr>
  </w:style>
  <w:style w:type="paragraph" w:styleId="Sumrio4">
    <w:name w:val="toc 4"/>
    <w:basedOn w:val="Basedondiceanaltico"/>
    <w:autoRedefine/>
    <w:uiPriority w:val="39"/>
    <w:rsid w:val="0005146D"/>
    <w:pPr>
      <w:ind w:left="360"/>
    </w:pPr>
  </w:style>
  <w:style w:type="paragraph" w:styleId="Sumrio5">
    <w:name w:val="toc 5"/>
    <w:basedOn w:val="Basedondiceanaltico"/>
    <w:autoRedefine/>
    <w:uiPriority w:val="39"/>
    <w:rsid w:val="0005146D"/>
    <w:pPr>
      <w:ind w:left="360"/>
    </w:pPr>
  </w:style>
  <w:style w:type="character" w:styleId="AcrnimoHTML">
    <w:name w:val="HTML Acronym"/>
    <w:rsid w:val="0005146D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39"/>
    <w:rsid w:val="0005146D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05146D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rsid w:val="0005146D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rsid w:val="0005146D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rsid w:val="0005146D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rsid w:val="0005146D"/>
    <w:rPr>
      <w:rFonts w:cs="Times New Roman"/>
      <w:i/>
      <w:lang w:val="pt-BR"/>
    </w:rPr>
  </w:style>
  <w:style w:type="character" w:styleId="CdigoHTML">
    <w:name w:val="HTML Code"/>
    <w:rsid w:val="0005146D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rsid w:val="0005146D"/>
    <w:rPr>
      <w:rFonts w:cs="Times New Roman"/>
      <w:i/>
      <w:lang w:val="pt-BR"/>
    </w:rPr>
  </w:style>
  <w:style w:type="paragraph" w:styleId="Destinatrio">
    <w:name w:val="envelope address"/>
    <w:basedOn w:val="Normal"/>
    <w:rsid w:val="0005146D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rsid w:val="0005146D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rsid w:val="0005146D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rsid w:val="0005146D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rsid w:val="0005146D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05146D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rsid w:val="0005146D"/>
    <w:rPr>
      <w:rFonts w:ascii="Courier New" w:hAnsi="Courier New" w:cs="Times New Roman"/>
      <w:lang w:val="pt-BR"/>
    </w:rPr>
  </w:style>
  <w:style w:type="character" w:styleId="MquinadeescreverHTML">
    <w:name w:val="HTML Typewriter"/>
    <w:rsid w:val="0005146D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05146D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46D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rsid w:val="0005146D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5146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05146D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5146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5146D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5146D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rsid w:val="0005146D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rsid w:val="0005146D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rsid w:val="0005146D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rsid w:val="0005146D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rsid w:val="0005146D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rsid w:val="0005146D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rsid w:val="00051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rsid w:val="0005146D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rsid w:val="0005146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rsid w:val="0005146D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rsid w:val="0005146D"/>
    <w:rPr>
      <w:rFonts w:cs="Times New Roman"/>
      <w:i/>
      <w:lang w:val="pt-BR"/>
    </w:rPr>
  </w:style>
  <w:style w:type="paragraph" w:customStyle="1" w:styleId="Incisonumerado">
    <w:name w:val="Inciso numerado"/>
    <w:rsid w:val="0005146D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rsid w:val="0005146D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rsid w:val="0005146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rsid w:val="0005146D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rsid w:val="0005146D"/>
    <w:pPr>
      <w:numPr>
        <w:ilvl w:val="5"/>
      </w:numPr>
    </w:pPr>
  </w:style>
  <w:style w:type="paragraph" w:customStyle="1" w:styleId="xl48">
    <w:name w:val="xl48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rsid w:val="0005146D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05146D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rsid w:val="0005146D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rsid w:val="0005146D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rsid w:val="0005146D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05146D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rsid w:val="0005146D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sid w:val="0005146D"/>
    <w:rPr>
      <w:spacing w:val="0"/>
    </w:rPr>
  </w:style>
  <w:style w:type="paragraph" w:customStyle="1" w:styleId="CorpoTextoEditalFIESCSemNumeracao">
    <w:name w:val="_Corpo Texto Edital FIESC Sem Numeracao"/>
    <w:autoRedefine/>
    <w:rsid w:val="0005146D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5146D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5146D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rsid w:val="0005146D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locked/>
    <w:rsid w:val="0005146D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rsid w:val="0005146D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rsid w:val="0005146D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rsid w:val="0005146D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rsid w:val="0005146D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05146D"/>
  </w:style>
  <w:style w:type="paragraph" w:customStyle="1" w:styleId="Default">
    <w:name w:val="Default"/>
    <w:rsid w:val="00051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33"/>
    <w:qFormat/>
    <w:rsid w:val="0005146D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21"/>
    <w:qFormat/>
    <w:rsid w:val="0005146D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29"/>
    <w:qFormat/>
    <w:rsid w:val="0005146D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0514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30"/>
    <w:qFormat/>
    <w:rsid w:val="0005146D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146D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32"/>
    <w:qFormat/>
    <w:rsid w:val="0005146D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19"/>
    <w:qFormat/>
    <w:rsid w:val="0005146D"/>
    <w:rPr>
      <w:i/>
      <w:color w:val="525A7D"/>
      <w:lang w:val="pt-BR"/>
    </w:rPr>
  </w:style>
  <w:style w:type="character" w:styleId="RefernciaSutil">
    <w:name w:val="Subtle Reference"/>
    <w:uiPriority w:val="31"/>
    <w:qFormat/>
    <w:rsid w:val="0005146D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qFormat/>
    <w:rsid w:val="0005146D"/>
    <w:rPr>
      <w:color w:val="808080"/>
      <w:lang w:val="pt-BR"/>
    </w:rPr>
  </w:style>
  <w:style w:type="paragraph" w:customStyle="1" w:styleId="marcador">
    <w:name w:val="marcador"/>
    <w:basedOn w:val="Normal"/>
    <w:autoRedefine/>
    <w:rsid w:val="0005146D"/>
    <w:pPr>
      <w:numPr>
        <w:numId w:val="12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rsid w:val="0005146D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rsid w:val="0005146D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rsid w:val="0005146D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rsid w:val="0005146D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rsid w:val="0005146D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rsid w:val="0005146D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rsid w:val="0005146D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rsid w:val="0005146D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rsid w:val="0005146D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rsid w:val="0005146D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rsid w:val="0005146D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rsid w:val="0005146D"/>
    <w:pPr>
      <w:numPr>
        <w:numId w:val="0"/>
      </w:numPr>
      <w:ind w:left="284"/>
    </w:pPr>
  </w:style>
  <w:style w:type="paragraph" w:customStyle="1" w:styleId="int">
    <w:name w:val="int"/>
    <w:basedOn w:val="Normal"/>
    <w:rsid w:val="0005146D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rsid w:val="0005146D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rsid w:val="0005146D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rsid w:val="0005146D"/>
    <w:pPr>
      <w:numPr>
        <w:numId w:val="11"/>
      </w:numPr>
    </w:pPr>
  </w:style>
  <w:style w:type="paragraph" w:customStyle="1" w:styleId="dedi">
    <w:name w:val="dedi"/>
    <w:basedOn w:val="Corpodetexto"/>
    <w:rsid w:val="0005146D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rsid w:val="0005146D"/>
    <w:rPr>
      <w:bCs/>
    </w:rPr>
  </w:style>
  <w:style w:type="paragraph" w:customStyle="1" w:styleId="NOVE">
    <w:name w:val="NOVE"/>
    <w:basedOn w:val="Ttulo"/>
    <w:rsid w:val="0005146D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rsid w:val="0005146D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rsid w:val="0005146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rsid w:val="0005146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rsid w:val="0005146D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rsid w:val="0005146D"/>
  </w:style>
  <w:style w:type="paragraph" w:customStyle="1" w:styleId="Legendatab0">
    <w:name w:val="Legenda tab"/>
    <w:basedOn w:val="Legenda"/>
    <w:rsid w:val="0005146D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rsid w:val="0005146D"/>
    <w:pPr>
      <w:jc w:val="left"/>
    </w:pPr>
    <w:rPr>
      <w:kern w:val="0"/>
    </w:rPr>
  </w:style>
  <w:style w:type="paragraph" w:customStyle="1" w:styleId="tabtit">
    <w:name w:val="tabtit"/>
    <w:basedOn w:val="Normal"/>
    <w:autoRedefine/>
    <w:rsid w:val="0005146D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rsid w:val="0005146D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rsid w:val="0005146D"/>
    <w:pPr>
      <w:jc w:val="right"/>
    </w:pPr>
  </w:style>
  <w:style w:type="paragraph" w:styleId="CabealhodoSumrio">
    <w:name w:val="TOC Heading"/>
    <w:basedOn w:val="Ttulo1"/>
    <w:next w:val="Normal"/>
    <w:uiPriority w:val="39"/>
    <w:qFormat/>
    <w:rsid w:val="0005146D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1"/>
    <w:qFormat/>
    <w:rsid w:val="0005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1"/>
    <w:locked/>
    <w:rsid w:val="000514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qFormat/>
    <w:rsid w:val="0005146D"/>
    <w:pPr>
      <w:ind w:firstLine="851"/>
    </w:pPr>
  </w:style>
  <w:style w:type="paragraph" w:customStyle="1" w:styleId="Citaolonga">
    <w:name w:val="Citação longa"/>
    <w:basedOn w:val="citao0"/>
    <w:qFormat/>
    <w:rsid w:val="0005146D"/>
  </w:style>
  <w:style w:type="character" w:customStyle="1" w:styleId="textoChar">
    <w:name w:val="texto Char"/>
    <w:link w:val="texto"/>
    <w:locked/>
    <w:rsid w:val="0005146D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locked/>
    <w:rsid w:val="0005146D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locked/>
    <w:rsid w:val="0005146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72"/>
    <w:qFormat/>
    <w:rsid w:val="0005146D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rsid w:val="0005146D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locked/>
    <w:rsid w:val="0005146D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qFormat/>
    <w:rsid w:val="0005146D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rsid w:val="0005146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05146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uiPriority w:val="99"/>
    <w:rsid w:val="0005146D"/>
    <w:pPr>
      <w:numPr>
        <w:numId w:val="9"/>
      </w:numPr>
    </w:pPr>
  </w:style>
  <w:style w:type="numbering" w:customStyle="1" w:styleId="ListaNumerada">
    <w:name w:val="Lista Numerada"/>
    <w:uiPriority w:val="99"/>
    <w:rsid w:val="0005146D"/>
    <w:pPr>
      <w:numPr>
        <w:numId w:val="10"/>
      </w:numPr>
    </w:pPr>
  </w:style>
  <w:style w:type="paragraph" w:customStyle="1" w:styleId="Commarcadores1">
    <w:name w:val="Com marcadores1"/>
    <w:basedOn w:val="Normal"/>
    <w:rsid w:val="0005146D"/>
    <w:pPr>
      <w:widowControl w:val="0"/>
      <w:suppressAutoHyphens/>
      <w:spacing w:after="0" w:line="100" w:lineRule="atLeast"/>
    </w:pPr>
    <w:rPr>
      <w:rFonts w:ascii="Arial" w:eastAsia="DejaVuSans" w:hAnsi="Arial" w:cs="Times New Roman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  <w:rsid w:val="0005146D"/>
    <w:pPr>
      <w:numPr>
        <w:numId w:val="1"/>
      </w:numPr>
    </w:pPr>
  </w:style>
  <w:style w:type="numbering" w:customStyle="1" w:styleId="Semlista2">
    <w:name w:val="Sem lista2"/>
    <w:next w:val="Semlista"/>
    <w:uiPriority w:val="99"/>
    <w:semiHidden/>
    <w:unhideWhenUsed/>
    <w:rsid w:val="0005146D"/>
  </w:style>
  <w:style w:type="table" w:customStyle="1" w:styleId="Tabelacomgrade1">
    <w:name w:val="Tabela com grade1"/>
    <w:basedOn w:val="Tabelanormal"/>
    <w:next w:val="Tabelacomgrade"/>
    <w:uiPriority w:val="59"/>
    <w:rsid w:val="0005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05146D"/>
    <w:pPr>
      <w:keepLines/>
      <w:numPr>
        <w:numId w:val="15"/>
      </w:numPr>
      <w:autoSpaceDE w:val="0"/>
      <w:autoSpaceDN w:val="0"/>
      <w:adjustRightInd w:val="0"/>
      <w:spacing w:before="120" w:after="120"/>
      <w:ind w:left="720" w:hanging="283"/>
      <w:jc w:val="left"/>
    </w:pPr>
    <w:rPr>
      <w:rFonts w:cs="Arial"/>
      <w:caps/>
      <w:color w:val="000000"/>
      <w:szCs w:val="28"/>
      <w:lang w:eastAsia="en-US"/>
    </w:rPr>
  </w:style>
  <w:style w:type="character" w:customStyle="1" w:styleId="il">
    <w:name w:val="il"/>
    <w:rsid w:val="0005146D"/>
  </w:style>
  <w:style w:type="paragraph" w:customStyle="1" w:styleId="xl69">
    <w:name w:val="xl69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0">
    <w:name w:val="xl70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5">
    <w:name w:val="xl75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5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05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05146D"/>
    <w:pPr>
      <w:pBdr>
        <w:top w:val="single" w:sz="12" w:space="0" w:color="000000"/>
        <w:bottom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05146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146D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146D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05146D"/>
    <w:pPr>
      <w:pBdr>
        <w:top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146D"/>
    <w:pPr>
      <w:pBdr>
        <w:bottom w:val="single" w:sz="12" w:space="0" w:color="000000"/>
        <w:right w:val="single" w:sz="12" w:space="0" w:color="CCCCCC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05146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05146D"/>
    <w:pPr>
      <w:pBdr>
        <w:bottom w:val="single" w:sz="12" w:space="0" w:color="CCCCCC"/>
        <w:right w:val="single" w:sz="12" w:space="0" w:color="CCCCCC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146D"/>
    <w:pPr>
      <w:pBdr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146D"/>
    <w:pPr>
      <w:pBdr>
        <w:bottom w:val="single" w:sz="12" w:space="0" w:color="CCCCCC"/>
        <w:right w:val="single" w:sz="12" w:space="0" w:color="CCCCCC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146D"/>
    <w:pPr>
      <w:pBdr>
        <w:bottom w:val="single" w:sz="12" w:space="0" w:color="000000"/>
        <w:right w:val="single" w:sz="12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146D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146D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146D"/>
    <w:pPr>
      <w:pBdr>
        <w:left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0">
    <w:name w:val="xl100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1">
    <w:name w:val="xl101"/>
    <w:basedOn w:val="Normal"/>
    <w:rsid w:val="0005146D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2">
    <w:name w:val="xl102"/>
    <w:basedOn w:val="Normal"/>
    <w:rsid w:val="0005146D"/>
    <w:pPr>
      <w:pBdr>
        <w:top w:val="single" w:sz="12" w:space="0" w:color="000000"/>
        <w:left w:val="single" w:sz="12" w:space="0" w:color="000000"/>
        <w:bottom w:val="single" w:sz="12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05146D"/>
    <w:pPr>
      <w:pBdr>
        <w:top w:val="single" w:sz="12" w:space="0" w:color="000000"/>
        <w:bottom w:val="single" w:sz="12" w:space="0" w:color="CCCCC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04">
    <w:name w:val="xl104"/>
    <w:basedOn w:val="Normal"/>
    <w:rsid w:val="0005146D"/>
    <w:pPr>
      <w:pBdr>
        <w:bottom w:val="single" w:sz="12" w:space="0" w:color="CCCCCC"/>
        <w:right w:val="single" w:sz="12" w:space="0" w:color="000000"/>
      </w:pBdr>
      <w:shd w:val="clear" w:color="000000" w:fill="49442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numbering" w:customStyle="1" w:styleId="Semlista3">
    <w:name w:val="Sem lista3"/>
    <w:next w:val="Semlista"/>
    <w:uiPriority w:val="99"/>
    <w:semiHidden/>
    <w:unhideWhenUsed/>
    <w:rsid w:val="0005146D"/>
  </w:style>
  <w:style w:type="table" w:customStyle="1" w:styleId="Tabelacomgrade2">
    <w:name w:val="Tabela com grade2"/>
    <w:basedOn w:val="Tabelanormal"/>
    <w:next w:val="Tabelacomgrade"/>
    <w:uiPriority w:val="59"/>
    <w:rsid w:val="0005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3102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2018-04-26T16:29:00Z</dcterms:created>
  <dcterms:modified xsi:type="dcterms:W3CDTF">2018-04-26T16:33:00Z</dcterms:modified>
</cp:coreProperties>
</file>